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88" w:rsidRPr="00B2108B" w:rsidRDefault="004273C5" w:rsidP="00B43940">
      <w:pPr>
        <w:kinsoku w:val="0"/>
        <w:overflowPunct w:val="0"/>
        <w:spacing w:line="235" w:lineRule="auto"/>
        <w:ind w:right="1044"/>
        <w:rPr>
          <w:rFonts w:asciiTheme="minorHAnsi" w:hAnsiTheme="minorHAnsi" w:cs="Calibri"/>
          <w:w w:val="105"/>
          <w:sz w:val="64"/>
          <w:szCs w:val="64"/>
        </w:rPr>
      </w:pPr>
      <w:bookmarkStart w:id="0" w:name="_GoBack"/>
      <w:bookmarkEnd w:id="0"/>
      <w:r w:rsidRPr="0094010F">
        <w:rPr>
          <w:rFonts w:asciiTheme="minorHAnsi" w:hAnsiTheme="minorHAnsi" w:cs="Calibri"/>
          <w:noProof/>
          <w:w w:val="105"/>
          <w:sz w:val="64"/>
          <w:szCs w:val="64"/>
        </w:rPr>
        <w:drawing>
          <wp:inline distT="0" distB="0" distL="0" distR="0" wp14:anchorId="398CABEC" wp14:editId="64AC3E98">
            <wp:extent cx="3419475" cy="723900"/>
            <wp:effectExtent l="0" t="0" r="9525" b="0"/>
            <wp:docPr id="7" name="Picture 7" descr="C:\Users\gillian\AppData\Local\Microsoft\Windows\Temporary Internet Files\Content.Outlook\R3NWQIU0\ROYTHORNES Solicitors BLUE 5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ian\AppData\Local\Microsoft\Windows\Temporary Internet Files\Content.Outlook\R3NWQIU0\ROYTHORNES Solicitors BLUE 50%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723900"/>
                    </a:xfrm>
                    <a:prstGeom prst="rect">
                      <a:avLst/>
                    </a:prstGeom>
                    <a:noFill/>
                    <a:ln>
                      <a:noFill/>
                    </a:ln>
                  </pic:spPr>
                </pic:pic>
              </a:graphicData>
            </a:graphic>
          </wp:inline>
        </w:drawing>
      </w:r>
      <w:r w:rsidR="00B43940" w:rsidRPr="00B2108B">
        <w:rPr>
          <w:rFonts w:asciiTheme="minorHAnsi" w:hAnsiTheme="minorHAnsi" w:cs="Calibri"/>
          <w:w w:val="105"/>
          <w:sz w:val="64"/>
          <w:szCs w:val="64"/>
        </w:rPr>
        <w:t xml:space="preserve">                      </w:t>
      </w:r>
    </w:p>
    <w:p w:rsidR="00521C79" w:rsidRPr="00B2108B" w:rsidRDefault="00521C79" w:rsidP="00CA0388">
      <w:pPr>
        <w:kinsoku w:val="0"/>
        <w:overflowPunct w:val="0"/>
        <w:spacing w:line="235" w:lineRule="auto"/>
        <w:ind w:left="118" w:right="1044"/>
        <w:rPr>
          <w:rFonts w:asciiTheme="minorHAnsi" w:hAnsiTheme="minorHAnsi" w:cs="Calibri"/>
          <w:w w:val="105"/>
          <w:sz w:val="64"/>
          <w:szCs w:val="64"/>
        </w:rPr>
      </w:pPr>
    </w:p>
    <w:p w:rsidR="00CA0388" w:rsidRPr="00B2108B" w:rsidRDefault="00CA0388" w:rsidP="00B2108B">
      <w:pPr>
        <w:kinsoku w:val="0"/>
        <w:overflowPunct w:val="0"/>
        <w:spacing w:line="235" w:lineRule="auto"/>
        <w:ind w:left="118" w:right="626"/>
        <w:rPr>
          <w:rFonts w:asciiTheme="minorHAnsi" w:hAnsiTheme="minorHAnsi" w:cs="Calibri"/>
          <w:spacing w:val="-2"/>
          <w:sz w:val="64"/>
          <w:szCs w:val="64"/>
        </w:rPr>
      </w:pPr>
      <w:r w:rsidRPr="00B2108B">
        <w:rPr>
          <w:rFonts w:asciiTheme="minorHAnsi" w:hAnsiTheme="minorHAnsi" w:cs="Calibri"/>
          <w:w w:val="105"/>
          <w:sz w:val="64"/>
          <w:szCs w:val="64"/>
        </w:rPr>
        <w:t>The</w:t>
      </w:r>
      <w:r w:rsidRPr="00B2108B">
        <w:rPr>
          <w:rFonts w:asciiTheme="minorHAnsi" w:hAnsiTheme="minorHAnsi" w:cs="Calibri"/>
          <w:spacing w:val="94"/>
          <w:w w:val="105"/>
          <w:sz w:val="64"/>
          <w:szCs w:val="64"/>
        </w:rPr>
        <w:t xml:space="preserve"> Roythornes</w:t>
      </w:r>
      <w:r w:rsidRPr="00B2108B">
        <w:rPr>
          <w:rFonts w:asciiTheme="minorHAnsi" w:hAnsiTheme="minorHAnsi" w:cs="Calibri"/>
          <w:spacing w:val="24"/>
          <w:w w:val="104"/>
          <w:sz w:val="64"/>
          <w:szCs w:val="64"/>
        </w:rPr>
        <w:t xml:space="preserve"> </w:t>
      </w:r>
      <w:r w:rsidRPr="00B2108B">
        <w:rPr>
          <w:rFonts w:asciiTheme="minorHAnsi" w:hAnsiTheme="minorHAnsi" w:cs="Calibri"/>
          <w:spacing w:val="-1"/>
          <w:w w:val="105"/>
          <w:sz w:val="64"/>
          <w:szCs w:val="64"/>
        </w:rPr>
        <w:t>Undergr</w:t>
      </w:r>
      <w:r w:rsidRPr="00B2108B">
        <w:rPr>
          <w:rFonts w:asciiTheme="minorHAnsi" w:hAnsiTheme="minorHAnsi" w:cs="Calibri"/>
          <w:spacing w:val="-2"/>
          <w:w w:val="105"/>
          <w:sz w:val="64"/>
          <w:szCs w:val="64"/>
        </w:rPr>
        <w:t>aduate</w:t>
      </w:r>
      <w:r w:rsidRPr="00B2108B">
        <w:rPr>
          <w:rFonts w:asciiTheme="minorHAnsi" w:hAnsiTheme="minorHAnsi" w:cs="Calibri"/>
          <w:spacing w:val="-44"/>
          <w:w w:val="105"/>
          <w:sz w:val="64"/>
          <w:szCs w:val="64"/>
        </w:rPr>
        <w:t xml:space="preserve"> </w:t>
      </w:r>
      <w:r w:rsidRPr="00B2108B">
        <w:rPr>
          <w:rFonts w:asciiTheme="minorHAnsi" w:hAnsiTheme="minorHAnsi" w:cs="Calibri"/>
          <w:w w:val="105"/>
          <w:sz w:val="64"/>
          <w:szCs w:val="64"/>
        </w:rPr>
        <w:t>Law</w:t>
      </w:r>
      <w:r w:rsidRPr="00B2108B">
        <w:rPr>
          <w:rFonts w:asciiTheme="minorHAnsi" w:hAnsiTheme="minorHAnsi" w:cs="Calibri"/>
          <w:spacing w:val="-42"/>
          <w:w w:val="105"/>
          <w:sz w:val="64"/>
          <w:szCs w:val="64"/>
        </w:rPr>
        <w:t xml:space="preserve"> </w:t>
      </w:r>
      <w:r w:rsidR="00B5216B" w:rsidRPr="00B2108B">
        <w:rPr>
          <w:rFonts w:asciiTheme="minorHAnsi" w:hAnsiTheme="minorHAnsi" w:cs="Calibri"/>
          <w:spacing w:val="-42"/>
          <w:w w:val="105"/>
          <w:sz w:val="64"/>
          <w:szCs w:val="64"/>
        </w:rPr>
        <w:t>B</w:t>
      </w:r>
      <w:r w:rsidRPr="00B2108B">
        <w:rPr>
          <w:rFonts w:asciiTheme="minorHAnsi" w:hAnsiTheme="minorHAnsi" w:cs="Calibri"/>
          <w:spacing w:val="37"/>
          <w:w w:val="99"/>
          <w:sz w:val="64"/>
          <w:szCs w:val="64"/>
        </w:rPr>
        <w:t>ursary</w:t>
      </w:r>
      <w:r w:rsidR="00D5705F" w:rsidRPr="00B2108B">
        <w:rPr>
          <w:rFonts w:asciiTheme="minorHAnsi" w:hAnsiTheme="minorHAnsi" w:cs="Calibri"/>
          <w:spacing w:val="37"/>
          <w:w w:val="99"/>
          <w:sz w:val="48"/>
          <w:szCs w:val="64"/>
        </w:rPr>
        <w:t xml:space="preserve"> </w:t>
      </w:r>
      <w:r w:rsidRPr="00B2108B">
        <w:rPr>
          <w:rFonts w:asciiTheme="minorHAnsi" w:hAnsiTheme="minorHAnsi" w:cs="Calibri"/>
          <w:spacing w:val="37"/>
          <w:w w:val="99"/>
          <w:sz w:val="64"/>
          <w:szCs w:val="64"/>
        </w:rPr>
        <w:t xml:space="preserve">Rules </w:t>
      </w:r>
      <w:r w:rsidR="0077190D" w:rsidRPr="00B2108B">
        <w:rPr>
          <w:rFonts w:asciiTheme="minorHAnsi" w:hAnsiTheme="minorHAnsi" w:cs="Calibri"/>
          <w:spacing w:val="-2"/>
          <w:sz w:val="64"/>
          <w:szCs w:val="64"/>
        </w:rPr>
        <w:t>2020</w:t>
      </w:r>
    </w:p>
    <w:p w:rsidR="00CA0388" w:rsidRPr="00B2108B" w:rsidRDefault="00CA0388" w:rsidP="00CA0388">
      <w:pPr>
        <w:kinsoku w:val="0"/>
        <w:overflowPunct w:val="0"/>
        <w:spacing w:line="235" w:lineRule="auto"/>
        <w:ind w:left="118" w:right="1044"/>
        <w:rPr>
          <w:rFonts w:asciiTheme="minorHAnsi" w:hAnsiTheme="minorHAnsi" w:cs="Calibri"/>
          <w:spacing w:val="-2"/>
          <w:sz w:val="64"/>
          <w:szCs w:val="64"/>
        </w:rPr>
      </w:pPr>
    </w:p>
    <w:p w:rsidR="00CA0388" w:rsidRPr="00B2108B" w:rsidRDefault="00CA0388" w:rsidP="00B2108B">
      <w:pPr>
        <w:kinsoku w:val="0"/>
        <w:overflowPunct w:val="0"/>
        <w:spacing w:line="235" w:lineRule="auto"/>
        <w:ind w:left="118" w:right="484"/>
        <w:rPr>
          <w:rFonts w:asciiTheme="minorHAnsi" w:hAnsiTheme="minorHAnsi" w:cs="Calibri"/>
          <w:i/>
          <w:spacing w:val="-2"/>
          <w:sz w:val="56"/>
          <w:szCs w:val="56"/>
        </w:rPr>
      </w:pPr>
      <w:r w:rsidRPr="00B2108B">
        <w:rPr>
          <w:rFonts w:asciiTheme="minorHAnsi" w:hAnsiTheme="minorHAnsi" w:cs="Calibri"/>
          <w:i/>
          <w:spacing w:val="-2"/>
          <w:sz w:val="56"/>
          <w:szCs w:val="56"/>
        </w:rPr>
        <w:t xml:space="preserve">Guidance Notes and Terms </w:t>
      </w:r>
      <w:r w:rsidR="00637FD8" w:rsidRPr="00B2108B">
        <w:rPr>
          <w:rFonts w:asciiTheme="minorHAnsi" w:hAnsiTheme="minorHAnsi" w:cs="Calibri"/>
          <w:i/>
          <w:spacing w:val="-2"/>
          <w:sz w:val="56"/>
          <w:szCs w:val="56"/>
        </w:rPr>
        <w:t xml:space="preserve">&amp; </w:t>
      </w:r>
      <w:r w:rsidRPr="00B2108B">
        <w:rPr>
          <w:rFonts w:asciiTheme="minorHAnsi" w:hAnsiTheme="minorHAnsi" w:cs="Calibri"/>
          <w:i/>
          <w:spacing w:val="-2"/>
          <w:sz w:val="56"/>
          <w:szCs w:val="56"/>
        </w:rPr>
        <w:t>Conditions</w:t>
      </w:r>
    </w:p>
    <w:p w:rsidR="00426C1D" w:rsidRPr="00B2108B" w:rsidRDefault="00426C1D" w:rsidP="00CA0388">
      <w:pPr>
        <w:kinsoku w:val="0"/>
        <w:overflowPunct w:val="0"/>
        <w:spacing w:line="235" w:lineRule="auto"/>
        <w:ind w:left="118" w:right="1044"/>
        <w:rPr>
          <w:rFonts w:asciiTheme="minorHAnsi" w:hAnsiTheme="minorHAnsi" w:cs="Calibri"/>
          <w:i/>
          <w:sz w:val="56"/>
          <w:szCs w:val="56"/>
        </w:rPr>
      </w:pPr>
    </w:p>
    <w:p w:rsidR="00426C1D" w:rsidRPr="00B2108B" w:rsidRDefault="00426C1D" w:rsidP="00426C1D">
      <w:pPr>
        <w:kinsoku w:val="0"/>
        <w:overflowPunct w:val="0"/>
        <w:rPr>
          <w:rFonts w:asciiTheme="minorHAnsi" w:hAnsiTheme="minorHAnsi" w:cs="Verdana"/>
          <w:b/>
          <w:sz w:val="22"/>
          <w:szCs w:val="22"/>
        </w:rPr>
      </w:pPr>
      <w:r w:rsidRPr="00B2108B">
        <w:rPr>
          <w:rFonts w:asciiTheme="minorHAnsi" w:hAnsiTheme="minorHAnsi" w:cs="Verdana"/>
          <w:b/>
          <w:sz w:val="22"/>
          <w:szCs w:val="22"/>
        </w:rPr>
        <w:t>Background</w:t>
      </w:r>
    </w:p>
    <w:p w:rsidR="00170510" w:rsidRPr="00B2108B" w:rsidRDefault="00426C1D" w:rsidP="00426C1D">
      <w:pPr>
        <w:kinsoku w:val="0"/>
        <w:overflowPunct w:val="0"/>
        <w:rPr>
          <w:rFonts w:asciiTheme="minorHAnsi" w:hAnsiTheme="minorHAnsi" w:cs="Verdana"/>
          <w:sz w:val="22"/>
          <w:szCs w:val="22"/>
        </w:rPr>
      </w:pPr>
      <w:r w:rsidRPr="00B2108B">
        <w:rPr>
          <w:rFonts w:asciiTheme="minorHAnsi" w:hAnsiTheme="minorHAnsi" w:cs="Verdana"/>
          <w:sz w:val="22"/>
          <w:szCs w:val="22"/>
        </w:rPr>
        <w:t xml:space="preserve">Roythornes is a </w:t>
      </w:r>
      <w:r w:rsidR="00170510" w:rsidRPr="00B2108B">
        <w:rPr>
          <w:rFonts w:asciiTheme="minorHAnsi" w:hAnsiTheme="minorHAnsi" w:cs="Verdana"/>
          <w:sz w:val="22"/>
          <w:szCs w:val="22"/>
        </w:rPr>
        <w:t xml:space="preserve">highly successful </w:t>
      </w:r>
      <w:r w:rsidRPr="00B2108B">
        <w:rPr>
          <w:rFonts w:asciiTheme="minorHAnsi" w:hAnsiTheme="minorHAnsi" w:cs="Verdana"/>
          <w:sz w:val="22"/>
          <w:szCs w:val="22"/>
        </w:rPr>
        <w:t xml:space="preserve">commercial practice with a strong focus on agriculture and rural estates, the food sector and commercial property. Our reputation is based on providing practical and comprehensive solutions to </w:t>
      </w:r>
      <w:r w:rsidR="00170510" w:rsidRPr="00B2108B">
        <w:rPr>
          <w:rFonts w:asciiTheme="minorHAnsi" w:hAnsiTheme="minorHAnsi" w:cs="Verdana"/>
          <w:sz w:val="22"/>
          <w:szCs w:val="22"/>
        </w:rPr>
        <w:t xml:space="preserve">complex </w:t>
      </w:r>
      <w:r w:rsidRPr="00B2108B">
        <w:rPr>
          <w:rFonts w:asciiTheme="minorHAnsi" w:hAnsiTheme="minorHAnsi" w:cs="Verdana"/>
          <w:sz w:val="22"/>
          <w:szCs w:val="22"/>
        </w:rPr>
        <w:t>challenge</w:t>
      </w:r>
      <w:r w:rsidR="003220A2" w:rsidRPr="00B2108B">
        <w:rPr>
          <w:rFonts w:asciiTheme="minorHAnsi" w:hAnsiTheme="minorHAnsi" w:cs="Verdana"/>
          <w:sz w:val="22"/>
          <w:szCs w:val="22"/>
        </w:rPr>
        <w:t>s</w:t>
      </w:r>
      <w:r w:rsidR="00170510" w:rsidRPr="00B2108B">
        <w:rPr>
          <w:rFonts w:asciiTheme="minorHAnsi" w:hAnsiTheme="minorHAnsi" w:cs="Verdana"/>
          <w:sz w:val="22"/>
          <w:szCs w:val="22"/>
        </w:rPr>
        <w:t>.</w:t>
      </w:r>
    </w:p>
    <w:p w:rsidR="00170510" w:rsidRPr="00B2108B" w:rsidRDefault="00170510" w:rsidP="00426C1D">
      <w:pPr>
        <w:kinsoku w:val="0"/>
        <w:overflowPunct w:val="0"/>
        <w:rPr>
          <w:rFonts w:asciiTheme="minorHAnsi" w:hAnsiTheme="minorHAnsi" w:cs="Verdana"/>
          <w:sz w:val="22"/>
          <w:szCs w:val="22"/>
        </w:rPr>
      </w:pPr>
    </w:p>
    <w:p w:rsidR="00426C1D" w:rsidRPr="00B2108B" w:rsidRDefault="00170510" w:rsidP="00426C1D">
      <w:pPr>
        <w:kinsoku w:val="0"/>
        <w:overflowPunct w:val="0"/>
        <w:rPr>
          <w:rFonts w:asciiTheme="minorHAnsi" w:hAnsiTheme="minorHAnsi" w:cs="Verdana"/>
          <w:sz w:val="22"/>
          <w:szCs w:val="22"/>
        </w:rPr>
      </w:pPr>
      <w:r w:rsidRPr="00B2108B">
        <w:rPr>
          <w:rFonts w:asciiTheme="minorHAnsi" w:hAnsiTheme="minorHAnsi" w:cs="Verdana"/>
          <w:sz w:val="22"/>
          <w:szCs w:val="22"/>
        </w:rPr>
        <w:t xml:space="preserve">Our client base is national but we are </w:t>
      </w:r>
      <w:r w:rsidR="001136DC" w:rsidRPr="00B2108B">
        <w:rPr>
          <w:rFonts w:asciiTheme="minorHAnsi" w:hAnsiTheme="minorHAnsi" w:cs="Verdana"/>
          <w:sz w:val="22"/>
          <w:szCs w:val="22"/>
        </w:rPr>
        <w:t xml:space="preserve">an integral part of the community </w:t>
      </w:r>
      <w:r w:rsidRPr="00B2108B">
        <w:rPr>
          <w:rFonts w:asciiTheme="minorHAnsi" w:hAnsiTheme="minorHAnsi" w:cs="Verdana"/>
          <w:sz w:val="22"/>
          <w:szCs w:val="22"/>
        </w:rPr>
        <w:t xml:space="preserve">in which </w:t>
      </w:r>
      <w:r w:rsidR="001136DC" w:rsidRPr="00B2108B">
        <w:rPr>
          <w:rFonts w:asciiTheme="minorHAnsi" w:hAnsiTheme="minorHAnsi" w:cs="Verdana"/>
          <w:sz w:val="22"/>
          <w:szCs w:val="22"/>
        </w:rPr>
        <w:t>we</w:t>
      </w:r>
      <w:r w:rsidRPr="00B2108B">
        <w:rPr>
          <w:rFonts w:asciiTheme="minorHAnsi" w:hAnsiTheme="minorHAnsi" w:cs="Verdana"/>
          <w:sz w:val="22"/>
          <w:szCs w:val="22"/>
        </w:rPr>
        <w:t xml:space="preserve"> are based and</w:t>
      </w:r>
      <w:r w:rsidR="00637FD8" w:rsidRPr="00B2108B">
        <w:rPr>
          <w:rFonts w:asciiTheme="minorHAnsi" w:hAnsiTheme="minorHAnsi" w:cs="Verdana"/>
          <w:sz w:val="22"/>
          <w:szCs w:val="22"/>
        </w:rPr>
        <w:t>,</w:t>
      </w:r>
      <w:r w:rsidRPr="00B2108B">
        <w:rPr>
          <w:rFonts w:asciiTheme="minorHAnsi" w:hAnsiTheme="minorHAnsi" w:cs="Verdana"/>
          <w:sz w:val="22"/>
          <w:szCs w:val="22"/>
        </w:rPr>
        <w:t xml:space="preserve"> as such</w:t>
      </w:r>
      <w:r w:rsidR="00637FD8" w:rsidRPr="00B2108B">
        <w:rPr>
          <w:rFonts w:asciiTheme="minorHAnsi" w:hAnsiTheme="minorHAnsi" w:cs="Verdana"/>
          <w:sz w:val="22"/>
          <w:szCs w:val="22"/>
        </w:rPr>
        <w:t>,</w:t>
      </w:r>
      <w:r w:rsidRPr="00B2108B">
        <w:rPr>
          <w:rFonts w:asciiTheme="minorHAnsi" w:hAnsiTheme="minorHAnsi" w:cs="Verdana"/>
          <w:sz w:val="22"/>
          <w:szCs w:val="22"/>
        </w:rPr>
        <w:t xml:space="preserve"> we</w:t>
      </w:r>
      <w:r w:rsidR="001136DC" w:rsidRPr="00B2108B">
        <w:rPr>
          <w:rFonts w:asciiTheme="minorHAnsi" w:hAnsiTheme="minorHAnsi" w:cs="Verdana"/>
          <w:sz w:val="22"/>
          <w:szCs w:val="22"/>
        </w:rPr>
        <w:t xml:space="preserve"> </w:t>
      </w:r>
      <w:r w:rsidR="00426C1D" w:rsidRPr="00B2108B">
        <w:rPr>
          <w:rFonts w:asciiTheme="minorHAnsi" w:hAnsiTheme="minorHAnsi" w:cs="Verdana"/>
          <w:sz w:val="22"/>
          <w:szCs w:val="22"/>
        </w:rPr>
        <w:t xml:space="preserve">would like to open up </w:t>
      </w:r>
      <w:r w:rsidR="001136DC" w:rsidRPr="00B2108B">
        <w:rPr>
          <w:rFonts w:asciiTheme="minorHAnsi" w:hAnsiTheme="minorHAnsi" w:cs="Verdana"/>
          <w:sz w:val="22"/>
          <w:szCs w:val="22"/>
        </w:rPr>
        <w:t xml:space="preserve">an amazing </w:t>
      </w:r>
      <w:r w:rsidR="00426C1D" w:rsidRPr="00B2108B">
        <w:rPr>
          <w:rFonts w:asciiTheme="minorHAnsi" w:hAnsiTheme="minorHAnsi" w:cs="Verdana"/>
          <w:sz w:val="22"/>
          <w:szCs w:val="22"/>
        </w:rPr>
        <w:t xml:space="preserve">opportunity </w:t>
      </w:r>
      <w:r w:rsidR="00637FD8" w:rsidRPr="00B2108B">
        <w:rPr>
          <w:rFonts w:asciiTheme="minorHAnsi" w:hAnsiTheme="minorHAnsi" w:cs="Verdana"/>
          <w:sz w:val="22"/>
          <w:szCs w:val="22"/>
        </w:rPr>
        <w:t xml:space="preserve">for </w:t>
      </w:r>
      <w:r w:rsidR="00426C1D" w:rsidRPr="00B2108B">
        <w:rPr>
          <w:rFonts w:asciiTheme="minorHAnsi" w:hAnsiTheme="minorHAnsi" w:cs="Verdana"/>
          <w:sz w:val="22"/>
          <w:szCs w:val="22"/>
        </w:rPr>
        <w:t>local pupils to have our support when they are embark</w:t>
      </w:r>
      <w:r w:rsidRPr="00B2108B">
        <w:rPr>
          <w:rFonts w:asciiTheme="minorHAnsi" w:hAnsiTheme="minorHAnsi" w:cs="Verdana"/>
          <w:sz w:val="22"/>
          <w:szCs w:val="22"/>
        </w:rPr>
        <w:t xml:space="preserve">ing on a career in law. We want </w:t>
      </w:r>
      <w:r w:rsidR="00426C1D" w:rsidRPr="00B2108B">
        <w:rPr>
          <w:rFonts w:asciiTheme="minorHAnsi" w:hAnsiTheme="minorHAnsi" w:cs="Verdana"/>
          <w:sz w:val="22"/>
          <w:szCs w:val="22"/>
        </w:rPr>
        <w:t xml:space="preserve">to make </w:t>
      </w:r>
      <w:r w:rsidR="00637FD8" w:rsidRPr="00B2108B">
        <w:rPr>
          <w:rFonts w:asciiTheme="minorHAnsi" w:hAnsiTheme="minorHAnsi" w:cs="Verdana"/>
          <w:sz w:val="22"/>
          <w:szCs w:val="22"/>
        </w:rPr>
        <w:t>their chosen path</w:t>
      </w:r>
      <w:r w:rsidR="00426C1D" w:rsidRPr="00B2108B">
        <w:rPr>
          <w:rFonts w:asciiTheme="minorHAnsi" w:hAnsiTheme="minorHAnsi" w:cs="Verdana"/>
          <w:sz w:val="22"/>
          <w:szCs w:val="22"/>
        </w:rPr>
        <w:t xml:space="preserve"> more accessible by awarding up to </w:t>
      </w:r>
      <w:r w:rsidR="00FC7BAA" w:rsidRPr="00B2108B">
        <w:rPr>
          <w:rFonts w:asciiTheme="minorHAnsi" w:hAnsiTheme="minorHAnsi" w:cs="Verdana"/>
          <w:b/>
          <w:sz w:val="22"/>
          <w:szCs w:val="22"/>
        </w:rPr>
        <w:t>two</w:t>
      </w:r>
      <w:r w:rsidR="00426C1D" w:rsidRPr="00B2108B">
        <w:rPr>
          <w:rFonts w:asciiTheme="minorHAnsi" w:hAnsiTheme="minorHAnsi" w:cs="Verdana"/>
          <w:b/>
          <w:sz w:val="22"/>
          <w:szCs w:val="22"/>
        </w:rPr>
        <w:t xml:space="preserve"> bursaries annually which </w:t>
      </w:r>
      <w:r w:rsidR="008D15FF" w:rsidRPr="00B2108B">
        <w:rPr>
          <w:rFonts w:asciiTheme="minorHAnsi" w:hAnsiTheme="minorHAnsi" w:cs="Verdana"/>
          <w:b/>
          <w:sz w:val="22"/>
          <w:szCs w:val="22"/>
        </w:rPr>
        <w:t xml:space="preserve">will </w:t>
      </w:r>
      <w:r w:rsidR="00426C1D" w:rsidRPr="00B2108B">
        <w:rPr>
          <w:rFonts w:asciiTheme="minorHAnsi" w:hAnsiTheme="minorHAnsi" w:cs="Verdana"/>
          <w:b/>
          <w:sz w:val="22"/>
          <w:szCs w:val="22"/>
        </w:rPr>
        <w:t>pay £</w:t>
      </w:r>
      <w:r w:rsidR="00607512" w:rsidRPr="00B2108B">
        <w:rPr>
          <w:rFonts w:asciiTheme="minorHAnsi" w:hAnsiTheme="minorHAnsi" w:cs="Verdana"/>
          <w:b/>
          <w:sz w:val="22"/>
          <w:szCs w:val="22"/>
        </w:rPr>
        <w:t>4,500</w:t>
      </w:r>
      <w:r w:rsidR="00426C1D" w:rsidRPr="00B2108B">
        <w:rPr>
          <w:rFonts w:asciiTheme="minorHAnsi" w:hAnsiTheme="minorHAnsi" w:cs="Verdana"/>
          <w:b/>
          <w:sz w:val="22"/>
          <w:szCs w:val="22"/>
        </w:rPr>
        <w:t xml:space="preserve"> a year</w:t>
      </w:r>
      <w:r w:rsidRPr="00B2108B">
        <w:rPr>
          <w:rFonts w:asciiTheme="minorHAnsi" w:hAnsiTheme="minorHAnsi" w:cs="Verdana"/>
          <w:b/>
          <w:sz w:val="22"/>
          <w:szCs w:val="22"/>
        </w:rPr>
        <w:t>,</w:t>
      </w:r>
      <w:r w:rsidR="00426C1D" w:rsidRPr="00B2108B">
        <w:rPr>
          <w:rFonts w:asciiTheme="minorHAnsi" w:hAnsiTheme="minorHAnsi" w:cs="Verdana"/>
          <w:b/>
          <w:sz w:val="22"/>
          <w:szCs w:val="22"/>
        </w:rPr>
        <w:t xml:space="preserve"> for each year</w:t>
      </w:r>
      <w:r w:rsidRPr="00B2108B">
        <w:rPr>
          <w:rFonts w:asciiTheme="minorHAnsi" w:hAnsiTheme="minorHAnsi" w:cs="Verdana"/>
          <w:b/>
          <w:sz w:val="22"/>
          <w:szCs w:val="22"/>
        </w:rPr>
        <w:t xml:space="preserve">. This bursary will </w:t>
      </w:r>
      <w:r w:rsidR="00D5705F" w:rsidRPr="00B2108B">
        <w:rPr>
          <w:rFonts w:asciiTheme="minorHAnsi" w:hAnsiTheme="minorHAnsi" w:cs="Verdana"/>
          <w:b/>
          <w:sz w:val="22"/>
          <w:szCs w:val="22"/>
        </w:rPr>
        <w:t xml:space="preserve">significantly </w:t>
      </w:r>
      <w:r w:rsidRPr="00B2108B">
        <w:rPr>
          <w:rFonts w:asciiTheme="minorHAnsi" w:hAnsiTheme="minorHAnsi" w:cs="Verdana"/>
          <w:b/>
          <w:sz w:val="22"/>
          <w:szCs w:val="22"/>
        </w:rPr>
        <w:t>help</w:t>
      </w:r>
      <w:r w:rsidR="006C176E" w:rsidRPr="00B2108B">
        <w:rPr>
          <w:rFonts w:asciiTheme="minorHAnsi" w:hAnsiTheme="minorHAnsi" w:cs="Verdana"/>
          <w:b/>
          <w:sz w:val="22"/>
          <w:szCs w:val="22"/>
        </w:rPr>
        <w:t xml:space="preserve"> </w:t>
      </w:r>
      <w:r w:rsidR="00D5705F">
        <w:rPr>
          <w:rFonts w:asciiTheme="minorHAnsi" w:hAnsiTheme="minorHAnsi" w:cs="Verdana"/>
          <w:b/>
          <w:sz w:val="22"/>
          <w:szCs w:val="22"/>
        </w:rPr>
        <w:t>the selected</w:t>
      </w:r>
      <w:r w:rsidR="00D5705F" w:rsidRPr="00B2108B">
        <w:rPr>
          <w:rFonts w:asciiTheme="minorHAnsi" w:hAnsiTheme="minorHAnsi" w:cs="Verdana"/>
          <w:b/>
          <w:sz w:val="22"/>
          <w:szCs w:val="22"/>
        </w:rPr>
        <w:t xml:space="preserve"> </w:t>
      </w:r>
      <w:r w:rsidR="006C176E" w:rsidRPr="00B2108B">
        <w:rPr>
          <w:rFonts w:asciiTheme="minorHAnsi" w:hAnsiTheme="minorHAnsi" w:cs="Verdana"/>
          <w:b/>
          <w:sz w:val="22"/>
          <w:szCs w:val="22"/>
        </w:rPr>
        <w:t>individuals</w:t>
      </w:r>
      <w:r w:rsidR="00D5705F" w:rsidRPr="00B2108B">
        <w:rPr>
          <w:rFonts w:asciiTheme="minorHAnsi" w:hAnsiTheme="minorHAnsi" w:cs="Verdana"/>
          <w:b/>
          <w:sz w:val="22"/>
          <w:szCs w:val="22"/>
        </w:rPr>
        <w:t xml:space="preserve"> </w:t>
      </w:r>
      <w:r w:rsidR="00383E83" w:rsidRPr="00B2108B">
        <w:rPr>
          <w:rFonts w:asciiTheme="minorHAnsi" w:hAnsiTheme="minorHAnsi" w:cs="Verdana"/>
          <w:b/>
          <w:sz w:val="22"/>
          <w:szCs w:val="22"/>
        </w:rPr>
        <w:t xml:space="preserve">towards the </w:t>
      </w:r>
      <w:r w:rsidR="00FC7BAA" w:rsidRPr="00B2108B">
        <w:rPr>
          <w:rFonts w:asciiTheme="minorHAnsi" w:hAnsiTheme="minorHAnsi" w:cs="Verdana"/>
          <w:b/>
          <w:sz w:val="22"/>
          <w:szCs w:val="22"/>
        </w:rPr>
        <w:t>cost of the</w:t>
      </w:r>
      <w:r w:rsidR="006C176E" w:rsidRPr="00B2108B">
        <w:rPr>
          <w:rFonts w:asciiTheme="minorHAnsi" w:hAnsiTheme="minorHAnsi" w:cs="Verdana"/>
          <w:b/>
          <w:sz w:val="22"/>
          <w:szCs w:val="22"/>
        </w:rPr>
        <w:t>ir</w:t>
      </w:r>
      <w:r w:rsidR="00FC7BAA" w:rsidRPr="00B2108B">
        <w:rPr>
          <w:rFonts w:asciiTheme="minorHAnsi" w:hAnsiTheme="minorHAnsi" w:cs="Verdana"/>
          <w:b/>
          <w:sz w:val="22"/>
          <w:szCs w:val="22"/>
        </w:rPr>
        <w:t xml:space="preserve"> </w:t>
      </w:r>
      <w:r w:rsidR="00D5705F" w:rsidRPr="00B2108B">
        <w:rPr>
          <w:rFonts w:asciiTheme="minorHAnsi" w:hAnsiTheme="minorHAnsi" w:cs="Verdana"/>
          <w:b/>
          <w:sz w:val="22"/>
          <w:szCs w:val="22"/>
        </w:rPr>
        <w:t xml:space="preserve">law degree </w:t>
      </w:r>
      <w:r w:rsidR="00FC7BAA" w:rsidRPr="00B2108B">
        <w:rPr>
          <w:rFonts w:asciiTheme="minorHAnsi" w:hAnsiTheme="minorHAnsi" w:cs="Verdana"/>
          <w:b/>
          <w:sz w:val="22"/>
          <w:szCs w:val="22"/>
        </w:rPr>
        <w:t>tuition fees</w:t>
      </w:r>
      <w:r w:rsidR="006C176E" w:rsidRPr="00B2108B">
        <w:rPr>
          <w:rFonts w:asciiTheme="minorHAnsi" w:hAnsiTheme="minorHAnsi" w:cs="Verdana"/>
          <w:b/>
          <w:sz w:val="22"/>
          <w:szCs w:val="22"/>
        </w:rPr>
        <w:t xml:space="preserve">. </w:t>
      </w:r>
      <w:r w:rsidR="006C176E" w:rsidRPr="00B2108B">
        <w:rPr>
          <w:rFonts w:asciiTheme="minorHAnsi" w:hAnsiTheme="minorHAnsi" w:cs="Verdana"/>
          <w:sz w:val="22"/>
          <w:szCs w:val="22"/>
        </w:rPr>
        <w:t>We hope this will be the start of a journey for our chosen students to becom</w:t>
      </w:r>
      <w:r w:rsidR="00D5705F" w:rsidRPr="00B2108B">
        <w:rPr>
          <w:rFonts w:asciiTheme="minorHAnsi" w:hAnsiTheme="minorHAnsi" w:cs="Verdana"/>
          <w:sz w:val="22"/>
          <w:szCs w:val="22"/>
        </w:rPr>
        <w:t>e</w:t>
      </w:r>
      <w:r w:rsidR="006C176E" w:rsidRPr="00B2108B">
        <w:rPr>
          <w:rFonts w:asciiTheme="minorHAnsi" w:hAnsiTheme="minorHAnsi" w:cs="Verdana"/>
          <w:sz w:val="22"/>
          <w:szCs w:val="22"/>
        </w:rPr>
        <w:t xml:space="preserve"> lawyers and </w:t>
      </w:r>
      <w:r w:rsidR="00D5705F" w:rsidRPr="00B2108B">
        <w:rPr>
          <w:rFonts w:asciiTheme="minorHAnsi" w:hAnsiTheme="minorHAnsi" w:cs="Verdana"/>
          <w:sz w:val="22"/>
          <w:szCs w:val="22"/>
        </w:rPr>
        <w:t xml:space="preserve">to </w:t>
      </w:r>
      <w:r w:rsidR="006C176E" w:rsidRPr="00B2108B">
        <w:rPr>
          <w:rFonts w:asciiTheme="minorHAnsi" w:hAnsiTheme="minorHAnsi" w:cs="Verdana"/>
          <w:sz w:val="22"/>
          <w:szCs w:val="22"/>
        </w:rPr>
        <w:t>hav</w:t>
      </w:r>
      <w:r w:rsidR="00D5705F" w:rsidRPr="00B2108B">
        <w:rPr>
          <w:rFonts w:asciiTheme="minorHAnsi" w:hAnsiTheme="minorHAnsi" w:cs="Verdana"/>
          <w:sz w:val="22"/>
          <w:szCs w:val="22"/>
        </w:rPr>
        <w:t>e</w:t>
      </w:r>
      <w:r w:rsidR="006C176E" w:rsidRPr="00B2108B">
        <w:rPr>
          <w:rFonts w:asciiTheme="minorHAnsi" w:hAnsiTheme="minorHAnsi" w:cs="Verdana"/>
          <w:sz w:val="22"/>
          <w:szCs w:val="22"/>
        </w:rPr>
        <w:t xml:space="preserve"> a great career </w:t>
      </w:r>
      <w:r w:rsidR="008D15FF" w:rsidRPr="00B2108B">
        <w:rPr>
          <w:rFonts w:asciiTheme="minorHAnsi" w:hAnsiTheme="minorHAnsi" w:cs="Verdana"/>
          <w:sz w:val="22"/>
          <w:szCs w:val="22"/>
        </w:rPr>
        <w:t xml:space="preserve">with us </w:t>
      </w:r>
      <w:r w:rsidR="006C176E" w:rsidRPr="00B2108B">
        <w:rPr>
          <w:rFonts w:asciiTheme="minorHAnsi" w:hAnsiTheme="minorHAnsi" w:cs="Verdana"/>
          <w:sz w:val="22"/>
          <w:szCs w:val="22"/>
        </w:rPr>
        <w:t>at Roythornes.</w:t>
      </w:r>
    </w:p>
    <w:p w:rsidR="00383E83" w:rsidRPr="00B2108B" w:rsidRDefault="00383E83" w:rsidP="00426C1D">
      <w:pPr>
        <w:kinsoku w:val="0"/>
        <w:overflowPunct w:val="0"/>
        <w:rPr>
          <w:rFonts w:asciiTheme="minorHAnsi" w:hAnsiTheme="minorHAnsi" w:cs="Verdana"/>
          <w:sz w:val="22"/>
          <w:szCs w:val="22"/>
        </w:rPr>
      </w:pPr>
    </w:p>
    <w:p w:rsidR="00DB5D0F" w:rsidRPr="00B2108B" w:rsidRDefault="00426C1D" w:rsidP="00426C1D">
      <w:pPr>
        <w:kinsoku w:val="0"/>
        <w:overflowPunct w:val="0"/>
        <w:rPr>
          <w:rFonts w:asciiTheme="minorHAnsi" w:hAnsiTheme="minorHAnsi" w:cs="Verdana"/>
          <w:sz w:val="22"/>
          <w:szCs w:val="22"/>
        </w:rPr>
      </w:pPr>
      <w:r w:rsidRPr="00B2108B">
        <w:rPr>
          <w:rFonts w:asciiTheme="minorHAnsi" w:hAnsiTheme="minorHAnsi" w:cs="Verdana"/>
          <w:sz w:val="22"/>
          <w:szCs w:val="22"/>
        </w:rPr>
        <w:t xml:space="preserve">To be considered for this, you’ll need to </w:t>
      </w:r>
      <w:r w:rsidR="00383E83" w:rsidRPr="00B2108B">
        <w:rPr>
          <w:rFonts w:asciiTheme="minorHAnsi" w:hAnsiTheme="minorHAnsi" w:cs="Verdana"/>
          <w:sz w:val="22"/>
          <w:szCs w:val="22"/>
        </w:rPr>
        <w:t>go through a selection process, the details of which are described in this document</w:t>
      </w:r>
      <w:r w:rsidRPr="00B2108B">
        <w:rPr>
          <w:rFonts w:asciiTheme="minorHAnsi" w:hAnsiTheme="minorHAnsi" w:cs="Verdana"/>
          <w:sz w:val="22"/>
          <w:szCs w:val="22"/>
        </w:rPr>
        <w:t xml:space="preserve">. </w:t>
      </w:r>
      <w:r w:rsidR="00385D7A" w:rsidRPr="00B2108B">
        <w:rPr>
          <w:rFonts w:asciiTheme="minorHAnsi" w:hAnsiTheme="minorHAnsi" w:cs="Verdana"/>
          <w:sz w:val="22"/>
          <w:szCs w:val="22"/>
        </w:rPr>
        <w:t xml:space="preserve">We </w:t>
      </w:r>
      <w:r w:rsidR="001136DC" w:rsidRPr="00B2108B">
        <w:rPr>
          <w:rFonts w:asciiTheme="minorHAnsi" w:hAnsiTheme="minorHAnsi" w:cs="Verdana"/>
          <w:sz w:val="22"/>
          <w:szCs w:val="22"/>
        </w:rPr>
        <w:t xml:space="preserve">will </w:t>
      </w:r>
      <w:r w:rsidR="00385D7A" w:rsidRPr="00B2108B">
        <w:rPr>
          <w:rFonts w:asciiTheme="minorHAnsi" w:hAnsiTheme="minorHAnsi" w:cs="Verdana"/>
          <w:sz w:val="22"/>
          <w:szCs w:val="22"/>
        </w:rPr>
        <w:t>also o</w:t>
      </w:r>
      <w:r w:rsidR="000460A9" w:rsidRPr="00B2108B">
        <w:rPr>
          <w:rFonts w:asciiTheme="minorHAnsi" w:hAnsiTheme="minorHAnsi" w:cs="Verdana"/>
          <w:sz w:val="22"/>
          <w:szCs w:val="22"/>
        </w:rPr>
        <w:t xml:space="preserve">ffer </w:t>
      </w:r>
      <w:r w:rsidR="00607512" w:rsidRPr="00B2108B">
        <w:rPr>
          <w:rFonts w:asciiTheme="minorHAnsi" w:hAnsiTheme="minorHAnsi" w:cs="Verdana"/>
          <w:sz w:val="22"/>
          <w:szCs w:val="22"/>
        </w:rPr>
        <w:t xml:space="preserve">paid </w:t>
      </w:r>
      <w:r w:rsidR="000460A9" w:rsidRPr="00B2108B">
        <w:rPr>
          <w:rFonts w:asciiTheme="minorHAnsi" w:hAnsiTheme="minorHAnsi" w:cs="Verdana"/>
          <w:sz w:val="22"/>
          <w:szCs w:val="22"/>
        </w:rPr>
        <w:t>work experience</w:t>
      </w:r>
      <w:r w:rsidR="00D5705F" w:rsidRPr="00B2108B">
        <w:rPr>
          <w:rFonts w:asciiTheme="minorHAnsi" w:hAnsiTheme="minorHAnsi" w:cs="Verdana"/>
          <w:sz w:val="22"/>
          <w:szCs w:val="22"/>
        </w:rPr>
        <w:t>, while studying, to those who are successful</w:t>
      </w:r>
      <w:r w:rsidRPr="00B2108B">
        <w:rPr>
          <w:rFonts w:asciiTheme="minorHAnsi" w:hAnsiTheme="minorHAnsi" w:cs="Verdana"/>
          <w:sz w:val="22"/>
          <w:szCs w:val="22"/>
        </w:rPr>
        <w:t xml:space="preserve">. </w:t>
      </w:r>
      <w:r w:rsidR="00385D7A" w:rsidRPr="00B2108B">
        <w:rPr>
          <w:rFonts w:asciiTheme="minorHAnsi" w:hAnsiTheme="minorHAnsi" w:cs="Verdana"/>
          <w:sz w:val="22"/>
          <w:szCs w:val="22"/>
        </w:rPr>
        <w:t xml:space="preserve">At the end of </w:t>
      </w:r>
      <w:r w:rsidR="00607512" w:rsidRPr="00B2108B">
        <w:rPr>
          <w:rFonts w:asciiTheme="minorHAnsi" w:hAnsiTheme="minorHAnsi" w:cs="Verdana"/>
          <w:sz w:val="22"/>
          <w:szCs w:val="22"/>
        </w:rPr>
        <w:t xml:space="preserve">your </w:t>
      </w:r>
      <w:r w:rsidR="00385D7A" w:rsidRPr="00B2108B">
        <w:rPr>
          <w:rFonts w:asciiTheme="minorHAnsi" w:hAnsiTheme="minorHAnsi" w:cs="Verdana"/>
          <w:sz w:val="22"/>
          <w:szCs w:val="22"/>
        </w:rPr>
        <w:t>degree</w:t>
      </w:r>
      <w:r w:rsidR="00D5705F" w:rsidRPr="00B2108B">
        <w:rPr>
          <w:rFonts w:asciiTheme="minorHAnsi" w:hAnsiTheme="minorHAnsi" w:cs="Verdana"/>
          <w:sz w:val="22"/>
          <w:szCs w:val="22"/>
        </w:rPr>
        <w:t>,</w:t>
      </w:r>
      <w:r w:rsidR="00385D7A" w:rsidRPr="00B2108B">
        <w:rPr>
          <w:rFonts w:asciiTheme="minorHAnsi" w:hAnsiTheme="minorHAnsi" w:cs="Verdana"/>
          <w:sz w:val="22"/>
          <w:szCs w:val="22"/>
        </w:rPr>
        <w:t xml:space="preserve"> we would hope to offer </w:t>
      </w:r>
      <w:r w:rsidR="00607512" w:rsidRPr="00B2108B">
        <w:rPr>
          <w:rFonts w:asciiTheme="minorHAnsi" w:hAnsiTheme="minorHAnsi" w:cs="Verdana"/>
          <w:sz w:val="22"/>
          <w:szCs w:val="22"/>
        </w:rPr>
        <w:t xml:space="preserve">you </w:t>
      </w:r>
      <w:r w:rsidR="00385D7A" w:rsidRPr="00B2108B">
        <w:rPr>
          <w:rFonts w:asciiTheme="minorHAnsi" w:hAnsiTheme="minorHAnsi" w:cs="Verdana"/>
          <w:sz w:val="22"/>
          <w:szCs w:val="22"/>
        </w:rPr>
        <w:t xml:space="preserve">support with </w:t>
      </w:r>
      <w:r w:rsidR="00607512" w:rsidRPr="00B2108B">
        <w:rPr>
          <w:rFonts w:asciiTheme="minorHAnsi" w:hAnsiTheme="minorHAnsi" w:cs="Verdana"/>
          <w:sz w:val="22"/>
          <w:szCs w:val="22"/>
        </w:rPr>
        <w:t xml:space="preserve">your </w:t>
      </w:r>
      <w:r w:rsidR="00385D7A" w:rsidRPr="00B2108B">
        <w:rPr>
          <w:rFonts w:asciiTheme="minorHAnsi" w:hAnsiTheme="minorHAnsi" w:cs="Verdana"/>
          <w:sz w:val="22"/>
          <w:szCs w:val="22"/>
        </w:rPr>
        <w:t>LPC</w:t>
      </w:r>
      <w:r w:rsidR="00607512" w:rsidRPr="00B2108B">
        <w:rPr>
          <w:rFonts w:asciiTheme="minorHAnsi" w:hAnsiTheme="minorHAnsi" w:cs="Verdana"/>
          <w:sz w:val="22"/>
          <w:szCs w:val="22"/>
        </w:rPr>
        <w:t xml:space="preserve"> (we currently contribute</w:t>
      </w:r>
      <w:r w:rsidR="008D15FF" w:rsidRPr="00B2108B">
        <w:rPr>
          <w:rFonts w:asciiTheme="minorHAnsi" w:hAnsiTheme="minorHAnsi" w:cs="Verdana"/>
          <w:sz w:val="22"/>
          <w:szCs w:val="22"/>
        </w:rPr>
        <w:t xml:space="preserve"> up to</w:t>
      </w:r>
      <w:r w:rsidR="00607512" w:rsidRPr="00B2108B">
        <w:rPr>
          <w:rFonts w:asciiTheme="minorHAnsi" w:hAnsiTheme="minorHAnsi" w:cs="Verdana"/>
          <w:sz w:val="22"/>
          <w:szCs w:val="22"/>
        </w:rPr>
        <w:t xml:space="preserve"> £10,000 to the fees)</w:t>
      </w:r>
      <w:r w:rsidR="00385D7A" w:rsidRPr="00B2108B">
        <w:rPr>
          <w:rFonts w:asciiTheme="minorHAnsi" w:hAnsiTheme="minorHAnsi" w:cs="Verdana"/>
          <w:sz w:val="22"/>
          <w:szCs w:val="22"/>
        </w:rPr>
        <w:t xml:space="preserve"> and a training contract.</w:t>
      </w:r>
    </w:p>
    <w:p w:rsidR="00DB5D0F" w:rsidRPr="00B2108B" w:rsidRDefault="00DB5D0F">
      <w:pPr>
        <w:kinsoku w:val="0"/>
        <w:overflowPunct w:val="0"/>
        <w:spacing w:before="8"/>
        <w:rPr>
          <w:rFonts w:asciiTheme="minorHAnsi" w:hAnsiTheme="minorHAnsi" w:cs="Verdana"/>
          <w:sz w:val="22"/>
          <w:szCs w:val="22"/>
        </w:rPr>
      </w:pPr>
    </w:p>
    <w:p w:rsidR="00DB5D0F" w:rsidRPr="00B2108B" w:rsidRDefault="0066770E">
      <w:pPr>
        <w:pStyle w:val="Heading1"/>
        <w:numPr>
          <w:ilvl w:val="0"/>
          <w:numId w:val="6"/>
        </w:numPr>
        <w:tabs>
          <w:tab w:val="left" w:pos="963"/>
        </w:tabs>
        <w:kinsoku w:val="0"/>
        <w:overflowPunct w:val="0"/>
        <w:rPr>
          <w:rFonts w:asciiTheme="minorHAnsi" w:hAnsiTheme="minorHAnsi"/>
          <w:b w:val="0"/>
          <w:bCs w:val="0"/>
          <w:sz w:val="22"/>
          <w:szCs w:val="22"/>
        </w:rPr>
      </w:pPr>
      <w:r w:rsidRPr="00B2108B">
        <w:rPr>
          <w:rFonts w:asciiTheme="minorHAnsi" w:hAnsiTheme="minorHAnsi"/>
          <w:spacing w:val="-1"/>
          <w:sz w:val="22"/>
          <w:szCs w:val="22"/>
        </w:rPr>
        <w:t>Understanding</w:t>
      </w:r>
      <w:r w:rsidRPr="00B2108B">
        <w:rPr>
          <w:rFonts w:asciiTheme="minorHAnsi" w:hAnsiTheme="minorHAnsi"/>
          <w:spacing w:val="-8"/>
          <w:sz w:val="22"/>
          <w:szCs w:val="22"/>
        </w:rPr>
        <w:t xml:space="preserve"> </w:t>
      </w:r>
      <w:r w:rsidRPr="00B2108B">
        <w:rPr>
          <w:rFonts w:asciiTheme="minorHAnsi" w:hAnsiTheme="minorHAnsi"/>
          <w:sz w:val="22"/>
          <w:szCs w:val="22"/>
        </w:rPr>
        <w:t>these</w:t>
      </w:r>
      <w:r w:rsidRPr="00B2108B">
        <w:rPr>
          <w:rFonts w:asciiTheme="minorHAnsi" w:hAnsiTheme="minorHAnsi"/>
          <w:spacing w:val="-6"/>
          <w:sz w:val="22"/>
          <w:szCs w:val="22"/>
        </w:rPr>
        <w:t xml:space="preserve"> </w:t>
      </w:r>
      <w:r w:rsidR="00417EAE" w:rsidRPr="00B2108B">
        <w:rPr>
          <w:rFonts w:asciiTheme="minorHAnsi" w:hAnsiTheme="minorHAnsi"/>
          <w:sz w:val="22"/>
          <w:szCs w:val="22"/>
        </w:rPr>
        <w:t>r</w:t>
      </w:r>
      <w:r w:rsidRPr="00B2108B">
        <w:rPr>
          <w:rFonts w:asciiTheme="minorHAnsi" w:hAnsiTheme="minorHAnsi"/>
          <w:sz w:val="22"/>
          <w:szCs w:val="22"/>
        </w:rPr>
        <w:t>ules</w:t>
      </w:r>
    </w:p>
    <w:p w:rsidR="00DB5D0F" w:rsidRPr="00B2108B" w:rsidRDefault="00DB5D0F">
      <w:pPr>
        <w:kinsoku w:val="0"/>
        <w:overflowPunct w:val="0"/>
        <w:spacing w:before="8"/>
        <w:rPr>
          <w:rFonts w:asciiTheme="minorHAnsi" w:hAnsiTheme="minorHAnsi" w:cs="Verdana"/>
          <w:sz w:val="22"/>
          <w:szCs w:val="22"/>
        </w:rPr>
      </w:pPr>
    </w:p>
    <w:p w:rsidR="00DB5D0F" w:rsidRPr="00B2108B" w:rsidRDefault="0066770E">
      <w:pPr>
        <w:pStyle w:val="BodyText"/>
        <w:numPr>
          <w:ilvl w:val="1"/>
          <w:numId w:val="6"/>
        </w:numPr>
        <w:tabs>
          <w:tab w:val="left" w:pos="963"/>
        </w:tabs>
        <w:kinsoku w:val="0"/>
        <w:overflowPunct w:val="0"/>
        <w:ind w:right="711"/>
        <w:rPr>
          <w:rFonts w:asciiTheme="minorHAnsi" w:hAnsiTheme="minorHAnsi"/>
          <w:sz w:val="22"/>
          <w:szCs w:val="22"/>
        </w:rPr>
      </w:pPr>
      <w:r w:rsidRPr="00B2108B">
        <w:rPr>
          <w:rFonts w:asciiTheme="minorHAnsi" w:hAnsiTheme="minorHAnsi"/>
          <w:sz w:val="22"/>
          <w:szCs w:val="22"/>
        </w:rPr>
        <w:t>We</w:t>
      </w:r>
      <w:r w:rsidRPr="00B2108B">
        <w:rPr>
          <w:rFonts w:asciiTheme="minorHAnsi" w:hAnsiTheme="minorHAnsi"/>
          <w:spacing w:val="-2"/>
          <w:sz w:val="22"/>
          <w:szCs w:val="22"/>
        </w:rPr>
        <w:t xml:space="preserve"> </w:t>
      </w:r>
      <w:r w:rsidRPr="00B2108B">
        <w:rPr>
          <w:rFonts w:asciiTheme="minorHAnsi" w:hAnsiTheme="minorHAnsi"/>
          <w:sz w:val="22"/>
          <w:szCs w:val="22"/>
        </w:rPr>
        <w:t>will</w:t>
      </w:r>
      <w:r w:rsidRPr="00B2108B">
        <w:rPr>
          <w:rFonts w:asciiTheme="minorHAnsi" w:hAnsiTheme="minorHAnsi"/>
          <w:spacing w:val="-1"/>
          <w:sz w:val="22"/>
          <w:szCs w:val="22"/>
        </w:rPr>
        <w:t xml:space="preserve"> take</w:t>
      </w:r>
      <w:r w:rsidRPr="00B2108B">
        <w:rPr>
          <w:rFonts w:asciiTheme="minorHAnsi" w:hAnsiTheme="minorHAnsi"/>
          <w:spacing w:val="-5"/>
          <w:sz w:val="22"/>
          <w:szCs w:val="22"/>
        </w:rPr>
        <w:t xml:space="preserve"> </w:t>
      </w:r>
      <w:r w:rsidR="000460A9" w:rsidRPr="00B2108B">
        <w:rPr>
          <w:rFonts w:asciiTheme="minorHAnsi" w:hAnsiTheme="minorHAnsi"/>
          <w:spacing w:val="-5"/>
          <w:sz w:val="22"/>
          <w:szCs w:val="22"/>
        </w:rPr>
        <w:t>all reasonable steps to carefully consider</w:t>
      </w:r>
      <w:r w:rsidRPr="00B2108B">
        <w:rPr>
          <w:rFonts w:asciiTheme="minorHAnsi" w:hAnsiTheme="minorHAnsi"/>
          <w:spacing w:val="-2"/>
          <w:sz w:val="22"/>
          <w:szCs w:val="22"/>
        </w:rPr>
        <w:t xml:space="preserve"> </w:t>
      </w:r>
      <w:r w:rsidRPr="00B2108B">
        <w:rPr>
          <w:rFonts w:asciiTheme="minorHAnsi" w:hAnsiTheme="minorHAnsi"/>
          <w:sz w:val="22"/>
          <w:szCs w:val="22"/>
        </w:rPr>
        <w:t>any</w:t>
      </w:r>
      <w:r w:rsidRPr="00B2108B">
        <w:rPr>
          <w:rFonts w:asciiTheme="minorHAnsi" w:hAnsiTheme="minorHAnsi"/>
          <w:spacing w:val="-4"/>
          <w:sz w:val="22"/>
          <w:szCs w:val="22"/>
        </w:rPr>
        <w:t xml:space="preserve"> </w:t>
      </w:r>
      <w:r w:rsidRPr="00B2108B">
        <w:rPr>
          <w:rFonts w:asciiTheme="minorHAnsi" w:hAnsiTheme="minorHAnsi"/>
          <w:sz w:val="22"/>
          <w:szCs w:val="22"/>
        </w:rPr>
        <w:t>decision</w:t>
      </w:r>
      <w:r w:rsidRPr="00B2108B">
        <w:rPr>
          <w:rFonts w:asciiTheme="minorHAnsi" w:hAnsiTheme="minorHAnsi"/>
          <w:spacing w:val="-3"/>
          <w:sz w:val="22"/>
          <w:szCs w:val="22"/>
        </w:rPr>
        <w:t xml:space="preserve"> </w:t>
      </w:r>
      <w:r w:rsidR="00AF0E97">
        <w:rPr>
          <w:rFonts w:asciiTheme="minorHAnsi" w:hAnsiTheme="minorHAnsi"/>
          <w:sz w:val="22"/>
          <w:szCs w:val="22"/>
        </w:rPr>
        <w:t xml:space="preserve">regarding </w:t>
      </w:r>
      <w:r w:rsidRPr="00B2108B">
        <w:rPr>
          <w:rFonts w:asciiTheme="minorHAnsi" w:hAnsiTheme="minorHAnsi"/>
          <w:sz w:val="22"/>
          <w:szCs w:val="22"/>
        </w:rPr>
        <w:t>entry</w:t>
      </w:r>
      <w:r w:rsidRPr="00B2108B">
        <w:rPr>
          <w:rFonts w:asciiTheme="minorHAnsi" w:hAnsiTheme="minorHAnsi" w:cs="Times New Roman"/>
          <w:spacing w:val="30"/>
          <w:w w:val="99"/>
          <w:sz w:val="22"/>
          <w:szCs w:val="22"/>
        </w:rPr>
        <w:t xml:space="preserve"> </w:t>
      </w:r>
      <w:r w:rsidRPr="00B2108B">
        <w:rPr>
          <w:rFonts w:asciiTheme="minorHAnsi" w:hAnsiTheme="minorHAnsi"/>
          <w:sz w:val="22"/>
          <w:szCs w:val="22"/>
        </w:rPr>
        <w:t>requirements</w:t>
      </w:r>
      <w:r w:rsidRPr="00B2108B">
        <w:rPr>
          <w:rFonts w:asciiTheme="minorHAnsi" w:hAnsiTheme="minorHAnsi"/>
          <w:spacing w:val="-5"/>
          <w:sz w:val="22"/>
          <w:szCs w:val="22"/>
        </w:rPr>
        <w:t xml:space="preserve"> </w:t>
      </w:r>
      <w:r w:rsidRPr="00B2108B">
        <w:rPr>
          <w:rFonts w:asciiTheme="minorHAnsi" w:hAnsiTheme="minorHAnsi"/>
          <w:spacing w:val="-1"/>
          <w:sz w:val="22"/>
          <w:szCs w:val="22"/>
        </w:rPr>
        <w:t>select</w:t>
      </w:r>
      <w:r w:rsidR="00AF0E97">
        <w:rPr>
          <w:rFonts w:asciiTheme="minorHAnsi" w:hAnsiTheme="minorHAnsi"/>
          <w:spacing w:val="-1"/>
          <w:sz w:val="22"/>
          <w:szCs w:val="22"/>
        </w:rPr>
        <w:t>ion</w:t>
      </w:r>
      <w:r w:rsidRPr="00B2108B">
        <w:rPr>
          <w:rFonts w:asciiTheme="minorHAnsi" w:hAnsiTheme="minorHAnsi"/>
          <w:spacing w:val="-1"/>
          <w:sz w:val="22"/>
          <w:szCs w:val="22"/>
        </w:rPr>
        <w:t xml:space="preserve"> </w:t>
      </w:r>
      <w:r w:rsidRPr="00B2108B">
        <w:rPr>
          <w:rFonts w:asciiTheme="minorHAnsi" w:hAnsiTheme="minorHAnsi"/>
          <w:sz w:val="22"/>
          <w:szCs w:val="22"/>
        </w:rPr>
        <w:t>for</w:t>
      </w:r>
      <w:r w:rsidRPr="00B2108B">
        <w:rPr>
          <w:rFonts w:asciiTheme="minorHAnsi" w:hAnsiTheme="minorHAnsi"/>
          <w:spacing w:val="-1"/>
          <w:sz w:val="22"/>
          <w:szCs w:val="22"/>
        </w:rPr>
        <w:t xml:space="preserve"> </w:t>
      </w:r>
      <w:r w:rsidRPr="00B2108B">
        <w:rPr>
          <w:rFonts w:asciiTheme="minorHAnsi" w:hAnsiTheme="minorHAnsi"/>
          <w:sz w:val="22"/>
          <w:szCs w:val="22"/>
        </w:rPr>
        <w:t>the</w:t>
      </w:r>
      <w:r w:rsidRPr="00B2108B">
        <w:rPr>
          <w:rFonts w:asciiTheme="minorHAnsi" w:hAnsiTheme="minorHAnsi"/>
          <w:spacing w:val="-6"/>
          <w:sz w:val="22"/>
          <w:szCs w:val="22"/>
        </w:rPr>
        <w:t xml:space="preserve"> </w:t>
      </w:r>
      <w:r w:rsidRPr="00B2108B">
        <w:rPr>
          <w:rFonts w:asciiTheme="minorHAnsi" w:hAnsiTheme="minorHAnsi"/>
          <w:sz w:val="22"/>
          <w:szCs w:val="22"/>
        </w:rPr>
        <w:t>interview</w:t>
      </w:r>
      <w:r w:rsidRPr="00B2108B">
        <w:rPr>
          <w:rFonts w:asciiTheme="minorHAnsi" w:hAnsiTheme="minorHAnsi"/>
          <w:spacing w:val="-4"/>
          <w:sz w:val="22"/>
          <w:szCs w:val="22"/>
        </w:rPr>
        <w:t xml:space="preserve"> </w:t>
      </w:r>
      <w:r w:rsidRPr="00B2108B">
        <w:rPr>
          <w:rFonts w:asciiTheme="minorHAnsi" w:hAnsiTheme="minorHAnsi"/>
          <w:spacing w:val="-1"/>
          <w:sz w:val="22"/>
          <w:szCs w:val="22"/>
        </w:rPr>
        <w:t>stage</w:t>
      </w:r>
      <w:r w:rsidRPr="00B2108B">
        <w:rPr>
          <w:rFonts w:asciiTheme="minorHAnsi" w:hAnsiTheme="minorHAnsi"/>
          <w:spacing w:val="-2"/>
          <w:sz w:val="22"/>
          <w:szCs w:val="22"/>
        </w:rPr>
        <w:t xml:space="preserve"> </w:t>
      </w:r>
      <w:r w:rsidRPr="00B2108B">
        <w:rPr>
          <w:rFonts w:asciiTheme="minorHAnsi" w:hAnsiTheme="minorHAnsi"/>
          <w:sz w:val="22"/>
          <w:szCs w:val="22"/>
        </w:rPr>
        <w:t>and</w:t>
      </w:r>
      <w:r w:rsidRPr="00B2108B">
        <w:rPr>
          <w:rFonts w:asciiTheme="minorHAnsi" w:hAnsiTheme="minorHAnsi"/>
          <w:spacing w:val="-1"/>
          <w:sz w:val="22"/>
          <w:szCs w:val="22"/>
        </w:rPr>
        <w:t xml:space="preserve"> for </w:t>
      </w:r>
      <w:r w:rsidRPr="00B2108B">
        <w:rPr>
          <w:rFonts w:asciiTheme="minorHAnsi" w:hAnsiTheme="minorHAnsi"/>
          <w:sz w:val="22"/>
          <w:szCs w:val="22"/>
        </w:rPr>
        <w:t>the</w:t>
      </w:r>
      <w:r w:rsidRPr="00B2108B">
        <w:rPr>
          <w:rFonts w:asciiTheme="minorHAnsi" w:hAnsiTheme="minorHAnsi" w:cs="Times New Roman"/>
          <w:spacing w:val="40"/>
          <w:w w:val="99"/>
          <w:sz w:val="22"/>
          <w:szCs w:val="22"/>
        </w:rPr>
        <w:t xml:space="preserve"> </w:t>
      </w:r>
      <w:r w:rsidRPr="00B2108B">
        <w:rPr>
          <w:rFonts w:asciiTheme="minorHAnsi" w:hAnsiTheme="minorHAnsi"/>
          <w:sz w:val="22"/>
          <w:szCs w:val="22"/>
        </w:rPr>
        <w:t>bursaries</w:t>
      </w:r>
      <w:r w:rsidR="00AF0E97">
        <w:rPr>
          <w:rFonts w:asciiTheme="minorHAnsi" w:hAnsiTheme="minorHAnsi"/>
          <w:sz w:val="22"/>
          <w:szCs w:val="22"/>
        </w:rPr>
        <w:t xml:space="preserve"> themselves</w:t>
      </w:r>
      <w:r w:rsidRPr="00B2108B">
        <w:rPr>
          <w:rFonts w:asciiTheme="minorHAnsi" w:hAnsiTheme="minorHAnsi"/>
          <w:sz w:val="22"/>
          <w:szCs w:val="22"/>
        </w:rPr>
        <w:t>,</w:t>
      </w:r>
      <w:r w:rsidRPr="00B2108B">
        <w:rPr>
          <w:rFonts w:asciiTheme="minorHAnsi" w:hAnsiTheme="minorHAnsi"/>
          <w:spacing w:val="-4"/>
          <w:sz w:val="22"/>
          <w:szCs w:val="22"/>
        </w:rPr>
        <w:t xml:space="preserve"> </w:t>
      </w:r>
      <w:r w:rsidRPr="00B2108B">
        <w:rPr>
          <w:rFonts w:asciiTheme="minorHAnsi" w:hAnsiTheme="minorHAnsi"/>
          <w:sz w:val="22"/>
          <w:szCs w:val="22"/>
        </w:rPr>
        <w:t>but</w:t>
      </w:r>
      <w:r w:rsidRPr="00B2108B">
        <w:rPr>
          <w:rFonts w:asciiTheme="minorHAnsi" w:hAnsiTheme="minorHAnsi"/>
          <w:spacing w:val="-3"/>
          <w:sz w:val="22"/>
          <w:szCs w:val="22"/>
        </w:rPr>
        <w:t xml:space="preserve"> </w:t>
      </w:r>
      <w:r w:rsidRPr="00B2108B">
        <w:rPr>
          <w:rFonts w:asciiTheme="minorHAnsi" w:hAnsiTheme="minorHAnsi"/>
          <w:sz w:val="22"/>
          <w:szCs w:val="22"/>
        </w:rPr>
        <w:t>please</w:t>
      </w:r>
      <w:r w:rsidRPr="00B2108B">
        <w:rPr>
          <w:rFonts w:asciiTheme="minorHAnsi" w:hAnsiTheme="minorHAnsi"/>
          <w:spacing w:val="-5"/>
          <w:sz w:val="22"/>
          <w:szCs w:val="22"/>
        </w:rPr>
        <w:t xml:space="preserve"> </w:t>
      </w:r>
      <w:r w:rsidRPr="00B2108B">
        <w:rPr>
          <w:rFonts w:asciiTheme="minorHAnsi" w:hAnsiTheme="minorHAnsi"/>
          <w:spacing w:val="1"/>
          <w:sz w:val="22"/>
          <w:szCs w:val="22"/>
        </w:rPr>
        <w:t>note</w:t>
      </w:r>
      <w:r w:rsidRPr="00B2108B">
        <w:rPr>
          <w:rFonts w:asciiTheme="minorHAnsi" w:hAnsiTheme="minorHAnsi"/>
          <w:spacing w:val="-5"/>
          <w:sz w:val="22"/>
          <w:szCs w:val="22"/>
        </w:rPr>
        <w:t xml:space="preserve"> </w:t>
      </w:r>
      <w:r w:rsidRPr="00B2108B">
        <w:rPr>
          <w:rFonts w:asciiTheme="minorHAnsi" w:hAnsiTheme="minorHAnsi"/>
          <w:sz w:val="22"/>
          <w:szCs w:val="22"/>
        </w:rPr>
        <w:t>that</w:t>
      </w:r>
      <w:r w:rsidRPr="00B2108B">
        <w:rPr>
          <w:rFonts w:asciiTheme="minorHAnsi" w:hAnsiTheme="minorHAnsi"/>
          <w:spacing w:val="-3"/>
          <w:sz w:val="22"/>
          <w:szCs w:val="22"/>
        </w:rPr>
        <w:t xml:space="preserve"> </w:t>
      </w:r>
      <w:r w:rsidRPr="00B2108B">
        <w:rPr>
          <w:rFonts w:asciiTheme="minorHAnsi" w:hAnsiTheme="minorHAnsi"/>
          <w:sz w:val="22"/>
          <w:szCs w:val="22"/>
        </w:rPr>
        <w:t>all</w:t>
      </w:r>
      <w:r w:rsidRPr="00B2108B">
        <w:rPr>
          <w:rFonts w:asciiTheme="minorHAnsi" w:hAnsiTheme="minorHAnsi"/>
          <w:spacing w:val="-1"/>
          <w:sz w:val="22"/>
          <w:szCs w:val="22"/>
        </w:rPr>
        <w:t xml:space="preserve"> such</w:t>
      </w:r>
      <w:r w:rsidRPr="00B2108B">
        <w:rPr>
          <w:rFonts w:asciiTheme="minorHAnsi" w:hAnsiTheme="minorHAnsi"/>
          <w:spacing w:val="-3"/>
          <w:sz w:val="22"/>
          <w:szCs w:val="22"/>
        </w:rPr>
        <w:t xml:space="preserve"> </w:t>
      </w:r>
      <w:r w:rsidRPr="00B2108B">
        <w:rPr>
          <w:rFonts w:asciiTheme="minorHAnsi" w:hAnsiTheme="minorHAnsi"/>
          <w:sz w:val="22"/>
          <w:szCs w:val="22"/>
        </w:rPr>
        <w:t>decisions</w:t>
      </w:r>
      <w:r w:rsidRPr="00B2108B">
        <w:rPr>
          <w:rFonts w:asciiTheme="minorHAnsi" w:hAnsiTheme="minorHAnsi"/>
          <w:spacing w:val="-6"/>
          <w:sz w:val="22"/>
          <w:szCs w:val="22"/>
        </w:rPr>
        <w:t xml:space="preserve"> </w:t>
      </w:r>
      <w:r w:rsidRPr="00B2108B">
        <w:rPr>
          <w:rFonts w:asciiTheme="minorHAnsi" w:hAnsiTheme="minorHAnsi"/>
          <w:sz w:val="22"/>
          <w:szCs w:val="22"/>
        </w:rPr>
        <w:t>are</w:t>
      </w:r>
      <w:r w:rsidRPr="00B2108B">
        <w:rPr>
          <w:rFonts w:asciiTheme="minorHAnsi" w:hAnsiTheme="minorHAnsi"/>
          <w:spacing w:val="-2"/>
          <w:sz w:val="22"/>
          <w:szCs w:val="22"/>
        </w:rPr>
        <w:t xml:space="preserve"> </w:t>
      </w:r>
      <w:r w:rsidRPr="00B2108B">
        <w:rPr>
          <w:rFonts w:asciiTheme="minorHAnsi" w:hAnsiTheme="minorHAnsi"/>
          <w:sz w:val="22"/>
          <w:szCs w:val="22"/>
        </w:rPr>
        <w:t>final.</w:t>
      </w:r>
      <w:r w:rsidRPr="00B2108B">
        <w:rPr>
          <w:rFonts w:asciiTheme="minorHAnsi" w:hAnsiTheme="minorHAnsi"/>
          <w:spacing w:val="63"/>
          <w:sz w:val="22"/>
          <w:szCs w:val="22"/>
        </w:rPr>
        <w:t xml:space="preserve"> </w:t>
      </w:r>
      <w:r w:rsidRPr="00B2108B">
        <w:rPr>
          <w:rFonts w:asciiTheme="minorHAnsi" w:hAnsiTheme="minorHAnsi"/>
          <w:sz w:val="22"/>
          <w:szCs w:val="22"/>
        </w:rPr>
        <w:t>We</w:t>
      </w:r>
      <w:r w:rsidRPr="00B2108B">
        <w:rPr>
          <w:rFonts w:asciiTheme="minorHAnsi" w:hAnsiTheme="minorHAnsi"/>
          <w:spacing w:val="-2"/>
          <w:sz w:val="22"/>
          <w:szCs w:val="22"/>
        </w:rPr>
        <w:t xml:space="preserve"> </w:t>
      </w:r>
      <w:r w:rsidRPr="00B2108B">
        <w:rPr>
          <w:rFonts w:asciiTheme="minorHAnsi" w:hAnsiTheme="minorHAnsi"/>
          <w:sz w:val="22"/>
          <w:szCs w:val="22"/>
        </w:rPr>
        <w:t>cannot</w:t>
      </w:r>
      <w:r w:rsidRPr="00B2108B">
        <w:rPr>
          <w:rFonts w:asciiTheme="minorHAnsi" w:hAnsiTheme="minorHAnsi"/>
          <w:spacing w:val="-1"/>
          <w:sz w:val="22"/>
          <w:szCs w:val="22"/>
        </w:rPr>
        <w:t xml:space="preserve"> </w:t>
      </w:r>
      <w:r w:rsidR="00607512" w:rsidRPr="00B2108B">
        <w:rPr>
          <w:rFonts w:asciiTheme="minorHAnsi" w:hAnsiTheme="minorHAnsi"/>
          <w:spacing w:val="-1"/>
          <w:sz w:val="22"/>
          <w:szCs w:val="22"/>
        </w:rPr>
        <w:t xml:space="preserve">promise to </w:t>
      </w:r>
      <w:r w:rsidRPr="00B2108B">
        <w:rPr>
          <w:rFonts w:asciiTheme="minorHAnsi" w:hAnsiTheme="minorHAnsi"/>
          <w:spacing w:val="-1"/>
          <w:sz w:val="22"/>
          <w:szCs w:val="22"/>
        </w:rPr>
        <w:t>provide</w:t>
      </w:r>
      <w:r w:rsidRPr="00B2108B">
        <w:rPr>
          <w:rFonts w:asciiTheme="minorHAnsi" w:hAnsiTheme="minorHAnsi" w:cs="Times New Roman"/>
          <w:spacing w:val="30"/>
          <w:w w:val="99"/>
          <w:sz w:val="22"/>
          <w:szCs w:val="22"/>
        </w:rPr>
        <w:t xml:space="preserve"> </w:t>
      </w:r>
      <w:r w:rsidRPr="00B2108B">
        <w:rPr>
          <w:rFonts w:asciiTheme="minorHAnsi" w:hAnsiTheme="minorHAnsi"/>
          <w:sz w:val="22"/>
          <w:szCs w:val="22"/>
        </w:rPr>
        <w:t>feedback,</w:t>
      </w:r>
      <w:r w:rsidRPr="00B2108B">
        <w:rPr>
          <w:rFonts w:asciiTheme="minorHAnsi" w:hAnsiTheme="minorHAnsi"/>
          <w:spacing w:val="-6"/>
          <w:sz w:val="22"/>
          <w:szCs w:val="22"/>
        </w:rPr>
        <w:t xml:space="preserve"> </w:t>
      </w:r>
      <w:r w:rsidR="00AF0E97">
        <w:rPr>
          <w:rFonts w:asciiTheme="minorHAnsi" w:hAnsiTheme="minorHAnsi"/>
          <w:spacing w:val="-6"/>
          <w:sz w:val="22"/>
          <w:szCs w:val="22"/>
        </w:rPr>
        <w:t>n</w:t>
      </w:r>
      <w:r w:rsidRPr="00B2108B">
        <w:rPr>
          <w:rFonts w:asciiTheme="minorHAnsi" w:hAnsiTheme="minorHAnsi"/>
          <w:sz w:val="22"/>
          <w:szCs w:val="22"/>
        </w:rPr>
        <w:t>or</w:t>
      </w:r>
      <w:r w:rsidRPr="00B2108B">
        <w:rPr>
          <w:rFonts w:asciiTheme="minorHAnsi" w:hAnsiTheme="minorHAnsi"/>
          <w:spacing w:val="-3"/>
          <w:sz w:val="22"/>
          <w:szCs w:val="22"/>
        </w:rPr>
        <w:t xml:space="preserve"> </w:t>
      </w:r>
      <w:r w:rsidR="00AF0E97">
        <w:rPr>
          <w:rFonts w:asciiTheme="minorHAnsi" w:hAnsiTheme="minorHAnsi"/>
          <w:spacing w:val="-3"/>
          <w:sz w:val="22"/>
          <w:szCs w:val="22"/>
        </w:rPr>
        <w:t xml:space="preserve">can we </w:t>
      </w:r>
      <w:r w:rsidRPr="00B2108B">
        <w:rPr>
          <w:rFonts w:asciiTheme="minorHAnsi" w:hAnsiTheme="minorHAnsi"/>
          <w:sz w:val="22"/>
          <w:szCs w:val="22"/>
        </w:rPr>
        <w:t>enter</w:t>
      </w:r>
      <w:r w:rsidRPr="00B2108B">
        <w:rPr>
          <w:rFonts w:asciiTheme="minorHAnsi" w:hAnsiTheme="minorHAnsi"/>
          <w:spacing w:val="-7"/>
          <w:sz w:val="22"/>
          <w:szCs w:val="22"/>
        </w:rPr>
        <w:t xml:space="preserve"> </w:t>
      </w:r>
      <w:r w:rsidRPr="00B2108B">
        <w:rPr>
          <w:rFonts w:asciiTheme="minorHAnsi" w:hAnsiTheme="minorHAnsi"/>
          <w:sz w:val="22"/>
          <w:szCs w:val="22"/>
        </w:rPr>
        <w:t>into</w:t>
      </w:r>
      <w:r w:rsidRPr="00B2108B">
        <w:rPr>
          <w:rFonts w:asciiTheme="minorHAnsi" w:hAnsiTheme="minorHAnsi"/>
          <w:spacing w:val="-6"/>
          <w:sz w:val="22"/>
          <w:szCs w:val="22"/>
        </w:rPr>
        <w:t xml:space="preserve"> </w:t>
      </w:r>
      <w:r w:rsidRPr="00B2108B">
        <w:rPr>
          <w:rFonts w:asciiTheme="minorHAnsi" w:hAnsiTheme="minorHAnsi"/>
          <w:sz w:val="22"/>
          <w:szCs w:val="22"/>
        </w:rPr>
        <w:t>further</w:t>
      </w:r>
      <w:r w:rsidRPr="00B2108B">
        <w:rPr>
          <w:rFonts w:asciiTheme="minorHAnsi" w:hAnsiTheme="minorHAnsi"/>
          <w:spacing w:val="-6"/>
          <w:sz w:val="22"/>
          <w:szCs w:val="22"/>
        </w:rPr>
        <w:t xml:space="preserve"> </w:t>
      </w:r>
      <w:r w:rsidRPr="00B2108B">
        <w:rPr>
          <w:rFonts w:asciiTheme="minorHAnsi" w:hAnsiTheme="minorHAnsi"/>
          <w:sz w:val="22"/>
          <w:szCs w:val="22"/>
        </w:rPr>
        <w:t>discussions</w:t>
      </w:r>
      <w:r w:rsidRPr="00B2108B">
        <w:rPr>
          <w:rFonts w:asciiTheme="minorHAnsi" w:hAnsiTheme="minorHAnsi"/>
          <w:spacing w:val="-6"/>
          <w:sz w:val="22"/>
          <w:szCs w:val="22"/>
        </w:rPr>
        <w:t xml:space="preserve"> </w:t>
      </w:r>
      <w:r w:rsidRPr="00B2108B">
        <w:rPr>
          <w:rFonts w:asciiTheme="minorHAnsi" w:hAnsiTheme="minorHAnsi"/>
          <w:sz w:val="22"/>
          <w:szCs w:val="22"/>
        </w:rPr>
        <w:t>or</w:t>
      </w:r>
      <w:r w:rsidRPr="00B2108B">
        <w:rPr>
          <w:rFonts w:asciiTheme="minorHAnsi" w:hAnsiTheme="minorHAnsi"/>
          <w:spacing w:val="-6"/>
          <w:sz w:val="22"/>
          <w:szCs w:val="22"/>
        </w:rPr>
        <w:t xml:space="preserve"> </w:t>
      </w:r>
      <w:r w:rsidRPr="00B2108B">
        <w:rPr>
          <w:rFonts w:asciiTheme="minorHAnsi" w:hAnsiTheme="minorHAnsi"/>
          <w:sz w:val="22"/>
          <w:szCs w:val="22"/>
        </w:rPr>
        <w:t>correspondence.</w:t>
      </w:r>
    </w:p>
    <w:p w:rsidR="00DB5D0F" w:rsidRPr="00B2108B" w:rsidRDefault="00DB5D0F">
      <w:pPr>
        <w:kinsoku w:val="0"/>
        <w:overflowPunct w:val="0"/>
        <w:spacing w:before="11"/>
        <w:rPr>
          <w:rFonts w:asciiTheme="minorHAnsi" w:hAnsiTheme="minorHAnsi" w:cs="Verdana"/>
          <w:sz w:val="22"/>
          <w:szCs w:val="22"/>
        </w:rPr>
      </w:pPr>
    </w:p>
    <w:p w:rsidR="00DB5D0F" w:rsidRPr="00B2108B" w:rsidRDefault="0066770E">
      <w:pPr>
        <w:pStyle w:val="BodyText"/>
        <w:numPr>
          <w:ilvl w:val="1"/>
          <w:numId w:val="6"/>
        </w:numPr>
        <w:tabs>
          <w:tab w:val="left" w:pos="963"/>
        </w:tabs>
        <w:kinsoku w:val="0"/>
        <w:overflowPunct w:val="0"/>
        <w:ind w:right="471"/>
        <w:rPr>
          <w:rFonts w:asciiTheme="minorHAnsi" w:hAnsiTheme="minorHAnsi"/>
          <w:sz w:val="22"/>
          <w:szCs w:val="22"/>
        </w:rPr>
      </w:pPr>
      <w:r w:rsidRPr="00B2108B">
        <w:rPr>
          <w:rFonts w:asciiTheme="minorHAnsi" w:hAnsiTheme="minorHAnsi"/>
          <w:spacing w:val="-2"/>
          <w:sz w:val="22"/>
          <w:szCs w:val="22"/>
        </w:rPr>
        <w:t>In</w:t>
      </w:r>
      <w:r w:rsidRPr="00B2108B">
        <w:rPr>
          <w:rFonts w:asciiTheme="minorHAnsi" w:hAnsiTheme="minorHAnsi"/>
          <w:spacing w:val="-4"/>
          <w:sz w:val="22"/>
          <w:szCs w:val="22"/>
        </w:rPr>
        <w:t xml:space="preserve"> </w:t>
      </w:r>
      <w:r w:rsidRPr="00B2108B">
        <w:rPr>
          <w:rFonts w:asciiTheme="minorHAnsi" w:hAnsiTheme="minorHAnsi"/>
          <w:sz w:val="22"/>
          <w:szCs w:val="22"/>
        </w:rPr>
        <w:t>these</w:t>
      </w:r>
      <w:r w:rsidRPr="00B2108B">
        <w:rPr>
          <w:rFonts w:asciiTheme="minorHAnsi" w:hAnsiTheme="minorHAnsi"/>
          <w:spacing w:val="-2"/>
          <w:sz w:val="22"/>
          <w:szCs w:val="22"/>
        </w:rPr>
        <w:t xml:space="preserve"> </w:t>
      </w:r>
      <w:r w:rsidR="00D5705F">
        <w:rPr>
          <w:rFonts w:asciiTheme="minorHAnsi" w:hAnsiTheme="minorHAnsi"/>
          <w:spacing w:val="-2"/>
          <w:sz w:val="22"/>
          <w:szCs w:val="22"/>
        </w:rPr>
        <w:t>r</w:t>
      </w:r>
      <w:r w:rsidRPr="00B2108B">
        <w:rPr>
          <w:rFonts w:asciiTheme="minorHAnsi" w:hAnsiTheme="minorHAnsi"/>
          <w:sz w:val="22"/>
          <w:szCs w:val="22"/>
        </w:rPr>
        <w:t>ules,</w:t>
      </w:r>
      <w:r w:rsidRPr="00B2108B">
        <w:rPr>
          <w:rFonts w:asciiTheme="minorHAnsi" w:hAnsiTheme="minorHAnsi"/>
          <w:spacing w:val="-4"/>
          <w:sz w:val="22"/>
          <w:szCs w:val="22"/>
        </w:rPr>
        <w:t xml:space="preserve"> </w:t>
      </w:r>
      <w:r w:rsidRPr="00B2108B">
        <w:rPr>
          <w:rFonts w:asciiTheme="minorHAnsi" w:hAnsiTheme="minorHAnsi"/>
          <w:sz w:val="22"/>
          <w:szCs w:val="22"/>
        </w:rPr>
        <w:t>“we”</w:t>
      </w:r>
      <w:r w:rsidRPr="00B2108B">
        <w:rPr>
          <w:rFonts w:asciiTheme="minorHAnsi" w:hAnsiTheme="minorHAnsi"/>
          <w:spacing w:val="-2"/>
          <w:sz w:val="22"/>
          <w:szCs w:val="22"/>
        </w:rPr>
        <w:t xml:space="preserve"> </w:t>
      </w:r>
      <w:r w:rsidRPr="00B2108B">
        <w:rPr>
          <w:rFonts w:asciiTheme="minorHAnsi" w:hAnsiTheme="minorHAnsi"/>
          <w:sz w:val="22"/>
          <w:szCs w:val="22"/>
        </w:rPr>
        <w:t>means</w:t>
      </w:r>
      <w:r w:rsidR="00385D7A" w:rsidRPr="00B2108B">
        <w:rPr>
          <w:rFonts w:asciiTheme="minorHAnsi" w:hAnsiTheme="minorHAnsi"/>
          <w:sz w:val="22"/>
          <w:szCs w:val="22"/>
        </w:rPr>
        <w:t xml:space="preserve"> Roythornes </w:t>
      </w:r>
      <w:r w:rsidR="00D5705F">
        <w:rPr>
          <w:rFonts w:asciiTheme="minorHAnsi" w:hAnsiTheme="minorHAnsi"/>
          <w:sz w:val="22"/>
          <w:szCs w:val="22"/>
        </w:rPr>
        <w:t>Limited</w:t>
      </w:r>
      <w:r w:rsidRPr="00B2108B">
        <w:rPr>
          <w:rFonts w:asciiTheme="minorHAnsi" w:hAnsiTheme="minorHAnsi"/>
          <w:spacing w:val="-1"/>
          <w:sz w:val="22"/>
          <w:szCs w:val="22"/>
        </w:rPr>
        <w:t>.</w:t>
      </w:r>
      <w:r w:rsidRPr="00B2108B">
        <w:rPr>
          <w:rFonts w:asciiTheme="minorHAnsi" w:hAnsiTheme="minorHAnsi"/>
          <w:spacing w:val="63"/>
          <w:sz w:val="22"/>
          <w:szCs w:val="22"/>
        </w:rPr>
        <w:t xml:space="preserve"> </w:t>
      </w:r>
      <w:r w:rsidRPr="00B2108B">
        <w:rPr>
          <w:rFonts w:asciiTheme="minorHAnsi" w:hAnsiTheme="minorHAnsi"/>
          <w:sz w:val="22"/>
          <w:szCs w:val="22"/>
        </w:rPr>
        <w:t>Please</w:t>
      </w:r>
      <w:r w:rsidRPr="00B2108B">
        <w:rPr>
          <w:rFonts w:asciiTheme="minorHAnsi" w:hAnsiTheme="minorHAnsi"/>
          <w:spacing w:val="-2"/>
          <w:sz w:val="22"/>
          <w:szCs w:val="22"/>
        </w:rPr>
        <w:t xml:space="preserve"> </w:t>
      </w:r>
      <w:r w:rsidRPr="00B2108B">
        <w:rPr>
          <w:rFonts w:asciiTheme="minorHAnsi" w:hAnsiTheme="minorHAnsi"/>
          <w:spacing w:val="-1"/>
          <w:sz w:val="22"/>
          <w:szCs w:val="22"/>
        </w:rPr>
        <w:t>read</w:t>
      </w:r>
      <w:r w:rsidRPr="00B2108B">
        <w:rPr>
          <w:rFonts w:asciiTheme="minorHAnsi" w:hAnsiTheme="minorHAnsi"/>
          <w:spacing w:val="-3"/>
          <w:sz w:val="22"/>
          <w:szCs w:val="22"/>
        </w:rPr>
        <w:t xml:space="preserve"> </w:t>
      </w:r>
      <w:r w:rsidR="0027184B">
        <w:rPr>
          <w:rFonts w:asciiTheme="minorHAnsi" w:hAnsiTheme="minorHAnsi"/>
          <w:sz w:val="22"/>
          <w:szCs w:val="22"/>
        </w:rPr>
        <w:t>them</w:t>
      </w:r>
      <w:r w:rsidRPr="00B2108B">
        <w:rPr>
          <w:rFonts w:asciiTheme="minorHAnsi" w:hAnsiTheme="minorHAnsi" w:cs="Times New Roman"/>
          <w:spacing w:val="36"/>
          <w:w w:val="99"/>
          <w:sz w:val="22"/>
          <w:szCs w:val="22"/>
        </w:rPr>
        <w:t xml:space="preserve"> </w:t>
      </w:r>
      <w:r w:rsidRPr="00B2108B">
        <w:rPr>
          <w:rFonts w:asciiTheme="minorHAnsi" w:hAnsiTheme="minorHAnsi"/>
          <w:sz w:val="22"/>
          <w:szCs w:val="22"/>
        </w:rPr>
        <w:t>carefully,</w:t>
      </w:r>
      <w:r w:rsidRPr="00B2108B">
        <w:rPr>
          <w:rFonts w:asciiTheme="minorHAnsi" w:hAnsiTheme="minorHAnsi"/>
          <w:spacing w:val="-5"/>
          <w:sz w:val="22"/>
          <w:szCs w:val="22"/>
        </w:rPr>
        <w:t xml:space="preserve"> </w:t>
      </w:r>
      <w:r w:rsidRPr="00B2108B">
        <w:rPr>
          <w:rFonts w:asciiTheme="minorHAnsi" w:hAnsiTheme="minorHAnsi"/>
          <w:sz w:val="22"/>
          <w:szCs w:val="22"/>
        </w:rPr>
        <w:t>as</w:t>
      </w:r>
      <w:r w:rsidRPr="00B2108B">
        <w:rPr>
          <w:rFonts w:asciiTheme="minorHAnsi" w:hAnsiTheme="minorHAnsi"/>
          <w:spacing w:val="-4"/>
          <w:sz w:val="22"/>
          <w:szCs w:val="22"/>
        </w:rPr>
        <w:t xml:space="preserve"> </w:t>
      </w:r>
      <w:r w:rsidRPr="00B2108B">
        <w:rPr>
          <w:rFonts w:asciiTheme="minorHAnsi" w:hAnsiTheme="minorHAnsi"/>
          <w:sz w:val="22"/>
          <w:szCs w:val="22"/>
        </w:rPr>
        <w:t>you</w:t>
      </w:r>
      <w:r w:rsidRPr="00B2108B">
        <w:rPr>
          <w:rFonts w:asciiTheme="minorHAnsi" w:hAnsiTheme="minorHAnsi"/>
          <w:spacing w:val="-4"/>
          <w:sz w:val="22"/>
          <w:szCs w:val="22"/>
        </w:rPr>
        <w:t xml:space="preserve"> </w:t>
      </w:r>
      <w:r w:rsidRPr="00B2108B">
        <w:rPr>
          <w:rFonts w:asciiTheme="minorHAnsi" w:hAnsiTheme="minorHAnsi"/>
          <w:sz w:val="22"/>
          <w:szCs w:val="22"/>
        </w:rPr>
        <w:t>must</w:t>
      </w:r>
      <w:r w:rsidRPr="00B2108B">
        <w:rPr>
          <w:rFonts w:asciiTheme="minorHAnsi" w:hAnsiTheme="minorHAnsi"/>
          <w:spacing w:val="-3"/>
          <w:sz w:val="22"/>
          <w:szCs w:val="22"/>
        </w:rPr>
        <w:t xml:space="preserve"> </w:t>
      </w:r>
      <w:r w:rsidRPr="00B2108B">
        <w:rPr>
          <w:rFonts w:asciiTheme="minorHAnsi" w:hAnsiTheme="minorHAnsi"/>
          <w:sz w:val="22"/>
          <w:szCs w:val="22"/>
        </w:rPr>
        <w:t>indicate</w:t>
      </w:r>
      <w:r w:rsidRPr="00B2108B">
        <w:rPr>
          <w:rFonts w:asciiTheme="minorHAnsi" w:hAnsiTheme="minorHAnsi"/>
          <w:spacing w:val="-6"/>
          <w:sz w:val="22"/>
          <w:szCs w:val="22"/>
        </w:rPr>
        <w:t xml:space="preserve"> </w:t>
      </w:r>
      <w:r w:rsidRPr="00B2108B">
        <w:rPr>
          <w:rFonts w:asciiTheme="minorHAnsi" w:hAnsiTheme="minorHAnsi"/>
          <w:spacing w:val="-1"/>
          <w:sz w:val="22"/>
          <w:szCs w:val="22"/>
        </w:rPr>
        <w:t>on</w:t>
      </w:r>
      <w:r w:rsidRPr="00B2108B">
        <w:rPr>
          <w:rFonts w:asciiTheme="minorHAnsi" w:hAnsiTheme="minorHAnsi"/>
          <w:spacing w:val="-3"/>
          <w:sz w:val="22"/>
          <w:szCs w:val="22"/>
        </w:rPr>
        <w:t xml:space="preserve"> </w:t>
      </w:r>
      <w:r w:rsidRPr="00B2108B">
        <w:rPr>
          <w:rFonts w:asciiTheme="minorHAnsi" w:hAnsiTheme="minorHAnsi"/>
          <w:sz w:val="22"/>
          <w:szCs w:val="22"/>
        </w:rPr>
        <w:t>your</w:t>
      </w:r>
      <w:r w:rsidRPr="00B2108B">
        <w:rPr>
          <w:rFonts w:asciiTheme="minorHAnsi" w:hAnsiTheme="minorHAnsi"/>
          <w:spacing w:val="-5"/>
          <w:sz w:val="22"/>
          <w:szCs w:val="22"/>
        </w:rPr>
        <w:t xml:space="preserve"> </w:t>
      </w:r>
      <w:r w:rsidRPr="00B2108B">
        <w:rPr>
          <w:rFonts w:asciiTheme="minorHAnsi" w:hAnsiTheme="minorHAnsi"/>
          <w:sz w:val="22"/>
          <w:szCs w:val="22"/>
        </w:rPr>
        <w:t>application</w:t>
      </w:r>
      <w:r w:rsidRPr="00B2108B">
        <w:rPr>
          <w:rFonts w:asciiTheme="minorHAnsi" w:hAnsiTheme="minorHAnsi"/>
          <w:spacing w:val="-5"/>
          <w:sz w:val="22"/>
          <w:szCs w:val="22"/>
        </w:rPr>
        <w:t xml:space="preserve"> </w:t>
      </w:r>
      <w:r w:rsidRPr="00B2108B">
        <w:rPr>
          <w:rFonts w:asciiTheme="minorHAnsi" w:hAnsiTheme="minorHAnsi"/>
          <w:spacing w:val="-1"/>
          <w:sz w:val="22"/>
          <w:szCs w:val="22"/>
        </w:rPr>
        <w:t>form</w:t>
      </w:r>
      <w:r w:rsidRPr="00B2108B">
        <w:rPr>
          <w:rFonts w:asciiTheme="minorHAnsi" w:hAnsiTheme="minorHAnsi"/>
          <w:spacing w:val="-3"/>
          <w:sz w:val="22"/>
          <w:szCs w:val="22"/>
        </w:rPr>
        <w:t xml:space="preserve"> </w:t>
      </w:r>
      <w:r w:rsidRPr="00B2108B">
        <w:rPr>
          <w:rFonts w:asciiTheme="minorHAnsi" w:hAnsiTheme="minorHAnsi"/>
          <w:sz w:val="22"/>
          <w:szCs w:val="22"/>
        </w:rPr>
        <w:t>that</w:t>
      </w:r>
      <w:r w:rsidRPr="00B2108B">
        <w:rPr>
          <w:rFonts w:asciiTheme="minorHAnsi" w:hAnsiTheme="minorHAnsi"/>
          <w:spacing w:val="-4"/>
          <w:sz w:val="22"/>
          <w:szCs w:val="22"/>
        </w:rPr>
        <w:t xml:space="preserve"> </w:t>
      </w:r>
      <w:r w:rsidRPr="00B2108B">
        <w:rPr>
          <w:rFonts w:asciiTheme="minorHAnsi" w:hAnsiTheme="minorHAnsi"/>
          <w:sz w:val="22"/>
          <w:szCs w:val="22"/>
        </w:rPr>
        <w:t>you</w:t>
      </w:r>
      <w:r w:rsidRPr="00B2108B">
        <w:rPr>
          <w:rFonts w:asciiTheme="minorHAnsi" w:hAnsiTheme="minorHAnsi"/>
          <w:spacing w:val="-3"/>
          <w:sz w:val="22"/>
          <w:szCs w:val="22"/>
        </w:rPr>
        <w:t xml:space="preserve"> </w:t>
      </w:r>
      <w:r w:rsidRPr="00B2108B">
        <w:rPr>
          <w:rFonts w:asciiTheme="minorHAnsi" w:hAnsiTheme="minorHAnsi"/>
          <w:sz w:val="22"/>
          <w:szCs w:val="22"/>
        </w:rPr>
        <w:t>understand</w:t>
      </w:r>
      <w:r w:rsidRPr="00B2108B">
        <w:rPr>
          <w:rFonts w:asciiTheme="minorHAnsi" w:hAnsiTheme="minorHAnsi"/>
          <w:spacing w:val="-4"/>
          <w:sz w:val="22"/>
          <w:szCs w:val="22"/>
        </w:rPr>
        <w:t xml:space="preserve"> </w:t>
      </w:r>
      <w:r w:rsidRPr="00B2108B">
        <w:rPr>
          <w:rFonts w:asciiTheme="minorHAnsi" w:hAnsiTheme="minorHAnsi"/>
          <w:sz w:val="22"/>
          <w:szCs w:val="22"/>
        </w:rPr>
        <w:t>them.</w:t>
      </w:r>
    </w:p>
    <w:p w:rsidR="008D15FF" w:rsidRPr="00B2108B" w:rsidRDefault="008D15FF" w:rsidP="008D15FF">
      <w:pPr>
        <w:pStyle w:val="ListParagraph"/>
        <w:rPr>
          <w:rFonts w:asciiTheme="minorHAnsi" w:hAnsiTheme="minorHAnsi"/>
          <w:sz w:val="22"/>
          <w:szCs w:val="22"/>
        </w:rPr>
      </w:pPr>
    </w:p>
    <w:p w:rsidR="008D15FF" w:rsidRPr="00B2108B" w:rsidRDefault="008D15FF" w:rsidP="008D15FF">
      <w:pPr>
        <w:pStyle w:val="BodyText"/>
        <w:tabs>
          <w:tab w:val="left" w:pos="963"/>
        </w:tabs>
        <w:kinsoku w:val="0"/>
        <w:overflowPunct w:val="0"/>
        <w:ind w:right="471" w:firstLine="0"/>
        <w:rPr>
          <w:rFonts w:asciiTheme="minorHAnsi" w:hAnsiTheme="minorHAnsi"/>
          <w:sz w:val="22"/>
          <w:szCs w:val="22"/>
        </w:rPr>
      </w:pPr>
    </w:p>
    <w:p w:rsidR="00DB5D0F" w:rsidRPr="00B2108B" w:rsidRDefault="00DB5D0F">
      <w:pPr>
        <w:kinsoku w:val="0"/>
        <w:overflowPunct w:val="0"/>
        <w:spacing w:before="8"/>
        <w:rPr>
          <w:rFonts w:asciiTheme="minorHAnsi" w:hAnsiTheme="minorHAnsi" w:cs="Verdana"/>
          <w:sz w:val="22"/>
          <w:szCs w:val="22"/>
        </w:rPr>
      </w:pPr>
    </w:p>
    <w:p w:rsidR="00DB5D0F" w:rsidRPr="00B2108B" w:rsidRDefault="0066770E">
      <w:pPr>
        <w:pStyle w:val="BodyText"/>
        <w:numPr>
          <w:ilvl w:val="1"/>
          <w:numId w:val="6"/>
        </w:numPr>
        <w:tabs>
          <w:tab w:val="left" w:pos="963"/>
        </w:tabs>
        <w:kinsoku w:val="0"/>
        <w:overflowPunct w:val="0"/>
        <w:ind w:right="156"/>
        <w:rPr>
          <w:rFonts w:asciiTheme="minorHAnsi" w:hAnsiTheme="minorHAnsi"/>
          <w:sz w:val="22"/>
          <w:szCs w:val="22"/>
        </w:rPr>
      </w:pPr>
      <w:r w:rsidRPr="00B2108B">
        <w:rPr>
          <w:rFonts w:asciiTheme="minorHAnsi" w:hAnsiTheme="minorHAnsi"/>
          <w:spacing w:val="-2"/>
          <w:sz w:val="22"/>
          <w:szCs w:val="22"/>
        </w:rPr>
        <w:lastRenderedPageBreak/>
        <w:t xml:space="preserve">If </w:t>
      </w:r>
      <w:r w:rsidRPr="00B2108B">
        <w:rPr>
          <w:rFonts w:asciiTheme="minorHAnsi" w:hAnsiTheme="minorHAnsi"/>
          <w:sz w:val="22"/>
          <w:szCs w:val="22"/>
        </w:rPr>
        <w:t>any</w:t>
      </w:r>
      <w:r w:rsidRPr="00B2108B">
        <w:rPr>
          <w:rFonts w:asciiTheme="minorHAnsi" w:hAnsiTheme="minorHAnsi"/>
          <w:spacing w:val="-4"/>
          <w:sz w:val="22"/>
          <w:szCs w:val="22"/>
        </w:rPr>
        <w:t xml:space="preserve"> </w:t>
      </w:r>
      <w:r w:rsidRPr="00B2108B">
        <w:rPr>
          <w:rFonts w:asciiTheme="minorHAnsi" w:hAnsiTheme="minorHAnsi"/>
          <w:sz w:val="22"/>
          <w:szCs w:val="22"/>
        </w:rPr>
        <w:t>dispute</w:t>
      </w:r>
      <w:r w:rsidRPr="00B2108B">
        <w:rPr>
          <w:rFonts w:asciiTheme="minorHAnsi" w:hAnsiTheme="minorHAnsi"/>
          <w:spacing w:val="-5"/>
          <w:sz w:val="22"/>
          <w:szCs w:val="22"/>
        </w:rPr>
        <w:t xml:space="preserve"> </w:t>
      </w:r>
      <w:r w:rsidRPr="00B2108B">
        <w:rPr>
          <w:rFonts w:asciiTheme="minorHAnsi" w:hAnsiTheme="minorHAnsi"/>
          <w:sz w:val="22"/>
          <w:szCs w:val="22"/>
        </w:rPr>
        <w:t>arises</w:t>
      </w:r>
      <w:r w:rsidRPr="00B2108B">
        <w:rPr>
          <w:rFonts w:asciiTheme="minorHAnsi" w:hAnsiTheme="minorHAnsi"/>
          <w:spacing w:val="-4"/>
          <w:sz w:val="22"/>
          <w:szCs w:val="22"/>
        </w:rPr>
        <w:t xml:space="preserve"> </w:t>
      </w:r>
      <w:r w:rsidR="00D41687">
        <w:rPr>
          <w:rFonts w:asciiTheme="minorHAnsi" w:hAnsiTheme="minorHAnsi"/>
          <w:sz w:val="22"/>
          <w:szCs w:val="22"/>
        </w:rPr>
        <w:t>with regard to</w:t>
      </w:r>
      <w:r w:rsidRPr="00B2108B">
        <w:rPr>
          <w:rFonts w:asciiTheme="minorHAnsi" w:hAnsiTheme="minorHAnsi"/>
          <w:spacing w:val="-5"/>
          <w:sz w:val="22"/>
          <w:szCs w:val="22"/>
        </w:rPr>
        <w:t xml:space="preserve"> </w:t>
      </w:r>
      <w:r w:rsidRPr="00B2108B">
        <w:rPr>
          <w:rFonts w:asciiTheme="minorHAnsi" w:hAnsiTheme="minorHAnsi"/>
          <w:sz w:val="22"/>
          <w:szCs w:val="22"/>
        </w:rPr>
        <w:t>the</w:t>
      </w:r>
      <w:r w:rsidRPr="00B2108B">
        <w:rPr>
          <w:rFonts w:asciiTheme="minorHAnsi" w:hAnsiTheme="minorHAnsi"/>
          <w:spacing w:val="-4"/>
          <w:sz w:val="22"/>
          <w:szCs w:val="22"/>
        </w:rPr>
        <w:t xml:space="preserve"> </w:t>
      </w:r>
      <w:r w:rsidRPr="00B2108B">
        <w:rPr>
          <w:rFonts w:asciiTheme="minorHAnsi" w:hAnsiTheme="minorHAnsi"/>
          <w:sz w:val="22"/>
          <w:szCs w:val="22"/>
        </w:rPr>
        <w:t>interpretation</w:t>
      </w:r>
      <w:r w:rsidRPr="00B2108B">
        <w:rPr>
          <w:rFonts w:asciiTheme="minorHAnsi" w:hAnsiTheme="minorHAnsi"/>
          <w:spacing w:val="-3"/>
          <w:sz w:val="22"/>
          <w:szCs w:val="22"/>
        </w:rPr>
        <w:t xml:space="preserve"> </w:t>
      </w:r>
      <w:r w:rsidRPr="00B2108B">
        <w:rPr>
          <w:rFonts w:asciiTheme="minorHAnsi" w:hAnsiTheme="minorHAnsi"/>
          <w:spacing w:val="-1"/>
          <w:sz w:val="22"/>
          <w:szCs w:val="22"/>
        </w:rPr>
        <w:t>of</w:t>
      </w:r>
      <w:r w:rsidRPr="00B2108B">
        <w:rPr>
          <w:rFonts w:asciiTheme="minorHAnsi" w:hAnsiTheme="minorHAnsi"/>
          <w:spacing w:val="-4"/>
          <w:sz w:val="22"/>
          <w:szCs w:val="22"/>
        </w:rPr>
        <w:t xml:space="preserve"> </w:t>
      </w:r>
      <w:r w:rsidRPr="00B2108B">
        <w:rPr>
          <w:rFonts w:asciiTheme="minorHAnsi" w:hAnsiTheme="minorHAnsi"/>
          <w:sz w:val="22"/>
          <w:szCs w:val="22"/>
        </w:rPr>
        <w:t>these</w:t>
      </w:r>
      <w:r w:rsidRPr="00B2108B">
        <w:rPr>
          <w:rFonts w:asciiTheme="minorHAnsi" w:hAnsiTheme="minorHAnsi"/>
          <w:spacing w:val="-2"/>
          <w:sz w:val="22"/>
          <w:szCs w:val="22"/>
        </w:rPr>
        <w:t xml:space="preserve"> </w:t>
      </w:r>
      <w:r w:rsidR="0027184B">
        <w:rPr>
          <w:rFonts w:asciiTheme="minorHAnsi" w:hAnsiTheme="minorHAnsi"/>
          <w:spacing w:val="-4"/>
          <w:sz w:val="22"/>
          <w:szCs w:val="22"/>
        </w:rPr>
        <w:t>r</w:t>
      </w:r>
      <w:r w:rsidRPr="00B2108B">
        <w:rPr>
          <w:rFonts w:asciiTheme="minorHAnsi" w:hAnsiTheme="minorHAnsi"/>
          <w:sz w:val="22"/>
          <w:szCs w:val="22"/>
        </w:rPr>
        <w:t>ules,</w:t>
      </w:r>
      <w:r w:rsidRPr="00B2108B">
        <w:rPr>
          <w:rFonts w:asciiTheme="minorHAnsi" w:hAnsiTheme="minorHAnsi"/>
          <w:spacing w:val="-2"/>
          <w:sz w:val="22"/>
          <w:szCs w:val="22"/>
        </w:rPr>
        <w:t xml:space="preserve"> </w:t>
      </w:r>
      <w:r w:rsidRPr="00B2108B">
        <w:rPr>
          <w:rFonts w:asciiTheme="minorHAnsi" w:hAnsiTheme="minorHAnsi"/>
          <w:sz w:val="22"/>
          <w:szCs w:val="22"/>
        </w:rPr>
        <w:t>our</w:t>
      </w:r>
      <w:r w:rsidRPr="00B2108B">
        <w:rPr>
          <w:rFonts w:asciiTheme="minorHAnsi" w:hAnsiTheme="minorHAnsi"/>
          <w:spacing w:val="-2"/>
          <w:sz w:val="22"/>
          <w:szCs w:val="22"/>
        </w:rPr>
        <w:t xml:space="preserve"> </w:t>
      </w:r>
      <w:r w:rsidRPr="00B2108B">
        <w:rPr>
          <w:rFonts w:asciiTheme="minorHAnsi" w:hAnsiTheme="minorHAnsi"/>
          <w:sz w:val="22"/>
          <w:szCs w:val="22"/>
        </w:rPr>
        <w:t>decision</w:t>
      </w:r>
      <w:r w:rsidRPr="00B2108B">
        <w:rPr>
          <w:rFonts w:asciiTheme="minorHAnsi" w:hAnsiTheme="minorHAnsi"/>
          <w:spacing w:val="-2"/>
          <w:sz w:val="22"/>
          <w:szCs w:val="22"/>
        </w:rPr>
        <w:t xml:space="preserve"> </w:t>
      </w:r>
      <w:r w:rsidRPr="00B2108B">
        <w:rPr>
          <w:rFonts w:asciiTheme="minorHAnsi" w:hAnsiTheme="minorHAnsi"/>
          <w:sz w:val="22"/>
          <w:szCs w:val="22"/>
        </w:rPr>
        <w:t>as</w:t>
      </w:r>
      <w:r w:rsidRPr="00B2108B">
        <w:rPr>
          <w:rFonts w:asciiTheme="minorHAnsi" w:hAnsiTheme="minorHAnsi"/>
          <w:spacing w:val="-4"/>
          <w:sz w:val="22"/>
          <w:szCs w:val="22"/>
        </w:rPr>
        <w:t xml:space="preserve"> </w:t>
      </w:r>
      <w:r w:rsidRPr="00B2108B">
        <w:rPr>
          <w:rFonts w:asciiTheme="minorHAnsi" w:hAnsiTheme="minorHAnsi"/>
          <w:sz w:val="22"/>
          <w:szCs w:val="22"/>
        </w:rPr>
        <w:t>to</w:t>
      </w:r>
      <w:r w:rsidRPr="00B2108B">
        <w:rPr>
          <w:rFonts w:asciiTheme="minorHAnsi" w:hAnsiTheme="minorHAnsi" w:cs="Times New Roman"/>
          <w:spacing w:val="24"/>
          <w:w w:val="99"/>
          <w:sz w:val="22"/>
          <w:szCs w:val="22"/>
        </w:rPr>
        <w:t xml:space="preserve"> </w:t>
      </w:r>
      <w:r w:rsidRPr="00B2108B">
        <w:rPr>
          <w:rFonts w:asciiTheme="minorHAnsi" w:hAnsiTheme="minorHAnsi"/>
          <w:sz w:val="22"/>
          <w:szCs w:val="22"/>
        </w:rPr>
        <w:t>their</w:t>
      </w:r>
      <w:r w:rsidRPr="00B2108B">
        <w:rPr>
          <w:rFonts w:asciiTheme="minorHAnsi" w:hAnsiTheme="minorHAnsi"/>
          <w:spacing w:val="-6"/>
          <w:sz w:val="22"/>
          <w:szCs w:val="22"/>
        </w:rPr>
        <w:t xml:space="preserve"> </w:t>
      </w:r>
      <w:r w:rsidRPr="00B2108B">
        <w:rPr>
          <w:rFonts w:asciiTheme="minorHAnsi" w:hAnsiTheme="minorHAnsi"/>
          <w:spacing w:val="-1"/>
          <w:sz w:val="22"/>
          <w:szCs w:val="22"/>
        </w:rPr>
        <w:t>correct</w:t>
      </w:r>
      <w:r w:rsidRPr="00B2108B">
        <w:rPr>
          <w:rFonts w:asciiTheme="minorHAnsi" w:hAnsiTheme="minorHAnsi"/>
          <w:spacing w:val="-3"/>
          <w:sz w:val="22"/>
          <w:szCs w:val="22"/>
        </w:rPr>
        <w:t xml:space="preserve"> </w:t>
      </w:r>
      <w:r w:rsidRPr="00B2108B">
        <w:rPr>
          <w:rFonts w:asciiTheme="minorHAnsi" w:hAnsiTheme="minorHAnsi"/>
          <w:sz w:val="22"/>
          <w:szCs w:val="22"/>
        </w:rPr>
        <w:t>meaning</w:t>
      </w:r>
      <w:r w:rsidRPr="00B2108B">
        <w:rPr>
          <w:rFonts w:asciiTheme="minorHAnsi" w:hAnsiTheme="minorHAnsi"/>
          <w:spacing w:val="-3"/>
          <w:sz w:val="22"/>
          <w:szCs w:val="22"/>
        </w:rPr>
        <w:t xml:space="preserve"> </w:t>
      </w:r>
      <w:r w:rsidRPr="00B2108B">
        <w:rPr>
          <w:rFonts w:asciiTheme="minorHAnsi" w:hAnsiTheme="minorHAnsi"/>
          <w:sz w:val="22"/>
          <w:szCs w:val="22"/>
        </w:rPr>
        <w:t>will</w:t>
      </w:r>
      <w:r w:rsidRPr="00B2108B">
        <w:rPr>
          <w:rFonts w:asciiTheme="minorHAnsi" w:hAnsiTheme="minorHAnsi"/>
          <w:spacing w:val="-2"/>
          <w:sz w:val="22"/>
          <w:szCs w:val="22"/>
        </w:rPr>
        <w:t xml:space="preserve"> </w:t>
      </w:r>
      <w:r w:rsidRPr="00B2108B">
        <w:rPr>
          <w:rFonts w:asciiTheme="minorHAnsi" w:hAnsiTheme="minorHAnsi"/>
          <w:sz w:val="22"/>
          <w:szCs w:val="22"/>
        </w:rPr>
        <w:t>be</w:t>
      </w:r>
      <w:r w:rsidRPr="00B2108B">
        <w:rPr>
          <w:rFonts w:asciiTheme="minorHAnsi" w:hAnsiTheme="minorHAnsi"/>
          <w:spacing w:val="-5"/>
          <w:sz w:val="22"/>
          <w:szCs w:val="22"/>
        </w:rPr>
        <w:t xml:space="preserve"> </w:t>
      </w:r>
      <w:r w:rsidRPr="00B2108B">
        <w:rPr>
          <w:rFonts w:asciiTheme="minorHAnsi" w:hAnsiTheme="minorHAnsi"/>
          <w:sz w:val="22"/>
          <w:szCs w:val="22"/>
        </w:rPr>
        <w:t>final.</w:t>
      </w:r>
    </w:p>
    <w:p w:rsidR="00385D7A" w:rsidRPr="00B2108B" w:rsidRDefault="00385D7A">
      <w:pPr>
        <w:kinsoku w:val="0"/>
        <w:overflowPunct w:val="0"/>
        <w:spacing w:before="11"/>
        <w:rPr>
          <w:rFonts w:asciiTheme="minorHAnsi" w:hAnsiTheme="minorHAnsi" w:cs="Verdana"/>
          <w:sz w:val="22"/>
          <w:szCs w:val="22"/>
        </w:rPr>
      </w:pPr>
    </w:p>
    <w:p w:rsidR="00DB5D0F" w:rsidRPr="00B2108B" w:rsidRDefault="0066770E">
      <w:pPr>
        <w:pStyle w:val="Heading1"/>
        <w:numPr>
          <w:ilvl w:val="0"/>
          <w:numId w:val="6"/>
        </w:numPr>
        <w:tabs>
          <w:tab w:val="left" w:pos="963"/>
        </w:tabs>
        <w:kinsoku w:val="0"/>
        <w:overflowPunct w:val="0"/>
        <w:rPr>
          <w:rFonts w:asciiTheme="minorHAnsi" w:hAnsiTheme="minorHAnsi"/>
          <w:b w:val="0"/>
          <w:bCs w:val="0"/>
          <w:sz w:val="22"/>
          <w:szCs w:val="22"/>
        </w:rPr>
      </w:pPr>
      <w:r w:rsidRPr="00B2108B">
        <w:rPr>
          <w:rFonts w:asciiTheme="minorHAnsi" w:hAnsiTheme="minorHAnsi"/>
          <w:sz w:val="22"/>
          <w:szCs w:val="22"/>
        </w:rPr>
        <w:t>Eligibility</w:t>
      </w:r>
    </w:p>
    <w:p w:rsidR="00DB5D0F" w:rsidRPr="00B2108B" w:rsidRDefault="00DB5D0F">
      <w:pPr>
        <w:kinsoku w:val="0"/>
        <w:overflowPunct w:val="0"/>
        <w:spacing w:before="8"/>
        <w:rPr>
          <w:rFonts w:asciiTheme="minorHAnsi" w:hAnsiTheme="minorHAnsi" w:cs="Verdana"/>
          <w:sz w:val="22"/>
          <w:szCs w:val="22"/>
        </w:rPr>
      </w:pPr>
    </w:p>
    <w:p w:rsidR="00DB5D0F" w:rsidRPr="00B2108B" w:rsidRDefault="0066770E">
      <w:pPr>
        <w:pStyle w:val="BodyText"/>
        <w:numPr>
          <w:ilvl w:val="1"/>
          <w:numId w:val="6"/>
        </w:numPr>
        <w:tabs>
          <w:tab w:val="left" w:pos="963"/>
        </w:tabs>
        <w:kinsoku w:val="0"/>
        <w:overflowPunct w:val="0"/>
        <w:ind w:right="178"/>
        <w:rPr>
          <w:rFonts w:asciiTheme="minorHAnsi" w:hAnsiTheme="minorHAnsi"/>
          <w:sz w:val="22"/>
          <w:szCs w:val="22"/>
        </w:rPr>
      </w:pPr>
      <w:r w:rsidRPr="00B2108B">
        <w:rPr>
          <w:rFonts w:asciiTheme="minorHAnsi" w:hAnsiTheme="minorHAnsi"/>
          <w:sz w:val="22"/>
          <w:szCs w:val="22"/>
        </w:rPr>
        <w:t>This</w:t>
      </w:r>
      <w:r w:rsidRPr="00B2108B">
        <w:rPr>
          <w:rFonts w:asciiTheme="minorHAnsi" w:hAnsiTheme="minorHAnsi"/>
          <w:spacing w:val="-4"/>
          <w:sz w:val="22"/>
          <w:szCs w:val="22"/>
        </w:rPr>
        <w:t xml:space="preserve"> </w:t>
      </w:r>
      <w:r w:rsidRPr="00B2108B">
        <w:rPr>
          <w:rFonts w:asciiTheme="minorHAnsi" w:hAnsiTheme="minorHAnsi"/>
          <w:spacing w:val="-1"/>
          <w:sz w:val="22"/>
          <w:szCs w:val="22"/>
        </w:rPr>
        <w:t>section</w:t>
      </w:r>
      <w:r w:rsidRPr="00B2108B">
        <w:rPr>
          <w:rFonts w:asciiTheme="minorHAnsi" w:hAnsiTheme="minorHAnsi"/>
          <w:spacing w:val="-3"/>
          <w:sz w:val="22"/>
          <w:szCs w:val="22"/>
        </w:rPr>
        <w:t xml:space="preserve"> </w:t>
      </w:r>
      <w:r w:rsidRPr="00B2108B">
        <w:rPr>
          <w:rFonts w:asciiTheme="minorHAnsi" w:hAnsiTheme="minorHAnsi"/>
          <w:spacing w:val="-1"/>
          <w:sz w:val="22"/>
          <w:szCs w:val="22"/>
        </w:rPr>
        <w:t xml:space="preserve">of </w:t>
      </w:r>
      <w:r w:rsidR="0027184B" w:rsidRPr="00B2108B">
        <w:rPr>
          <w:rFonts w:asciiTheme="minorHAnsi" w:hAnsiTheme="minorHAnsi"/>
          <w:sz w:val="22"/>
          <w:szCs w:val="22"/>
        </w:rPr>
        <w:t>the</w:t>
      </w:r>
      <w:r w:rsidR="0027184B">
        <w:rPr>
          <w:rFonts w:asciiTheme="minorHAnsi" w:hAnsiTheme="minorHAnsi"/>
          <w:sz w:val="22"/>
          <w:szCs w:val="22"/>
        </w:rPr>
        <w:t xml:space="preserve"> </w:t>
      </w:r>
      <w:r w:rsidR="0027184B">
        <w:rPr>
          <w:rFonts w:asciiTheme="minorHAnsi" w:hAnsiTheme="minorHAnsi"/>
          <w:spacing w:val="-5"/>
          <w:sz w:val="22"/>
          <w:szCs w:val="22"/>
        </w:rPr>
        <w:t>r</w:t>
      </w:r>
      <w:r w:rsidRPr="00B2108B">
        <w:rPr>
          <w:rFonts w:asciiTheme="minorHAnsi" w:hAnsiTheme="minorHAnsi"/>
          <w:sz w:val="22"/>
          <w:szCs w:val="22"/>
        </w:rPr>
        <w:t>ules</w:t>
      </w:r>
      <w:r w:rsidRPr="00B2108B">
        <w:rPr>
          <w:rFonts w:asciiTheme="minorHAnsi" w:hAnsiTheme="minorHAnsi"/>
          <w:spacing w:val="-4"/>
          <w:sz w:val="22"/>
          <w:szCs w:val="22"/>
        </w:rPr>
        <w:t xml:space="preserve"> </w:t>
      </w:r>
      <w:r w:rsidRPr="00B2108B">
        <w:rPr>
          <w:rFonts w:asciiTheme="minorHAnsi" w:hAnsiTheme="minorHAnsi"/>
          <w:sz w:val="22"/>
          <w:szCs w:val="22"/>
        </w:rPr>
        <w:t>sets</w:t>
      </w:r>
      <w:r w:rsidRPr="00B2108B">
        <w:rPr>
          <w:rFonts w:asciiTheme="minorHAnsi" w:hAnsiTheme="minorHAnsi"/>
          <w:spacing w:val="-1"/>
          <w:sz w:val="22"/>
          <w:szCs w:val="22"/>
        </w:rPr>
        <w:t xml:space="preserve"> </w:t>
      </w:r>
      <w:r w:rsidRPr="00B2108B">
        <w:rPr>
          <w:rFonts w:asciiTheme="minorHAnsi" w:hAnsiTheme="minorHAnsi"/>
          <w:sz w:val="22"/>
          <w:szCs w:val="22"/>
        </w:rPr>
        <w:t>out</w:t>
      </w:r>
      <w:r w:rsidRPr="00B2108B">
        <w:rPr>
          <w:rFonts w:asciiTheme="minorHAnsi" w:hAnsiTheme="minorHAnsi"/>
          <w:spacing w:val="-3"/>
          <w:sz w:val="22"/>
          <w:szCs w:val="22"/>
        </w:rPr>
        <w:t xml:space="preserve"> </w:t>
      </w:r>
      <w:r w:rsidRPr="00B2108B">
        <w:rPr>
          <w:rFonts w:asciiTheme="minorHAnsi" w:hAnsiTheme="minorHAnsi"/>
          <w:sz w:val="22"/>
          <w:szCs w:val="22"/>
        </w:rPr>
        <w:t>who</w:t>
      </w:r>
      <w:r w:rsidRPr="00B2108B">
        <w:rPr>
          <w:rFonts w:asciiTheme="minorHAnsi" w:hAnsiTheme="minorHAnsi"/>
          <w:spacing w:val="-2"/>
          <w:sz w:val="22"/>
          <w:szCs w:val="22"/>
        </w:rPr>
        <w:t xml:space="preserve"> </w:t>
      </w:r>
      <w:r w:rsidRPr="00B2108B">
        <w:rPr>
          <w:rFonts w:asciiTheme="minorHAnsi" w:hAnsiTheme="minorHAnsi"/>
          <w:spacing w:val="1"/>
          <w:sz w:val="22"/>
          <w:szCs w:val="22"/>
        </w:rPr>
        <w:t>is</w:t>
      </w:r>
      <w:r w:rsidRPr="00B2108B">
        <w:rPr>
          <w:rFonts w:asciiTheme="minorHAnsi" w:hAnsiTheme="minorHAnsi"/>
          <w:spacing w:val="-3"/>
          <w:sz w:val="22"/>
          <w:szCs w:val="22"/>
        </w:rPr>
        <w:t xml:space="preserve"> </w:t>
      </w:r>
      <w:r w:rsidRPr="00B2108B">
        <w:rPr>
          <w:rFonts w:asciiTheme="minorHAnsi" w:hAnsiTheme="minorHAnsi"/>
          <w:spacing w:val="-1"/>
          <w:sz w:val="22"/>
          <w:szCs w:val="22"/>
        </w:rPr>
        <w:t>eligible</w:t>
      </w:r>
      <w:r w:rsidRPr="00B2108B">
        <w:rPr>
          <w:rFonts w:asciiTheme="minorHAnsi" w:hAnsiTheme="minorHAnsi"/>
          <w:spacing w:val="-5"/>
          <w:sz w:val="22"/>
          <w:szCs w:val="22"/>
        </w:rPr>
        <w:t xml:space="preserve"> </w:t>
      </w:r>
      <w:r w:rsidRPr="00B2108B">
        <w:rPr>
          <w:rFonts w:asciiTheme="minorHAnsi" w:hAnsiTheme="minorHAnsi"/>
          <w:sz w:val="22"/>
          <w:szCs w:val="22"/>
        </w:rPr>
        <w:t>to</w:t>
      </w:r>
      <w:r w:rsidRPr="00B2108B">
        <w:rPr>
          <w:rFonts w:asciiTheme="minorHAnsi" w:hAnsiTheme="minorHAnsi"/>
          <w:spacing w:val="-1"/>
          <w:sz w:val="22"/>
          <w:szCs w:val="22"/>
        </w:rPr>
        <w:t xml:space="preserve"> </w:t>
      </w:r>
      <w:r w:rsidRPr="00B2108B">
        <w:rPr>
          <w:rFonts w:asciiTheme="minorHAnsi" w:hAnsiTheme="minorHAnsi"/>
          <w:sz w:val="22"/>
          <w:szCs w:val="22"/>
        </w:rPr>
        <w:t>apply</w:t>
      </w:r>
      <w:r w:rsidRPr="00B2108B">
        <w:rPr>
          <w:rFonts w:asciiTheme="minorHAnsi" w:hAnsiTheme="minorHAnsi"/>
          <w:spacing w:val="-4"/>
          <w:sz w:val="22"/>
          <w:szCs w:val="22"/>
        </w:rPr>
        <w:t xml:space="preserve"> </w:t>
      </w:r>
      <w:r w:rsidRPr="00B2108B">
        <w:rPr>
          <w:rFonts w:asciiTheme="minorHAnsi" w:hAnsiTheme="minorHAnsi"/>
          <w:sz w:val="22"/>
          <w:szCs w:val="22"/>
        </w:rPr>
        <w:t>for</w:t>
      </w:r>
      <w:r w:rsidRPr="00B2108B">
        <w:rPr>
          <w:rFonts w:asciiTheme="minorHAnsi" w:hAnsiTheme="minorHAnsi"/>
          <w:spacing w:val="-5"/>
          <w:sz w:val="22"/>
          <w:szCs w:val="22"/>
        </w:rPr>
        <w:t xml:space="preserve"> </w:t>
      </w:r>
      <w:r w:rsidR="0027184B">
        <w:rPr>
          <w:rFonts w:asciiTheme="minorHAnsi" w:hAnsiTheme="minorHAnsi"/>
          <w:sz w:val="22"/>
          <w:szCs w:val="22"/>
        </w:rPr>
        <w:t>a</w:t>
      </w:r>
      <w:r w:rsidR="0027184B" w:rsidRPr="00B2108B">
        <w:rPr>
          <w:rFonts w:asciiTheme="minorHAnsi" w:hAnsiTheme="minorHAnsi"/>
          <w:spacing w:val="-4"/>
          <w:sz w:val="22"/>
          <w:szCs w:val="22"/>
        </w:rPr>
        <w:t xml:space="preserve"> </w:t>
      </w:r>
      <w:r w:rsidRPr="00B2108B">
        <w:rPr>
          <w:rFonts w:asciiTheme="minorHAnsi" w:hAnsiTheme="minorHAnsi"/>
          <w:sz w:val="22"/>
          <w:szCs w:val="22"/>
        </w:rPr>
        <w:t>bursar</w:t>
      </w:r>
      <w:r w:rsidR="00D41687">
        <w:rPr>
          <w:rFonts w:asciiTheme="minorHAnsi" w:hAnsiTheme="minorHAnsi"/>
          <w:sz w:val="22"/>
          <w:szCs w:val="22"/>
        </w:rPr>
        <w:t>y</w:t>
      </w:r>
      <w:r w:rsidR="00385D7A" w:rsidRPr="00B2108B">
        <w:rPr>
          <w:rFonts w:asciiTheme="minorHAnsi" w:hAnsiTheme="minorHAnsi"/>
          <w:sz w:val="22"/>
          <w:szCs w:val="22"/>
        </w:rPr>
        <w:t>.</w:t>
      </w:r>
      <w:r w:rsidRPr="00B2108B">
        <w:rPr>
          <w:rFonts w:asciiTheme="minorHAnsi" w:hAnsiTheme="minorHAnsi"/>
          <w:spacing w:val="64"/>
          <w:sz w:val="22"/>
          <w:szCs w:val="22"/>
        </w:rPr>
        <w:t xml:space="preserve"> </w:t>
      </w:r>
      <w:r w:rsidRPr="00B2108B">
        <w:rPr>
          <w:rFonts w:asciiTheme="minorHAnsi" w:hAnsiTheme="minorHAnsi"/>
          <w:spacing w:val="-1"/>
          <w:sz w:val="22"/>
          <w:szCs w:val="22"/>
        </w:rPr>
        <w:t>Please</w:t>
      </w:r>
      <w:r w:rsidRPr="00B2108B">
        <w:rPr>
          <w:rFonts w:asciiTheme="minorHAnsi" w:hAnsiTheme="minorHAnsi"/>
          <w:spacing w:val="-5"/>
          <w:sz w:val="22"/>
          <w:szCs w:val="22"/>
        </w:rPr>
        <w:t xml:space="preserve"> </w:t>
      </w:r>
      <w:r w:rsidRPr="00B2108B">
        <w:rPr>
          <w:rFonts w:asciiTheme="minorHAnsi" w:hAnsiTheme="minorHAnsi"/>
          <w:sz w:val="22"/>
          <w:szCs w:val="22"/>
        </w:rPr>
        <w:t>note</w:t>
      </w:r>
      <w:r w:rsidRPr="00B2108B">
        <w:rPr>
          <w:rFonts w:asciiTheme="minorHAnsi" w:hAnsiTheme="minorHAnsi"/>
          <w:spacing w:val="-5"/>
          <w:sz w:val="22"/>
          <w:szCs w:val="22"/>
        </w:rPr>
        <w:t xml:space="preserve"> </w:t>
      </w:r>
      <w:r w:rsidRPr="00B2108B">
        <w:rPr>
          <w:rFonts w:asciiTheme="minorHAnsi" w:hAnsiTheme="minorHAnsi"/>
          <w:sz w:val="22"/>
          <w:szCs w:val="22"/>
        </w:rPr>
        <w:t>that</w:t>
      </w:r>
      <w:r w:rsidRPr="00B2108B">
        <w:rPr>
          <w:rFonts w:asciiTheme="minorHAnsi" w:hAnsiTheme="minorHAnsi"/>
          <w:spacing w:val="-1"/>
          <w:sz w:val="22"/>
          <w:szCs w:val="22"/>
        </w:rPr>
        <w:t xml:space="preserve"> </w:t>
      </w:r>
      <w:r w:rsidRPr="00B2108B">
        <w:rPr>
          <w:rFonts w:asciiTheme="minorHAnsi" w:hAnsiTheme="minorHAnsi"/>
          <w:sz w:val="22"/>
          <w:szCs w:val="22"/>
        </w:rPr>
        <w:t>fulfilment</w:t>
      </w:r>
      <w:r w:rsidRPr="00B2108B">
        <w:rPr>
          <w:rFonts w:asciiTheme="minorHAnsi" w:hAnsiTheme="minorHAnsi"/>
          <w:spacing w:val="-3"/>
          <w:sz w:val="22"/>
          <w:szCs w:val="22"/>
        </w:rPr>
        <w:t xml:space="preserve"> </w:t>
      </w:r>
      <w:r w:rsidRPr="00B2108B">
        <w:rPr>
          <w:rFonts w:asciiTheme="minorHAnsi" w:hAnsiTheme="minorHAnsi"/>
          <w:spacing w:val="-1"/>
          <w:sz w:val="22"/>
          <w:szCs w:val="22"/>
        </w:rPr>
        <w:t>of</w:t>
      </w:r>
      <w:r w:rsidRPr="00B2108B">
        <w:rPr>
          <w:rFonts w:asciiTheme="minorHAnsi" w:hAnsiTheme="minorHAnsi"/>
          <w:spacing w:val="-6"/>
          <w:sz w:val="22"/>
          <w:szCs w:val="22"/>
        </w:rPr>
        <w:t xml:space="preserve"> </w:t>
      </w:r>
      <w:r w:rsidRPr="00B2108B">
        <w:rPr>
          <w:rFonts w:asciiTheme="minorHAnsi" w:hAnsiTheme="minorHAnsi"/>
          <w:sz w:val="22"/>
          <w:szCs w:val="22"/>
        </w:rPr>
        <w:t>these</w:t>
      </w:r>
      <w:r w:rsidRPr="00B2108B">
        <w:rPr>
          <w:rFonts w:asciiTheme="minorHAnsi" w:hAnsiTheme="minorHAnsi"/>
          <w:spacing w:val="-2"/>
          <w:sz w:val="22"/>
          <w:szCs w:val="22"/>
        </w:rPr>
        <w:t xml:space="preserve"> </w:t>
      </w:r>
      <w:r w:rsidRPr="00B2108B">
        <w:rPr>
          <w:rFonts w:asciiTheme="minorHAnsi" w:hAnsiTheme="minorHAnsi"/>
          <w:sz w:val="22"/>
          <w:szCs w:val="22"/>
        </w:rPr>
        <w:t>criteria</w:t>
      </w:r>
      <w:r w:rsidRPr="00B2108B">
        <w:rPr>
          <w:rFonts w:asciiTheme="minorHAnsi" w:hAnsiTheme="minorHAnsi"/>
          <w:spacing w:val="-3"/>
          <w:sz w:val="22"/>
          <w:szCs w:val="22"/>
        </w:rPr>
        <w:t xml:space="preserve"> </w:t>
      </w:r>
      <w:r w:rsidRPr="00B2108B">
        <w:rPr>
          <w:rFonts w:asciiTheme="minorHAnsi" w:hAnsiTheme="minorHAnsi"/>
          <w:spacing w:val="1"/>
          <w:sz w:val="22"/>
          <w:szCs w:val="22"/>
        </w:rPr>
        <w:t>is</w:t>
      </w:r>
      <w:r w:rsidRPr="00B2108B">
        <w:rPr>
          <w:rFonts w:asciiTheme="minorHAnsi" w:hAnsiTheme="minorHAnsi"/>
          <w:spacing w:val="-4"/>
          <w:sz w:val="22"/>
          <w:szCs w:val="22"/>
        </w:rPr>
        <w:t xml:space="preserve"> </w:t>
      </w:r>
      <w:r w:rsidRPr="00B2108B">
        <w:rPr>
          <w:rFonts w:asciiTheme="minorHAnsi" w:hAnsiTheme="minorHAnsi"/>
          <w:sz w:val="22"/>
          <w:szCs w:val="22"/>
        </w:rPr>
        <w:t>a</w:t>
      </w:r>
      <w:r w:rsidRPr="00B2108B">
        <w:rPr>
          <w:rFonts w:asciiTheme="minorHAnsi" w:hAnsiTheme="minorHAnsi"/>
          <w:spacing w:val="-3"/>
          <w:sz w:val="22"/>
          <w:szCs w:val="22"/>
        </w:rPr>
        <w:t xml:space="preserve"> </w:t>
      </w:r>
      <w:r w:rsidRPr="00B2108B">
        <w:rPr>
          <w:rFonts w:asciiTheme="minorHAnsi" w:hAnsiTheme="minorHAnsi"/>
          <w:sz w:val="22"/>
          <w:szCs w:val="22"/>
        </w:rPr>
        <w:t>condition</w:t>
      </w:r>
      <w:r w:rsidRPr="00B2108B">
        <w:rPr>
          <w:rFonts w:asciiTheme="minorHAnsi" w:hAnsiTheme="minorHAnsi"/>
          <w:spacing w:val="-3"/>
          <w:sz w:val="22"/>
          <w:szCs w:val="22"/>
        </w:rPr>
        <w:t xml:space="preserve"> </w:t>
      </w:r>
      <w:r w:rsidRPr="00B2108B">
        <w:rPr>
          <w:rFonts w:asciiTheme="minorHAnsi" w:hAnsiTheme="minorHAnsi"/>
          <w:spacing w:val="-1"/>
          <w:sz w:val="22"/>
          <w:szCs w:val="22"/>
        </w:rPr>
        <w:t>of</w:t>
      </w:r>
      <w:r w:rsidR="00385D7A" w:rsidRPr="00B2108B">
        <w:rPr>
          <w:rFonts w:asciiTheme="minorHAnsi" w:hAnsiTheme="minorHAnsi"/>
          <w:spacing w:val="-1"/>
          <w:sz w:val="22"/>
          <w:szCs w:val="22"/>
        </w:rPr>
        <w:t xml:space="preserve"> consideration of a bursary</w:t>
      </w:r>
      <w:r w:rsidRPr="00B2108B">
        <w:rPr>
          <w:rFonts w:asciiTheme="minorHAnsi" w:hAnsiTheme="minorHAnsi"/>
          <w:spacing w:val="-2"/>
          <w:sz w:val="22"/>
          <w:szCs w:val="22"/>
        </w:rPr>
        <w:t xml:space="preserve"> </w:t>
      </w:r>
      <w:r w:rsidRPr="00B2108B">
        <w:rPr>
          <w:rFonts w:asciiTheme="minorHAnsi" w:hAnsiTheme="minorHAnsi"/>
          <w:sz w:val="22"/>
          <w:szCs w:val="22"/>
        </w:rPr>
        <w:t>and</w:t>
      </w:r>
      <w:r w:rsidRPr="00B2108B">
        <w:rPr>
          <w:rFonts w:asciiTheme="minorHAnsi" w:hAnsiTheme="minorHAnsi"/>
          <w:spacing w:val="-3"/>
          <w:sz w:val="22"/>
          <w:szCs w:val="22"/>
        </w:rPr>
        <w:t xml:space="preserve"> </w:t>
      </w:r>
      <w:r w:rsidRPr="00B2108B">
        <w:rPr>
          <w:rFonts w:asciiTheme="minorHAnsi" w:hAnsiTheme="minorHAnsi"/>
          <w:sz w:val="22"/>
          <w:szCs w:val="22"/>
        </w:rPr>
        <w:t>does</w:t>
      </w:r>
      <w:r w:rsidRPr="00B2108B">
        <w:rPr>
          <w:rFonts w:asciiTheme="minorHAnsi" w:hAnsiTheme="minorHAnsi"/>
          <w:spacing w:val="-3"/>
          <w:sz w:val="22"/>
          <w:szCs w:val="22"/>
        </w:rPr>
        <w:t xml:space="preserve"> </w:t>
      </w:r>
      <w:r w:rsidRPr="00B2108B">
        <w:rPr>
          <w:rFonts w:asciiTheme="minorHAnsi" w:hAnsiTheme="minorHAnsi"/>
          <w:sz w:val="22"/>
          <w:szCs w:val="22"/>
        </w:rPr>
        <w:t>not</w:t>
      </w:r>
      <w:r w:rsidRPr="00B2108B">
        <w:rPr>
          <w:rFonts w:asciiTheme="minorHAnsi" w:hAnsiTheme="minorHAnsi"/>
          <w:spacing w:val="-3"/>
          <w:sz w:val="22"/>
          <w:szCs w:val="22"/>
        </w:rPr>
        <w:t xml:space="preserve"> </w:t>
      </w:r>
      <w:r w:rsidRPr="00B2108B">
        <w:rPr>
          <w:rFonts w:asciiTheme="minorHAnsi" w:hAnsiTheme="minorHAnsi"/>
          <w:sz w:val="22"/>
          <w:szCs w:val="22"/>
        </w:rPr>
        <w:t>mean</w:t>
      </w:r>
      <w:r w:rsidRPr="00B2108B">
        <w:rPr>
          <w:rFonts w:asciiTheme="minorHAnsi" w:hAnsiTheme="minorHAnsi"/>
          <w:spacing w:val="-2"/>
          <w:sz w:val="22"/>
          <w:szCs w:val="22"/>
        </w:rPr>
        <w:t xml:space="preserve"> </w:t>
      </w:r>
      <w:r w:rsidRPr="00B2108B">
        <w:rPr>
          <w:rFonts w:asciiTheme="minorHAnsi" w:hAnsiTheme="minorHAnsi"/>
          <w:sz w:val="22"/>
          <w:szCs w:val="22"/>
        </w:rPr>
        <w:t>that</w:t>
      </w:r>
      <w:r w:rsidRPr="00B2108B">
        <w:rPr>
          <w:rFonts w:asciiTheme="minorHAnsi" w:hAnsiTheme="minorHAnsi"/>
          <w:spacing w:val="-3"/>
          <w:sz w:val="22"/>
          <w:szCs w:val="22"/>
        </w:rPr>
        <w:t xml:space="preserve"> </w:t>
      </w:r>
      <w:r w:rsidRPr="00B2108B">
        <w:rPr>
          <w:rFonts w:asciiTheme="minorHAnsi" w:hAnsiTheme="minorHAnsi"/>
          <w:sz w:val="22"/>
          <w:szCs w:val="22"/>
        </w:rPr>
        <w:t>you will</w:t>
      </w:r>
      <w:r w:rsidRPr="00B2108B">
        <w:rPr>
          <w:rFonts w:asciiTheme="minorHAnsi" w:hAnsiTheme="minorHAnsi"/>
          <w:spacing w:val="-1"/>
          <w:sz w:val="22"/>
          <w:szCs w:val="22"/>
        </w:rPr>
        <w:t xml:space="preserve"> </w:t>
      </w:r>
      <w:r w:rsidR="00D41687">
        <w:rPr>
          <w:rFonts w:asciiTheme="minorHAnsi" w:hAnsiTheme="minorHAnsi"/>
          <w:spacing w:val="-1"/>
          <w:sz w:val="22"/>
          <w:szCs w:val="22"/>
        </w:rPr>
        <w:t xml:space="preserve">necessarily </w:t>
      </w:r>
      <w:r w:rsidRPr="00B2108B">
        <w:rPr>
          <w:rFonts w:asciiTheme="minorHAnsi" w:hAnsiTheme="minorHAnsi"/>
          <w:sz w:val="22"/>
          <w:szCs w:val="22"/>
        </w:rPr>
        <w:t>be</w:t>
      </w:r>
      <w:r w:rsidRPr="00B2108B">
        <w:rPr>
          <w:rFonts w:asciiTheme="minorHAnsi" w:hAnsiTheme="minorHAnsi"/>
          <w:spacing w:val="-5"/>
          <w:sz w:val="22"/>
          <w:szCs w:val="22"/>
        </w:rPr>
        <w:t xml:space="preserve"> </w:t>
      </w:r>
      <w:r w:rsidRPr="00B2108B">
        <w:rPr>
          <w:rFonts w:asciiTheme="minorHAnsi" w:hAnsiTheme="minorHAnsi"/>
          <w:sz w:val="22"/>
          <w:szCs w:val="22"/>
        </w:rPr>
        <w:t>selected</w:t>
      </w:r>
      <w:r w:rsidRPr="00B2108B">
        <w:rPr>
          <w:rFonts w:asciiTheme="minorHAnsi" w:hAnsiTheme="minorHAnsi"/>
          <w:spacing w:val="-2"/>
          <w:sz w:val="22"/>
          <w:szCs w:val="22"/>
        </w:rPr>
        <w:t xml:space="preserve"> </w:t>
      </w:r>
      <w:r w:rsidRPr="00B2108B">
        <w:rPr>
          <w:rFonts w:asciiTheme="minorHAnsi" w:hAnsiTheme="minorHAnsi"/>
          <w:sz w:val="22"/>
          <w:szCs w:val="22"/>
        </w:rPr>
        <w:t>to</w:t>
      </w:r>
      <w:r w:rsidRPr="00B2108B">
        <w:rPr>
          <w:rFonts w:asciiTheme="minorHAnsi" w:hAnsiTheme="minorHAnsi"/>
          <w:spacing w:val="-2"/>
          <w:sz w:val="22"/>
          <w:szCs w:val="22"/>
        </w:rPr>
        <w:t xml:space="preserve"> </w:t>
      </w:r>
      <w:r w:rsidRPr="00B2108B">
        <w:rPr>
          <w:rFonts w:asciiTheme="minorHAnsi" w:hAnsiTheme="minorHAnsi"/>
          <w:sz w:val="22"/>
          <w:szCs w:val="22"/>
        </w:rPr>
        <w:t>be</w:t>
      </w:r>
      <w:r w:rsidRPr="00B2108B">
        <w:rPr>
          <w:rFonts w:asciiTheme="minorHAnsi" w:hAnsiTheme="minorHAnsi"/>
          <w:spacing w:val="-1"/>
          <w:sz w:val="22"/>
          <w:szCs w:val="22"/>
        </w:rPr>
        <w:t xml:space="preserve"> </w:t>
      </w:r>
      <w:r w:rsidR="00B5216B" w:rsidRPr="00B2108B">
        <w:rPr>
          <w:rFonts w:asciiTheme="minorHAnsi" w:hAnsiTheme="minorHAnsi"/>
          <w:spacing w:val="-5"/>
          <w:sz w:val="22"/>
          <w:szCs w:val="22"/>
        </w:rPr>
        <w:t>interview</w:t>
      </w:r>
      <w:r w:rsidR="00D41687">
        <w:rPr>
          <w:rFonts w:asciiTheme="minorHAnsi" w:hAnsiTheme="minorHAnsi"/>
          <w:spacing w:val="-5"/>
          <w:sz w:val="22"/>
          <w:szCs w:val="22"/>
        </w:rPr>
        <w:t>ed</w:t>
      </w:r>
      <w:r w:rsidRPr="00B2108B">
        <w:rPr>
          <w:rFonts w:asciiTheme="minorHAnsi" w:hAnsiTheme="minorHAnsi"/>
          <w:spacing w:val="-2"/>
          <w:sz w:val="22"/>
          <w:szCs w:val="22"/>
        </w:rPr>
        <w:t xml:space="preserve"> </w:t>
      </w:r>
      <w:r w:rsidRPr="00B2108B">
        <w:rPr>
          <w:rFonts w:asciiTheme="minorHAnsi" w:hAnsiTheme="minorHAnsi"/>
          <w:sz w:val="22"/>
          <w:szCs w:val="22"/>
        </w:rPr>
        <w:t>or</w:t>
      </w:r>
      <w:r w:rsidRPr="00B2108B">
        <w:rPr>
          <w:rFonts w:asciiTheme="minorHAnsi" w:hAnsiTheme="minorHAnsi"/>
          <w:spacing w:val="-6"/>
          <w:sz w:val="22"/>
          <w:szCs w:val="22"/>
        </w:rPr>
        <w:t xml:space="preserve"> </w:t>
      </w:r>
      <w:r w:rsidR="00B5216B" w:rsidRPr="00B2108B">
        <w:rPr>
          <w:rFonts w:asciiTheme="minorHAnsi" w:hAnsiTheme="minorHAnsi"/>
          <w:spacing w:val="-6"/>
          <w:sz w:val="22"/>
          <w:szCs w:val="22"/>
        </w:rPr>
        <w:t>be awarded</w:t>
      </w:r>
      <w:r w:rsidRPr="00B2108B">
        <w:rPr>
          <w:rFonts w:asciiTheme="minorHAnsi" w:hAnsiTheme="minorHAnsi"/>
          <w:spacing w:val="-3"/>
          <w:sz w:val="22"/>
          <w:szCs w:val="22"/>
        </w:rPr>
        <w:t xml:space="preserve"> </w:t>
      </w:r>
      <w:r w:rsidRPr="00B2108B">
        <w:rPr>
          <w:rFonts w:asciiTheme="minorHAnsi" w:hAnsiTheme="minorHAnsi"/>
          <w:sz w:val="22"/>
          <w:szCs w:val="22"/>
        </w:rPr>
        <w:t>a</w:t>
      </w:r>
      <w:r w:rsidRPr="00B2108B">
        <w:rPr>
          <w:rFonts w:asciiTheme="minorHAnsi" w:hAnsiTheme="minorHAnsi"/>
          <w:spacing w:val="-3"/>
          <w:sz w:val="22"/>
          <w:szCs w:val="22"/>
        </w:rPr>
        <w:t xml:space="preserve"> </w:t>
      </w:r>
      <w:r w:rsidRPr="00B2108B">
        <w:rPr>
          <w:rFonts w:asciiTheme="minorHAnsi" w:hAnsiTheme="minorHAnsi"/>
          <w:spacing w:val="-1"/>
          <w:sz w:val="22"/>
          <w:szCs w:val="22"/>
        </w:rPr>
        <w:t>bursary.</w:t>
      </w:r>
    </w:p>
    <w:p w:rsidR="00DB5D0F" w:rsidRPr="00B2108B" w:rsidRDefault="00DB5D0F">
      <w:pPr>
        <w:kinsoku w:val="0"/>
        <w:overflowPunct w:val="0"/>
        <w:spacing w:before="8"/>
        <w:rPr>
          <w:rFonts w:asciiTheme="minorHAnsi" w:hAnsiTheme="minorHAnsi" w:cs="Verdana"/>
          <w:sz w:val="22"/>
          <w:szCs w:val="22"/>
        </w:rPr>
      </w:pPr>
    </w:p>
    <w:p w:rsidR="00DB5D0F" w:rsidRPr="00B2108B" w:rsidRDefault="0066770E">
      <w:pPr>
        <w:pStyle w:val="BodyText"/>
        <w:numPr>
          <w:ilvl w:val="1"/>
          <w:numId w:val="6"/>
        </w:numPr>
        <w:tabs>
          <w:tab w:val="left" w:pos="963"/>
        </w:tabs>
        <w:kinsoku w:val="0"/>
        <w:overflowPunct w:val="0"/>
        <w:ind w:right="109"/>
        <w:rPr>
          <w:rFonts w:asciiTheme="minorHAnsi" w:hAnsiTheme="minorHAnsi"/>
          <w:sz w:val="22"/>
          <w:szCs w:val="22"/>
        </w:rPr>
      </w:pPr>
      <w:r w:rsidRPr="00B2108B">
        <w:rPr>
          <w:rFonts w:asciiTheme="minorHAnsi" w:hAnsiTheme="minorHAnsi"/>
          <w:spacing w:val="-2"/>
          <w:sz w:val="22"/>
          <w:szCs w:val="22"/>
        </w:rPr>
        <w:t>It</w:t>
      </w:r>
      <w:r w:rsidRPr="00B2108B">
        <w:rPr>
          <w:rFonts w:asciiTheme="minorHAnsi" w:hAnsiTheme="minorHAnsi"/>
          <w:spacing w:val="-4"/>
          <w:sz w:val="22"/>
          <w:szCs w:val="22"/>
        </w:rPr>
        <w:t xml:space="preserve"> </w:t>
      </w:r>
      <w:r w:rsidRPr="00B2108B">
        <w:rPr>
          <w:rFonts w:asciiTheme="minorHAnsi" w:hAnsiTheme="minorHAnsi"/>
          <w:spacing w:val="1"/>
          <w:sz w:val="22"/>
          <w:szCs w:val="22"/>
        </w:rPr>
        <w:t>is</w:t>
      </w:r>
      <w:r w:rsidRPr="00B2108B">
        <w:rPr>
          <w:rFonts w:asciiTheme="minorHAnsi" w:hAnsiTheme="minorHAnsi"/>
          <w:spacing w:val="-4"/>
          <w:sz w:val="22"/>
          <w:szCs w:val="22"/>
        </w:rPr>
        <w:t xml:space="preserve"> </w:t>
      </w:r>
      <w:r w:rsidRPr="00B2108B">
        <w:rPr>
          <w:rFonts w:asciiTheme="minorHAnsi" w:hAnsiTheme="minorHAnsi"/>
          <w:sz w:val="22"/>
          <w:szCs w:val="22"/>
        </w:rPr>
        <w:t>your</w:t>
      </w:r>
      <w:r w:rsidRPr="00B2108B">
        <w:rPr>
          <w:rFonts w:asciiTheme="minorHAnsi" w:hAnsiTheme="minorHAnsi"/>
          <w:spacing w:val="-2"/>
          <w:sz w:val="22"/>
          <w:szCs w:val="22"/>
        </w:rPr>
        <w:t xml:space="preserve"> </w:t>
      </w:r>
      <w:r w:rsidRPr="00B2108B">
        <w:rPr>
          <w:rFonts w:asciiTheme="minorHAnsi" w:hAnsiTheme="minorHAnsi"/>
          <w:sz w:val="22"/>
          <w:szCs w:val="22"/>
        </w:rPr>
        <w:t>responsibility</w:t>
      </w:r>
      <w:r w:rsidRPr="00B2108B">
        <w:rPr>
          <w:rFonts w:asciiTheme="minorHAnsi" w:hAnsiTheme="minorHAnsi"/>
          <w:spacing w:val="-6"/>
          <w:sz w:val="22"/>
          <w:szCs w:val="22"/>
        </w:rPr>
        <w:t xml:space="preserve"> </w:t>
      </w:r>
      <w:r w:rsidRPr="00B2108B">
        <w:rPr>
          <w:rFonts w:asciiTheme="minorHAnsi" w:hAnsiTheme="minorHAnsi"/>
          <w:sz w:val="22"/>
          <w:szCs w:val="22"/>
        </w:rPr>
        <w:t>to</w:t>
      </w:r>
      <w:r w:rsidRPr="00B2108B">
        <w:rPr>
          <w:rFonts w:asciiTheme="minorHAnsi" w:hAnsiTheme="minorHAnsi"/>
          <w:spacing w:val="-5"/>
          <w:sz w:val="22"/>
          <w:szCs w:val="22"/>
        </w:rPr>
        <w:t xml:space="preserve"> </w:t>
      </w:r>
      <w:r w:rsidRPr="00B2108B">
        <w:rPr>
          <w:rFonts w:asciiTheme="minorHAnsi" w:hAnsiTheme="minorHAnsi"/>
          <w:sz w:val="22"/>
          <w:szCs w:val="22"/>
        </w:rPr>
        <w:t>check</w:t>
      </w:r>
      <w:r w:rsidRPr="00B2108B">
        <w:rPr>
          <w:rFonts w:asciiTheme="minorHAnsi" w:hAnsiTheme="minorHAnsi"/>
          <w:spacing w:val="-3"/>
          <w:sz w:val="22"/>
          <w:szCs w:val="22"/>
        </w:rPr>
        <w:t xml:space="preserve"> </w:t>
      </w:r>
      <w:r w:rsidRPr="00B2108B">
        <w:rPr>
          <w:rFonts w:asciiTheme="minorHAnsi" w:hAnsiTheme="minorHAnsi"/>
          <w:sz w:val="22"/>
          <w:szCs w:val="22"/>
        </w:rPr>
        <w:t>that</w:t>
      </w:r>
      <w:r w:rsidRPr="00B2108B">
        <w:rPr>
          <w:rFonts w:asciiTheme="minorHAnsi" w:hAnsiTheme="minorHAnsi"/>
          <w:spacing w:val="-3"/>
          <w:sz w:val="22"/>
          <w:szCs w:val="22"/>
        </w:rPr>
        <w:t xml:space="preserve"> </w:t>
      </w:r>
      <w:r w:rsidRPr="00B2108B">
        <w:rPr>
          <w:rFonts w:asciiTheme="minorHAnsi" w:hAnsiTheme="minorHAnsi"/>
          <w:spacing w:val="-1"/>
          <w:sz w:val="22"/>
          <w:szCs w:val="22"/>
        </w:rPr>
        <w:t>you</w:t>
      </w:r>
      <w:r w:rsidRPr="00B2108B">
        <w:rPr>
          <w:rFonts w:asciiTheme="minorHAnsi" w:hAnsiTheme="minorHAnsi"/>
          <w:spacing w:val="-3"/>
          <w:sz w:val="22"/>
          <w:szCs w:val="22"/>
        </w:rPr>
        <w:t xml:space="preserve"> </w:t>
      </w:r>
      <w:r w:rsidRPr="00B2108B">
        <w:rPr>
          <w:rFonts w:asciiTheme="minorHAnsi" w:hAnsiTheme="minorHAnsi"/>
          <w:sz w:val="22"/>
          <w:szCs w:val="22"/>
        </w:rPr>
        <w:t>meet</w:t>
      </w:r>
      <w:r w:rsidRPr="00B2108B">
        <w:rPr>
          <w:rFonts w:asciiTheme="minorHAnsi" w:hAnsiTheme="minorHAnsi"/>
          <w:spacing w:val="-1"/>
          <w:sz w:val="22"/>
          <w:szCs w:val="22"/>
        </w:rPr>
        <w:t xml:space="preserve"> </w:t>
      </w:r>
      <w:r w:rsidR="00D41687">
        <w:rPr>
          <w:rFonts w:asciiTheme="minorHAnsi" w:hAnsiTheme="minorHAnsi"/>
          <w:spacing w:val="-1"/>
          <w:sz w:val="22"/>
          <w:szCs w:val="22"/>
        </w:rPr>
        <w:t>the</w:t>
      </w:r>
      <w:r w:rsidRPr="00B2108B">
        <w:rPr>
          <w:rFonts w:asciiTheme="minorHAnsi" w:hAnsiTheme="minorHAnsi"/>
          <w:spacing w:val="-4"/>
          <w:sz w:val="22"/>
          <w:szCs w:val="22"/>
        </w:rPr>
        <w:t xml:space="preserve"> </w:t>
      </w:r>
      <w:r w:rsidRPr="00B2108B">
        <w:rPr>
          <w:rFonts w:asciiTheme="minorHAnsi" w:hAnsiTheme="minorHAnsi"/>
          <w:sz w:val="22"/>
          <w:szCs w:val="22"/>
        </w:rPr>
        <w:t>criteria</w:t>
      </w:r>
      <w:r w:rsidR="00D41687">
        <w:rPr>
          <w:rFonts w:asciiTheme="minorHAnsi" w:hAnsiTheme="minorHAnsi"/>
          <w:sz w:val="22"/>
          <w:szCs w:val="22"/>
        </w:rPr>
        <w:t xml:space="preserve"> set out below</w:t>
      </w:r>
      <w:r w:rsidR="00553307" w:rsidRPr="00B2108B">
        <w:rPr>
          <w:rFonts w:asciiTheme="minorHAnsi" w:hAnsiTheme="minorHAnsi"/>
          <w:sz w:val="22"/>
          <w:szCs w:val="22"/>
        </w:rPr>
        <w:t xml:space="preserve">. </w:t>
      </w:r>
      <w:r w:rsidR="00D41687">
        <w:rPr>
          <w:rFonts w:asciiTheme="minorHAnsi" w:hAnsiTheme="minorHAnsi"/>
          <w:sz w:val="22"/>
          <w:szCs w:val="22"/>
        </w:rPr>
        <w:t xml:space="preserve">If you do not </w:t>
      </w:r>
      <w:r w:rsidR="00057D94">
        <w:rPr>
          <w:rFonts w:asciiTheme="minorHAnsi" w:hAnsiTheme="minorHAnsi"/>
          <w:sz w:val="22"/>
          <w:szCs w:val="22"/>
        </w:rPr>
        <w:t>do so thoroughly</w:t>
      </w:r>
      <w:r w:rsidR="00D41687">
        <w:rPr>
          <w:rFonts w:asciiTheme="minorHAnsi" w:hAnsiTheme="minorHAnsi"/>
          <w:sz w:val="22"/>
          <w:szCs w:val="22"/>
        </w:rPr>
        <w:t xml:space="preserve">, it may mean disappointment at a later stage.  </w:t>
      </w:r>
      <w:r w:rsidRPr="00B2108B">
        <w:rPr>
          <w:rFonts w:asciiTheme="minorHAnsi" w:hAnsiTheme="minorHAnsi"/>
          <w:spacing w:val="1"/>
          <w:sz w:val="22"/>
          <w:szCs w:val="22"/>
        </w:rPr>
        <w:t>We</w:t>
      </w:r>
      <w:r w:rsidRPr="00B2108B">
        <w:rPr>
          <w:rFonts w:asciiTheme="minorHAnsi" w:hAnsiTheme="minorHAnsi"/>
          <w:spacing w:val="-4"/>
          <w:sz w:val="22"/>
          <w:szCs w:val="22"/>
        </w:rPr>
        <w:t xml:space="preserve"> </w:t>
      </w:r>
      <w:r w:rsidRPr="00B2108B">
        <w:rPr>
          <w:rFonts w:asciiTheme="minorHAnsi" w:hAnsiTheme="minorHAnsi"/>
          <w:sz w:val="22"/>
          <w:szCs w:val="22"/>
        </w:rPr>
        <w:t>will</w:t>
      </w:r>
      <w:r w:rsidRPr="00B2108B">
        <w:rPr>
          <w:rFonts w:asciiTheme="minorHAnsi" w:hAnsiTheme="minorHAnsi" w:cs="Times New Roman"/>
          <w:spacing w:val="48"/>
          <w:w w:val="99"/>
          <w:sz w:val="22"/>
          <w:szCs w:val="22"/>
        </w:rPr>
        <w:t xml:space="preserve"> </w:t>
      </w:r>
      <w:r w:rsidR="00D41687">
        <w:rPr>
          <w:rFonts w:asciiTheme="minorHAnsi" w:hAnsiTheme="minorHAnsi"/>
          <w:sz w:val="22"/>
          <w:szCs w:val="22"/>
        </w:rPr>
        <w:t>look into</w:t>
      </w:r>
      <w:r w:rsidR="00D41687" w:rsidRPr="00B2108B">
        <w:rPr>
          <w:rFonts w:asciiTheme="minorHAnsi" w:hAnsiTheme="minorHAnsi"/>
          <w:spacing w:val="-5"/>
          <w:sz w:val="22"/>
          <w:szCs w:val="22"/>
        </w:rPr>
        <w:t xml:space="preserve"> </w:t>
      </w:r>
      <w:r w:rsidR="00D41687">
        <w:rPr>
          <w:rFonts w:asciiTheme="minorHAnsi" w:hAnsiTheme="minorHAnsi"/>
          <w:sz w:val="22"/>
          <w:szCs w:val="22"/>
        </w:rPr>
        <w:t>your responses</w:t>
      </w:r>
      <w:r w:rsidR="00D41687" w:rsidRPr="00B2108B">
        <w:rPr>
          <w:rFonts w:asciiTheme="minorHAnsi" w:hAnsiTheme="minorHAnsi"/>
          <w:spacing w:val="-4"/>
          <w:sz w:val="22"/>
          <w:szCs w:val="22"/>
        </w:rPr>
        <w:t xml:space="preserve"> </w:t>
      </w:r>
      <w:r w:rsidRPr="00B2108B">
        <w:rPr>
          <w:rFonts w:asciiTheme="minorHAnsi" w:hAnsiTheme="minorHAnsi"/>
          <w:sz w:val="22"/>
          <w:szCs w:val="22"/>
        </w:rPr>
        <w:t>before</w:t>
      </w:r>
      <w:r w:rsidRPr="00B2108B">
        <w:rPr>
          <w:rFonts w:asciiTheme="minorHAnsi" w:hAnsiTheme="minorHAnsi"/>
          <w:spacing w:val="-5"/>
          <w:sz w:val="22"/>
          <w:szCs w:val="22"/>
        </w:rPr>
        <w:t xml:space="preserve"> </w:t>
      </w:r>
      <w:r w:rsidRPr="00B2108B">
        <w:rPr>
          <w:rFonts w:asciiTheme="minorHAnsi" w:hAnsiTheme="minorHAnsi"/>
          <w:sz w:val="22"/>
          <w:szCs w:val="22"/>
        </w:rPr>
        <w:t>invit</w:t>
      </w:r>
      <w:r w:rsidR="00D41687">
        <w:rPr>
          <w:rFonts w:asciiTheme="minorHAnsi" w:hAnsiTheme="minorHAnsi"/>
          <w:sz w:val="22"/>
          <w:szCs w:val="22"/>
        </w:rPr>
        <w:t>ing you</w:t>
      </w:r>
      <w:r w:rsidRPr="00B2108B">
        <w:rPr>
          <w:rFonts w:asciiTheme="minorHAnsi" w:hAnsiTheme="minorHAnsi"/>
          <w:spacing w:val="-4"/>
          <w:sz w:val="22"/>
          <w:szCs w:val="22"/>
        </w:rPr>
        <w:t xml:space="preserve"> </w:t>
      </w:r>
      <w:r w:rsidR="00D41687">
        <w:rPr>
          <w:rFonts w:asciiTheme="minorHAnsi" w:hAnsiTheme="minorHAnsi"/>
          <w:spacing w:val="-4"/>
          <w:sz w:val="22"/>
          <w:szCs w:val="22"/>
        </w:rPr>
        <w:t>for an</w:t>
      </w:r>
      <w:r w:rsidRPr="00B2108B">
        <w:rPr>
          <w:rFonts w:asciiTheme="minorHAnsi" w:hAnsiTheme="minorHAnsi"/>
          <w:spacing w:val="-5"/>
          <w:sz w:val="22"/>
          <w:szCs w:val="22"/>
        </w:rPr>
        <w:t xml:space="preserve"> </w:t>
      </w:r>
      <w:r w:rsidRPr="00B2108B">
        <w:rPr>
          <w:rFonts w:asciiTheme="minorHAnsi" w:hAnsiTheme="minorHAnsi"/>
          <w:sz w:val="22"/>
          <w:szCs w:val="22"/>
        </w:rPr>
        <w:t>interview</w:t>
      </w:r>
      <w:r w:rsidRPr="00B2108B">
        <w:rPr>
          <w:rFonts w:asciiTheme="minorHAnsi" w:hAnsiTheme="minorHAnsi"/>
          <w:spacing w:val="-4"/>
          <w:sz w:val="22"/>
          <w:szCs w:val="22"/>
        </w:rPr>
        <w:t xml:space="preserve"> </w:t>
      </w:r>
      <w:r w:rsidRPr="00B2108B">
        <w:rPr>
          <w:rFonts w:asciiTheme="minorHAnsi" w:hAnsiTheme="minorHAnsi"/>
          <w:sz w:val="22"/>
          <w:szCs w:val="22"/>
        </w:rPr>
        <w:t>and</w:t>
      </w:r>
      <w:r w:rsidRPr="00B2108B">
        <w:rPr>
          <w:rFonts w:asciiTheme="minorHAnsi" w:hAnsiTheme="minorHAnsi"/>
          <w:spacing w:val="-4"/>
          <w:sz w:val="22"/>
          <w:szCs w:val="22"/>
        </w:rPr>
        <w:t xml:space="preserve"> </w:t>
      </w:r>
      <w:r w:rsidR="00057D94">
        <w:rPr>
          <w:rFonts w:asciiTheme="minorHAnsi" w:hAnsiTheme="minorHAnsi"/>
          <w:spacing w:val="-4"/>
          <w:sz w:val="22"/>
          <w:szCs w:val="22"/>
        </w:rPr>
        <w:t>we</w:t>
      </w:r>
      <w:r w:rsidRPr="00B2108B">
        <w:rPr>
          <w:rFonts w:asciiTheme="minorHAnsi" w:hAnsiTheme="minorHAnsi"/>
          <w:spacing w:val="-5"/>
          <w:sz w:val="22"/>
          <w:szCs w:val="22"/>
        </w:rPr>
        <w:t xml:space="preserve"> </w:t>
      </w:r>
      <w:r w:rsidRPr="00B2108B">
        <w:rPr>
          <w:rFonts w:asciiTheme="minorHAnsi" w:hAnsiTheme="minorHAnsi"/>
          <w:sz w:val="22"/>
          <w:szCs w:val="22"/>
        </w:rPr>
        <w:t>will</w:t>
      </w:r>
      <w:r w:rsidRPr="00B2108B">
        <w:rPr>
          <w:rFonts w:asciiTheme="minorHAnsi" w:hAnsiTheme="minorHAnsi"/>
          <w:spacing w:val="-1"/>
          <w:sz w:val="22"/>
          <w:szCs w:val="22"/>
        </w:rPr>
        <w:t xml:space="preserve"> </w:t>
      </w:r>
      <w:r w:rsidRPr="00B2108B">
        <w:rPr>
          <w:rFonts w:asciiTheme="minorHAnsi" w:hAnsiTheme="minorHAnsi"/>
          <w:sz w:val="22"/>
          <w:szCs w:val="22"/>
        </w:rPr>
        <w:t>determine</w:t>
      </w:r>
      <w:r w:rsidR="00057D94">
        <w:rPr>
          <w:rFonts w:asciiTheme="minorHAnsi" w:hAnsiTheme="minorHAnsi"/>
          <w:sz w:val="22"/>
          <w:szCs w:val="22"/>
        </w:rPr>
        <w:t>,</w:t>
      </w:r>
      <w:r w:rsidRPr="00B2108B">
        <w:rPr>
          <w:rFonts w:asciiTheme="minorHAnsi" w:hAnsiTheme="minorHAnsi"/>
          <w:spacing w:val="-5"/>
          <w:sz w:val="22"/>
          <w:szCs w:val="22"/>
        </w:rPr>
        <w:t xml:space="preserve"> </w:t>
      </w:r>
      <w:r w:rsidRPr="00B2108B">
        <w:rPr>
          <w:rFonts w:asciiTheme="minorHAnsi" w:hAnsiTheme="minorHAnsi"/>
          <w:spacing w:val="1"/>
          <w:sz w:val="22"/>
          <w:szCs w:val="22"/>
        </w:rPr>
        <w:t>in</w:t>
      </w:r>
      <w:r w:rsidRPr="00B2108B">
        <w:rPr>
          <w:rFonts w:asciiTheme="minorHAnsi" w:hAnsiTheme="minorHAnsi"/>
          <w:spacing w:val="-3"/>
          <w:sz w:val="22"/>
          <w:szCs w:val="22"/>
        </w:rPr>
        <w:t xml:space="preserve"> </w:t>
      </w:r>
      <w:r w:rsidRPr="00B2108B">
        <w:rPr>
          <w:rFonts w:asciiTheme="minorHAnsi" w:hAnsiTheme="minorHAnsi"/>
          <w:sz w:val="22"/>
          <w:szCs w:val="22"/>
        </w:rPr>
        <w:t>our</w:t>
      </w:r>
      <w:r w:rsidRPr="00B2108B">
        <w:rPr>
          <w:rFonts w:asciiTheme="minorHAnsi" w:hAnsiTheme="minorHAnsi"/>
          <w:spacing w:val="-6"/>
          <w:sz w:val="22"/>
          <w:szCs w:val="22"/>
        </w:rPr>
        <w:t xml:space="preserve"> </w:t>
      </w:r>
      <w:r w:rsidRPr="00B2108B">
        <w:rPr>
          <w:rFonts w:asciiTheme="minorHAnsi" w:hAnsiTheme="minorHAnsi"/>
          <w:sz w:val="22"/>
          <w:szCs w:val="22"/>
        </w:rPr>
        <w:t>absolute</w:t>
      </w:r>
      <w:r w:rsidRPr="00B2108B">
        <w:rPr>
          <w:rFonts w:asciiTheme="minorHAnsi" w:hAnsiTheme="minorHAnsi"/>
          <w:spacing w:val="-5"/>
          <w:sz w:val="22"/>
          <w:szCs w:val="22"/>
        </w:rPr>
        <w:t xml:space="preserve"> </w:t>
      </w:r>
      <w:r w:rsidRPr="00B2108B">
        <w:rPr>
          <w:rFonts w:asciiTheme="minorHAnsi" w:hAnsiTheme="minorHAnsi"/>
          <w:sz w:val="22"/>
          <w:szCs w:val="22"/>
        </w:rPr>
        <w:t>discretion</w:t>
      </w:r>
      <w:r w:rsidR="00057D94">
        <w:rPr>
          <w:rFonts w:asciiTheme="minorHAnsi" w:hAnsiTheme="minorHAnsi"/>
          <w:sz w:val="22"/>
          <w:szCs w:val="22"/>
        </w:rPr>
        <w:t>,</w:t>
      </w:r>
      <w:r w:rsidRPr="00B2108B">
        <w:rPr>
          <w:rFonts w:asciiTheme="minorHAnsi" w:hAnsiTheme="minorHAnsi"/>
          <w:spacing w:val="-3"/>
          <w:sz w:val="22"/>
          <w:szCs w:val="22"/>
        </w:rPr>
        <w:t xml:space="preserve"> </w:t>
      </w:r>
      <w:r w:rsidRPr="00B2108B">
        <w:rPr>
          <w:rFonts w:asciiTheme="minorHAnsi" w:hAnsiTheme="minorHAnsi"/>
          <w:sz w:val="22"/>
          <w:szCs w:val="22"/>
        </w:rPr>
        <w:t>whether</w:t>
      </w:r>
      <w:r w:rsidRPr="00B2108B">
        <w:rPr>
          <w:rFonts w:asciiTheme="minorHAnsi" w:hAnsiTheme="minorHAnsi"/>
          <w:spacing w:val="-5"/>
          <w:sz w:val="22"/>
          <w:szCs w:val="22"/>
        </w:rPr>
        <w:t xml:space="preserve"> </w:t>
      </w:r>
      <w:r w:rsidRPr="00B2108B">
        <w:rPr>
          <w:rFonts w:asciiTheme="minorHAnsi" w:hAnsiTheme="minorHAnsi"/>
          <w:sz w:val="22"/>
          <w:szCs w:val="22"/>
        </w:rPr>
        <w:t>the</w:t>
      </w:r>
      <w:r w:rsidRPr="00B2108B">
        <w:rPr>
          <w:rFonts w:asciiTheme="minorHAnsi" w:hAnsiTheme="minorHAnsi"/>
          <w:spacing w:val="-2"/>
          <w:sz w:val="22"/>
          <w:szCs w:val="22"/>
        </w:rPr>
        <w:t xml:space="preserve"> </w:t>
      </w:r>
      <w:r w:rsidRPr="00B2108B">
        <w:rPr>
          <w:rFonts w:asciiTheme="minorHAnsi" w:hAnsiTheme="minorHAnsi"/>
          <w:spacing w:val="-1"/>
          <w:sz w:val="22"/>
          <w:szCs w:val="22"/>
        </w:rPr>
        <w:t>eligibility</w:t>
      </w:r>
      <w:r w:rsidRPr="00B2108B">
        <w:rPr>
          <w:rFonts w:asciiTheme="minorHAnsi" w:hAnsiTheme="minorHAnsi"/>
          <w:spacing w:val="-5"/>
          <w:sz w:val="22"/>
          <w:szCs w:val="22"/>
        </w:rPr>
        <w:t xml:space="preserve"> </w:t>
      </w:r>
      <w:r w:rsidRPr="00B2108B">
        <w:rPr>
          <w:rFonts w:asciiTheme="minorHAnsi" w:hAnsiTheme="minorHAnsi"/>
          <w:sz w:val="22"/>
          <w:szCs w:val="22"/>
        </w:rPr>
        <w:t>criteria</w:t>
      </w:r>
      <w:r w:rsidRPr="00B2108B">
        <w:rPr>
          <w:rFonts w:asciiTheme="minorHAnsi" w:hAnsiTheme="minorHAnsi"/>
          <w:spacing w:val="-3"/>
          <w:sz w:val="22"/>
          <w:szCs w:val="22"/>
        </w:rPr>
        <w:t xml:space="preserve"> </w:t>
      </w:r>
      <w:r w:rsidRPr="00B2108B">
        <w:rPr>
          <w:rFonts w:asciiTheme="minorHAnsi" w:hAnsiTheme="minorHAnsi"/>
          <w:sz w:val="22"/>
          <w:szCs w:val="22"/>
        </w:rPr>
        <w:t>have</w:t>
      </w:r>
      <w:r w:rsidRPr="00B2108B">
        <w:rPr>
          <w:rFonts w:asciiTheme="minorHAnsi" w:hAnsiTheme="minorHAnsi" w:cs="Times New Roman"/>
          <w:spacing w:val="46"/>
          <w:w w:val="99"/>
          <w:sz w:val="22"/>
          <w:szCs w:val="22"/>
        </w:rPr>
        <w:t xml:space="preserve"> </w:t>
      </w:r>
      <w:r w:rsidRPr="00B2108B">
        <w:rPr>
          <w:rFonts w:asciiTheme="minorHAnsi" w:hAnsiTheme="minorHAnsi"/>
          <w:spacing w:val="-1"/>
          <w:sz w:val="22"/>
          <w:szCs w:val="22"/>
        </w:rPr>
        <w:t>been</w:t>
      </w:r>
      <w:r w:rsidRPr="00B2108B">
        <w:rPr>
          <w:rFonts w:asciiTheme="minorHAnsi" w:hAnsiTheme="minorHAnsi"/>
          <w:spacing w:val="-5"/>
          <w:sz w:val="22"/>
          <w:szCs w:val="22"/>
        </w:rPr>
        <w:t xml:space="preserve"> </w:t>
      </w:r>
      <w:r w:rsidRPr="00B2108B">
        <w:rPr>
          <w:rFonts w:asciiTheme="minorHAnsi" w:hAnsiTheme="minorHAnsi"/>
          <w:sz w:val="22"/>
          <w:szCs w:val="22"/>
        </w:rPr>
        <w:t>satisfied.</w:t>
      </w:r>
    </w:p>
    <w:p w:rsidR="00DB5D0F" w:rsidRPr="00B2108B" w:rsidRDefault="00DB5D0F">
      <w:pPr>
        <w:kinsoku w:val="0"/>
        <w:overflowPunct w:val="0"/>
        <w:spacing w:before="11"/>
        <w:rPr>
          <w:rFonts w:asciiTheme="minorHAnsi" w:hAnsiTheme="minorHAnsi" w:cs="Verdana"/>
          <w:sz w:val="22"/>
          <w:szCs w:val="22"/>
        </w:rPr>
      </w:pPr>
    </w:p>
    <w:p w:rsidR="00DB5D0F" w:rsidRPr="00B2108B" w:rsidRDefault="0066770E">
      <w:pPr>
        <w:pStyle w:val="BodyText"/>
        <w:numPr>
          <w:ilvl w:val="1"/>
          <w:numId w:val="6"/>
        </w:numPr>
        <w:tabs>
          <w:tab w:val="left" w:pos="963"/>
        </w:tabs>
        <w:kinsoku w:val="0"/>
        <w:overflowPunct w:val="0"/>
        <w:ind w:right="645"/>
        <w:rPr>
          <w:rFonts w:asciiTheme="minorHAnsi" w:hAnsiTheme="minorHAnsi"/>
          <w:sz w:val="22"/>
          <w:szCs w:val="22"/>
        </w:rPr>
      </w:pPr>
      <w:r w:rsidRPr="00B2108B">
        <w:rPr>
          <w:rFonts w:asciiTheme="minorHAnsi" w:hAnsiTheme="minorHAnsi"/>
          <w:spacing w:val="-2"/>
          <w:sz w:val="22"/>
          <w:szCs w:val="22"/>
        </w:rPr>
        <w:t>In</w:t>
      </w:r>
      <w:r w:rsidRPr="00B2108B">
        <w:rPr>
          <w:rFonts w:asciiTheme="minorHAnsi" w:hAnsiTheme="minorHAnsi"/>
          <w:sz w:val="22"/>
          <w:szCs w:val="22"/>
        </w:rPr>
        <w:t xml:space="preserve"> order</w:t>
      </w:r>
      <w:r w:rsidRPr="00B2108B">
        <w:rPr>
          <w:rFonts w:asciiTheme="minorHAnsi" w:hAnsiTheme="minorHAnsi"/>
          <w:spacing w:val="-2"/>
          <w:sz w:val="22"/>
          <w:szCs w:val="22"/>
        </w:rPr>
        <w:t xml:space="preserve"> </w:t>
      </w:r>
      <w:r w:rsidRPr="00B2108B">
        <w:rPr>
          <w:rFonts w:asciiTheme="minorHAnsi" w:hAnsiTheme="minorHAnsi"/>
          <w:sz w:val="22"/>
          <w:szCs w:val="22"/>
        </w:rPr>
        <w:t>to</w:t>
      </w:r>
      <w:r w:rsidRPr="00B2108B">
        <w:rPr>
          <w:rFonts w:asciiTheme="minorHAnsi" w:hAnsiTheme="minorHAnsi"/>
          <w:spacing w:val="-2"/>
          <w:sz w:val="22"/>
          <w:szCs w:val="22"/>
        </w:rPr>
        <w:t xml:space="preserve"> </w:t>
      </w:r>
      <w:r w:rsidR="00385D7A" w:rsidRPr="00B2108B">
        <w:rPr>
          <w:rFonts w:asciiTheme="minorHAnsi" w:hAnsiTheme="minorHAnsi"/>
          <w:spacing w:val="-2"/>
          <w:sz w:val="22"/>
          <w:szCs w:val="22"/>
        </w:rPr>
        <w:t>apply for a bursary</w:t>
      </w:r>
      <w:r w:rsidRPr="00B2108B">
        <w:rPr>
          <w:rFonts w:asciiTheme="minorHAnsi" w:hAnsiTheme="minorHAnsi"/>
          <w:sz w:val="22"/>
          <w:szCs w:val="22"/>
        </w:rPr>
        <w:t>,</w:t>
      </w:r>
      <w:r w:rsidRPr="00B2108B">
        <w:rPr>
          <w:rFonts w:asciiTheme="minorHAnsi" w:hAnsiTheme="minorHAnsi"/>
          <w:spacing w:val="-3"/>
          <w:sz w:val="22"/>
          <w:szCs w:val="22"/>
        </w:rPr>
        <w:t xml:space="preserve"> </w:t>
      </w:r>
      <w:r w:rsidRPr="00B2108B">
        <w:rPr>
          <w:rFonts w:asciiTheme="minorHAnsi" w:hAnsiTheme="minorHAnsi"/>
          <w:spacing w:val="-1"/>
          <w:sz w:val="22"/>
          <w:szCs w:val="22"/>
        </w:rPr>
        <w:t>you</w:t>
      </w:r>
      <w:r w:rsidRPr="00B2108B">
        <w:rPr>
          <w:rFonts w:asciiTheme="minorHAnsi" w:hAnsiTheme="minorHAnsi"/>
          <w:spacing w:val="-3"/>
          <w:sz w:val="22"/>
          <w:szCs w:val="22"/>
        </w:rPr>
        <w:t xml:space="preserve"> </w:t>
      </w:r>
      <w:r w:rsidRPr="00B2108B">
        <w:rPr>
          <w:rFonts w:asciiTheme="minorHAnsi" w:hAnsiTheme="minorHAnsi"/>
          <w:sz w:val="22"/>
          <w:szCs w:val="22"/>
        </w:rPr>
        <w:t>must</w:t>
      </w:r>
      <w:r w:rsidRPr="00B2108B">
        <w:rPr>
          <w:rFonts w:asciiTheme="minorHAnsi" w:hAnsiTheme="minorHAnsi"/>
          <w:spacing w:val="-3"/>
          <w:sz w:val="22"/>
          <w:szCs w:val="22"/>
        </w:rPr>
        <w:t xml:space="preserve"> </w:t>
      </w:r>
      <w:r w:rsidRPr="00B2108B">
        <w:rPr>
          <w:rFonts w:asciiTheme="minorHAnsi" w:hAnsiTheme="minorHAnsi"/>
          <w:spacing w:val="-1"/>
          <w:sz w:val="22"/>
          <w:szCs w:val="22"/>
        </w:rPr>
        <w:t xml:space="preserve">fulfil </w:t>
      </w:r>
      <w:r w:rsidRPr="00B2108B">
        <w:rPr>
          <w:rFonts w:asciiTheme="minorHAnsi" w:hAnsiTheme="minorHAnsi"/>
          <w:b/>
          <w:bCs/>
          <w:spacing w:val="-1"/>
          <w:sz w:val="22"/>
          <w:szCs w:val="22"/>
        </w:rPr>
        <w:t xml:space="preserve">ALL </w:t>
      </w:r>
      <w:r w:rsidRPr="00B2108B">
        <w:rPr>
          <w:rFonts w:asciiTheme="minorHAnsi" w:hAnsiTheme="minorHAnsi"/>
          <w:sz w:val="22"/>
          <w:szCs w:val="22"/>
        </w:rPr>
        <w:t>of</w:t>
      </w:r>
      <w:r w:rsidRPr="00B2108B">
        <w:rPr>
          <w:rFonts w:asciiTheme="minorHAnsi" w:hAnsiTheme="minorHAnsi"/>
          <w:spacing w:val="-4"/>
          <w:sz w:val="22"/>
          <w:szCs w:val="22"/>
        </w:rPr>
        <w:t xml:space="preserve"> </w:t>
      </w:r>
      <w:r w:rsidRPr="00B2108B">
        <w:rPr>
          <w:rFonts w:asciiTheme="minorHAnsi" w:hAnsiTheme="minorHAnsi"/>
          <w:sz w:val="22"/>
          <w:szCs w:val="22"/>
        </w:rPr>
        <w:t>the</w:t>
      </w:r>
      <w:r w:rsidRPr="00B2108B">
        <w:rPr>
          <w:rFonts w:asciiTheme="minorHAnsi" w:hAnsiTheme="minorHAnsi"/>
          <w:spacing w:val="-1"/>
          <w:sz w:val="22"/>
          <w:szCs w:val="22"/>
        </w:rPr>
        <w:t xml:space="preserve"> </w:t>
      </w:r>
      <w:r w:rsidRPr="00B2108B">
        <w:rPr>
          <w:rFonts w:asciiTheme="minorHAnsi" w:hAnsiTheme="minorHAnsi"/>
          <w:sz w:val="22"/>
          <w:szCs w:val="22"/>
        </w:rPr>
        <w:t>following</w:t>
      </w:r>
      <w:r w:rsidRPr="00B2108B">
        <w:rPr>
          <w:rFonts w:asciiTheme="minorHAnsi" w:hAnsiTheme="minorHAnsi"/>
          <w:spacing w:val="-3"/>
          <w:sz w:val="22"/>
          <w:szCs w:val="22"/>
        </w:rPr>
        <w:t xml:space="preserve"> </w:t>
      </w:r>
      <w:r w:rsidR="00A10DA1">
        <w:rPr>
          <w:rFonts w:asciiTheme="minorHAnsi" w:hAnsiTheme="minorHAnsi"/>
          <w:spacing w:val="-3"/>
          <w:sz w:val="22"/>
          <w:szCs w:val="22"/>
        </w:rPr>
        <w:t>five</w:t>
      </w:r>
      <w:r w:rsidRPr="00B2108B">
        <w:rPr>
          <w:rFonts w:asciiTheme="minorHAnsi" w:hAnsiTheme="minorHAnsi" w:cs="Times New Roman"/>
          <w:spacing w:val="40"/>
          <w:w w:val="99"/>
          <w:sz w:val="22"/>
          <w:szCs w:val="22"/>
        </w:rPr>
        <w:t xml:space="preserve"> </w:t>
      </w:r>
      <w:r w:rsidRPr="00B2108B">
        <w:rPr>
          <w:rFonts w:asciiTheme="minorHAnsi" w:hAnsiTheme="minorHAnsi"/>
          <w:sz w:val="22"/>
          <w:szCs w:val="22"/>
        </w:rPr>
        <w:t>criteria</w:t>
      </w:r>
      <w:r w:rsidRPr="00B2108B">
        <w:rPr>
          <w:rFonts w:asciiTheme="minorHAnsi" w:hAnsiTheme="minorHAnsi"/>
          <w:spacing w:val="-1"/>
          <w:sz w:val="22"/>
          <w:szCs w:val="22"/>
        </w:rPr>
        <w:t>:</w:t>
      </w:r>
    </w:p>
    <w:p w:rsidR="00A142D9" w:rsidRPr="00B2108B" w:rsidRDefault="00A142D9" w:rsidP="00A142D9">
      <w:pPr>
        <w:pStyle w:val="ListParagraph"/>
        <w:rPr>
          <w:rFonts w:asciiTheme="minorHAnsi" w:hAnsiTheme="minorHAnsi"/>
          <w:sz w:val="22"/>
          <w:szCs w:val="22"/>
        </w:rPr>
      </w:pPr>
    </w:p>
    <w:p w:rsidR="00A142D9" w:rsidRPr="00B2108B" w:rsidRDefault="00A142D9" w:rsidP="00A142D9">
      <w:pPr>
        <w:pStyle w:val="BodyText"/>
        <w:tabs>
          <w:tab w:val="left" w:pos="963"/>
        </w:tabs>
        <w:kinsoku w:val="0"/>
        <w:overflowPunct w:val="0"/>
        <w:ind w:right="645" w:firstLine="0"/>
        <w:rPr>
          <w:rFonts w:asciiTheme="minorHAnsi" w:hAnsiTheme="minorHAnsi"/>
          <w:sz w:val="22"/>
          <w:szCs w:val="22"/>
        </w:rPr>
      </w:pPr>
    </w:p>
    <w:tbl>
      <w:tblPr>
        <w:tblStyle w:val="TableGrid"/>
        <w:tblW w:w="0" w:type="auto"/>
        <w:tblInd w:w="962" w:type="dxa"/>
        <w:tblLook w:val="04A0" w:firstRow="1" w:lastRow="0" w:firstColumn="1" w:lastColumn="0" w:noHBand="0" w:noVBand="1"/>
      </w:tblPr>
      <w:tblGrid>
        <w:gridCol w:w="3956"/>
        <w:gridCol w:w="5138"/>
      </w:tblGrid>
      <w:tr w:rsidR="00E734E1" w:rsidRPr="00D5705F" w:rsidTr="00CD0DF9">
        <w:tc>
          <w:tcPr>
            <w:tcW w:w="4106" w:type="dxa"/>
          </w:tcPr>
          <w:p w:rsidR="00E734E1" w:rsidRPr="00B2108B" w:rsidRDefault="00E734E1" w:rsidP="00E734E1">
            <w:pPr>
              <w:pStyle w:val="BodyText"/>
              <w:tabs>
                <w:tab w:val="left" w:pos="963"/>
              </w:tabs>
              <w:kinsoku w:val="0"/>
              <w:overflowPunct w:val="0"/>
              <w:ind w:left="0" w:right="645" w:firstLine="0"/>
              <w:rPr>
                <w:rFonts w:asciiTheme="minorHAnsi" w:hAnsiTheme="minorHAnsi"/>
                <w:b/>
                <w:sz w:val="22"/>
                <w:szCs w:val="22"/>
              </w:rPr>
            </w:pPr>
            <w:r w:rsidRPr="00B2108B">
              <w:rPr>
                <w:rFonts w:asciiTheme="minorHAnsi" w:hAnsiTheme="minorHAnsi"/>
                <w:b/>
                <w:sz w:val="22"/>
                <w:szCs w:val="22"/>
              </w:rPr>
              <w:t>Criteria</w:t>
            </w:r>
          </w:p>
        </w:tc>
        <w:tc>
          <w:tcPr>
            <w:tcW w:w="5008" w:type="dxa"/>
          </w:tcPr>
          <w:p w:rsidR="00E734E1" w:rsidRPr="00B2108B" w:rsidRDefault="00E734E1" w:rsidP="00E734E1">
            <w:pPr>
              <w:pStyle w:val="BodyText"/>
              <w:tabs>
                <w:tab w:val="left" w:pos="963"/>
              </w:tabs>
              <w:kinsoku w:val="0"/>
              <w:overflowPunct w:val="0"/>
              <w:ind w:left="0" w:right="645" w:firstLine="0"/>
              <w:rPr>
                <w:rFonts w:asciiTheme="minorHAnsi" w:hAnsiTheme="minorHAnsi"/>
                <w:b/>
                <w:sz w:val="22"/>
                <w:szCs w:val="22"/>
              </w:rPr>
            </w:pPr>
            <w:r w:rsidRPr="00B2108B">
              <w:rPr>
                <w:rFonts w:asciiTheme="minorHAnsi" w:hAnsiTheme="minorHAnsi"/>
                <w:b/>
                <w:sz w:val="22"/>
                <w:szCs w:val="22"/>
              </w:rPr>
              <w:t>Notes</w:t>
            </w:r>
          </w:p>
        </w:tc>
      </w:tr>
      <w:tr w:rsidR="00E734E1" w:rsidRPr="00D5705F" w:rsidTr="00CD0DF9">
        <w:tc>
          <w:tcPr>
            <w:tcW w:w="4106" w:type="dxa"/>
          </w:tcPr>
          <w:p w:rsidR="00E734E1" w:rsidRPr="00B2108B" w:rsidRDefault="00E734E1" w:rsidP="003D3129">
            <w:pPr>
              <w:pStyle w:val="BodyText"/>
              <w:tabs>
                <w:tab w:val="left" w:pos="963"/>
              </w:tabs>
              <w:kinsoku w:val="0"/>
              <w:overflowPunct w:val="0"/>
              <w:ind w:left="0" w:right="645" w:firstLine="0"/>
              <w:rPr>
                <w:rFonts w:asciiTheme="minorHAnsi" w:hAnsiTheme="minorHAnsi"/>
                <w:sz w:val="22"/>
                <w:szCs w:val="22"/>
              </w:rPr>
            </w:pPr>
            <w:r w:rsidRPr="00B2108B">
              <w:rPr>
                <w:rFonts w:asciiTheme="minorHAnsi" w:hAnsiTheme="minorHAnsi"/>
                <w:sz w:val="22"/>
                <w:szCs w:val="22"/>
              </w:rPr>
              <w:t>You must attend a school, sixth form college or further education college within</w:t>
            </w:r>
            <w:r w:rsidR="00521C79" w:rsidRPr="00B2108B">
              <w:rPr>
                <w:rFonts w:asciiTheme="minorHAnsi" w:hAnsiTheme="minorHAnsi"/>
                <w:sz w:val="22"/>
                <w:szCs w:val="22"/>
              </w:rPr>
              <w:t xml:space="preserve"> a</w:t>
            </w:r>
            <w:r w:rsidRPr="00B2108B">
              <w:rPr>
                <w:rFonts w:asciiTheme="minorHAnsi" w:hAnsiTheme="minorHAnsi"/>
                <w:sz w:val="22"/>
                <w:szCs w:val="22"/>
              </w:rPr>
              <w:t xml:space="preserve"> 35 mile</w:t>
            </w:r>
            <w:r w:rsidR="00521C79" w:rsidRPr="00B2108B">
              <w:rPr>
                <w:rFonts w:asciiTheme="minorHAnsi" w:hAnsiTheme="minorHAnsi"/>
                <w:sz w:val="22"/>
                <w:szCs w:val="22"/>
              </w:rPr>
              <w:t xml:space="preserve"> radius</w:t>
            </w:r>
            <w:r w:rsidR="003D3129" w:rsidRPr="00B2108B">
              <w:rPr>
                <w:rFonts w:asciiTheme="minorHAnsi" w:hAnsiTheme="minorHAnsi"/>
                <w:sz w:val="22"/>
                <w:szCs w:val="22"/>
              </w:rPr>
              <w:t xml:space="preserve"> of one of our offices </w:t>
            </w:r>
            <w:r w:rsidRPr="00B2108B">
              <w:rPr>
                <w:rFonts w:asciiTheme="minorHAnsi" w:hAnsiTheme="minorHAnsi"/>
                <w:sz w:val="22"/>
                <w:szCs w:val="22"/>
              </w:rPr>
              <w:t xml:space="preserve">; </w:t>
            </w:r>
            <w:r w:rsidRPr="00B2108B">
              <w:rPr>
                <w:rFonts w:asciiTheme="minorHAnsi" w:hAnsiTheme="minorHAnsi"/>
                <w:b/>
                <w:sz w:val="22"/>
                <w:szCs w:val="22"/>
              </w:rPr>
              <w:t>and</w:t>
            </w:r>
          </w:p>
        </w:tc>
        <w:tc>
          <w:tcPr>
            <w:tcW w:w="5008" w:type="dxa"/>
            <w:shd w:val="clear" w:color="auto" w:fill="D9D9D9" w:themeFill="background1" w:themeFillShade="D9"/>
          </w:tcPr>
          <w:p w:rsidR="00E734E1" w:rsidRPr="00B2108B" w:rsidRDefault="00E734E1" w:rsidP="00E734E1">
            <w:pPr>
              <w:pStyle w:val="BodyText"/>
              <w:tabs>
                <w:tab w:val="left" w:pos="963"/>
              </w:tabs>
              <w:kinsoku w:val="0"/>
              <w:overflowPunct w:val="0"/>
              <w:ind w:left="0" w:right="645" w:firstLine="0"/>
              <w:rPr>
                <w:rFonts w:asciiTheme="minorHAnsi" w:hAnsiTheme="minorHAnsi"/>
                <w:sz w:val="22"/>
                <w:szCs w:val="22"/>
              </w:rPr>
            </w:pPr>
          </w:p>
        </w:tc>
      </w:tr>
      <w:tr w:rsidR="00E734E1" w:rsidRPr="00D5705F" w:rsidTr="00CD0DF9">
        <w:tc>
          <w:tcPr>
            <w:tcW w:w="4106" w:type="dxa"/>
          </w:tcPr>
          <w:p w:rsidR="00E734E1" w:rsidRPr="00B2108B" w:rsidRDefault="00852DF3" w:rsidP="00057D94">
            <w:pPr>
              <w:pStyle w:val="BodyText"/>
              <w:tabs>
                <w:tab w:val="left" w:pos="963"/>
              </w:tabs>
              <w:kinsoku w:val="0"/>
              <w:overflowPunct w:val="0"/>
              <w:ind w:left="0" w:right="645" w:firstLine="0"/>
              <w:rPr>
                <w:rFonts w:asciiTheme="minorHAnsi" w:hAnsiTheme="minorHAnsi"/>
                <w:sz w:val="22"/>
                <w:szCs w:val="22"/>
              </w:rPr>
            </w:pPr>
            <w:r>
              <w:rPr>
                <w:rFonts w:asciiTheme="minorHAnsi" w:hAnsiTheme="minorHAnsi"/>
                <w:sz w:val="22"/>
                <w:szCs w:val="22"/>
              </w:rPr>
              <w:t>y</w:t>
            </w:r>
            <w:r w:rsidR="00E734E1" w:rsidRPr="00B2108B">
              <w:rPr>
                <w:rFonts w:asciiTheme="minorHAnsi" w:hAnsiTheme="minorHAnsi"/>
                <w:sz w:val="22"/>
                <w:szCs w:val="22"/>
              </w:rPr>
              <w:t>ou must be predicted to achieve (or have already achieved) AAB at A Level or equivalent</w:t>
            </w:r>
            <w:r w:rsidR="003703C1" w:rsidRPr="00B2108B">
              <w:rPr>
                <w:rFonts w:asciiTheme="minorHAnsi" w:hAnsiTheme="minorHAnsi"/>
                <w:sz w:val="22"/>
                <w:szCs w:val="22"/>
              </w:rPr>
              <w:t xml:space="preserve"> </w:t>
            </w:r>
            <w:r>
              <w:rPr>
                <w:rFonts w:asciiTheme="minorHAnsi" w:hAnsiTheme="minorHAnsi"/>
                <w:sz w:val="22"/>
                <w:szCs w:val="22"/>
              </w:rPr>
              <w:t>(</w:t>
            </w:r>
            <w:r w:rsidR="003703C1" w:rsidRPr="00B2108B">
              <w:rPr>
                <w:rFonts w:asciiTheme="minorHAnsi" w:hAnsiTheme="minorHAnsi"/>
                <w:sz w:val="22"/>
                <w:szCs w:val="22"/>
              </w:rPr>
              <w:t>such as the International Baccalaureate</w:t>
            </w:r>
            <w:r>
              <w:rPr>
                <w:rFonts w:asciiTheme="minorHAnsi" w:hAnsiTheme="minorHAnsi"/>
                <w:sz w:val="22"/>
                <w:szCs w:val="22"/>
              </w:rPr>
              <w:t>)</w:t>
            </w:r>
            <w:r w:rsidR="00E734E1" w:rsidRPr="00B2108B">
              <w:rPr>
                <w:rFonts w:asciiTheme="minorHAnsi" w:hAnsiTheme="minorHAnsi"/>
                <w:sz w:val="22"/>
                <w:szCs w:val="22"/>
              </w:rPr>
              <w:t xml:space="preserve">; </w:t>
            </w:r>
            <w:r w:rsidR="00E734E1" w:rsidRPr="00B2108B">
              <w:rPr>
                <w:rFonts w:asciiTheme="minorHAnsi" w:hAnsiTheme="minorHAnsi"/>
                <w:b/>
                <w:sz w:val="22"/>
                <w:szCs w:val="22"/>
              </w:rPr>
              <w:t>and</w:t>
            </w:r>
          </w:p>
        </w:tc>
        <w:tc>
          <w:tcPr>
            <w:tcW w:w="5008" w:type="dxa"/>
            <w:shd w:val="clear" w:color="auto" w:fill="D9D9D9" w:themeFill="background1" w:themeFillShade="D9"/>
          </w:tcPr>
          <w:p w:rsidR="00E734E1" w:rsidRPr="00B2108B" w:rsidRDefault="00E734E1" w:rsidP="00E734E1">
            <w:pPr>
              <w:rPr>
                <w:rFonts w:asciiTheme="minorHAnsi" w:hAnsiTheme="minorHAnsi" w:cs="Verdana"/>
                <w:sz w:val="22"/>
                <w:szCs w:val="22"/>
              </w:rPr>
            </w:pPr>
            <w:r w:rsidRPr="00B2108B">
              <w:rPr>
                <w:rFonts w:asciiTheme="minorHAnsi" w:hAnsiTheme="minorHAnsi" w:cs="Verdana"/>
                <w:sz w:val="22"/>
                <w:szCs w:val="22"/>
              </w:rPr>
              <w:t xml:space="preserve">We will ask your </w:t>
            </w:r>
            <w:r w:rsidR="00607512" w:rsidRPr="00B2108B">
              <w:rPr>
                <w:rFonts w:asciiTheme="minorHAnsi" w:hAnsiTheme="minorHAnsi" w:cs="Verdana"/>
                <w:sz w:val="22"/>
                <w:szCs w:val="22"/>
              </w:rPr>
              <w:t xml:space="preserve">school or college </w:t>
            </w:r>
            <w:r w:rsidRPr="00B2108B">
              <w:rPr>
                <w:rFonts w:asciiTheme="minorHAnsi" w:hAnsiTheme="minorHAnsi" w:cs="Verdana"/>
                <w:sz w:val="22"/>
                <w:szCs w:val="22"/>
              </w:rPr>
              <w:t>to confirm that you are expected to achieve these grades.</w:t>
            </w:r>
          </w:p>
          <w:p w:rsidR="00E734E1" w:rsidRPr="00B2108B" w:rsidRDefault="00E734E1" w:rsidP="00E734E1">
            <w:pPr>
              <w:pStyle w:val="BodyText"/>
              <w:tabs>
                <w:tab w:val="left" w:pos="963"/>
              </w:tabs>
              <w:kinsoku w:val="0"/>
              <w:overflowPunct w:val="0"/>
              <w:ind w:left="0" w:right="645" w:firstLine="0"/>
              <w:rPr>
                <w:rFonts w:asciiTheme="minorHAnsi" w:hAnsiTheme="minorHAnsi"/>
                <w:sz w:val="22"/>
                <w:szCs w:val="22"/>
              </w:rPr>
            </w:pPr>
          </w:p>
        </w:tc>
      </w:tr>
      <w:tr w:rsidR="00E734E1" w:rsidRPr="00D5705F" w:rsidTr="00CD0DF9">
        <w:tc>
          <w:tcPr>
            <w:tcW w:w="4106" w:type="dxa"/>
          </w:tcPr>
          <w:p w:rsidR="00E734E1" w:rsidRPr="00B2108B" w:rsidRDefault="00852DF3" w:rsidP="00057D94">
            <w:pPr>
              <w:pStyle w:val="BodyText"/>
              <w:tabs>
                <w:tab w:val="left" w:pos="963"/>
              </w:tabs>
              <w:kinsoku w:val="0"/>
              <w:overflowPunct w:val="0"/>
              <w:ind w:left="0" w:right="645" w:firstLine="0"/>
              <w:rPr>
                <w:rFonts w:asciiTheme="minorHAnsi" w:hAnsiTheme="minorHAnsi"/>
                <w:sz w:val="22"/>
                <w:szCs w:val="22"/>
              </w:rPr>
            </w:pPr>
            <w:r>
              <w:rPr>
                <w:rFonts w:asciiTheme="minorHAnsi" w:hAnsiTheme="minorHAnsi"/>
                <w:sz w:val="22"/>
                <w:szCs w:val="22"/>
              </w:rPr>
              <w:t>y</w:t>
            </w:r>
            <w:r w:rsidR="00E734E1" w:rsidRPr="00B2108B">
              <w:rPr>
                <w:rFonts w:asciiTheme="minorHAnsi" w:hAnsiTheme="minorHAnsi"/>
                <w:sz w:val="22"/>
                <w:szCs w:val="22"/>
              </w:rPr>
              <w:t xml:space="preserve">ou must </w:t>
            </w:r>
            <w:r w:rsidR="00607512" w:rsidRPr="00B2108B">
              <w:rPr>
                <w:rFonts w:asciiTheme="minorHAnsi" w:hAnsiTheme="minorHAnsi"/>
                <w:sz w:val="22"/>
                <w:szCs w:val="22"/>
              </w:rPr>
              <w:t>be</w:t>
            </w:r>
            <w:r w:rsidR="00E734E1" w:rsidRPr="00B2108B">
              <w:rPr>
                <w:rFonts w:asciiTheme="minorHAnsi" w:hAnsiTheme="minorHAnsi"/>
                <w:sz w:val="22"/>
                <w:szCs w:val="22"/>
              </w:rPr>
              <w:t xml:space="preserve"> apply</w:t>
            </w:r>
            <w:r w:rsidR="00607512" w:rsidRPr="00B2108B">
              <w:rPr>
                <w:rFonts w:asciiTheme="minorHAnsi" w:hAnsiTheme="minorHAnsi"/>
                <w:sz w:val="22"/>
                <w:szCs w:val="22"/>
              </w:rPr>
              <w:t>ing</w:t>
            </w:r>
            <w:r w:rsidR="00E734E1" w:rsidRPr="00B2108B">
              <w:rPr>
                <w:rFonts w:asciiTheme="minorHAnsi" w:hAnsiTheme="minorHAnsi"/>
                <w:sz w:val="22"/>
                <w:szCs w:val="22"/>
              </w:rPr>
              <w:t xml:space="preserve"> for a place on an undergraduate law degree; </w:t>
            </w:r>
            <w:r w:rsidR="00E734E1" w:rsidRPr="00B2108B">
              <w:rPr>
                <w:rFonts w:asciiTheme="minorHAnsi" w:hAnsiTheme="minorHAnsi"/>
                <w:b/>
                <w:sz w:val="22"/>
                <w:szCs w:val="22"/>
              </w:rPr>
              <w:t>and</w:t>
            </w:r>
          </w:p>
        </w:tc>
        <w:tc>
          <w:tcPr>
            <w:tcW w:w="5008" w:type="dxa"/>
            <w:shd w:val="clear" w:color="auto" w:fill="D9D9D9" w:themeFill="background1" w:themeFillShade="D9"/>
          </w:tcPr>
          <w:p w:rsidR="00E734E1" w:rsidRPr="00B2108B" w:rsidRDefault="00E734E1" w:rsidP="00E734E1">
            <w:pPr>
              <w:pStyle w:val="BodyText"/>
              <w:tabs>
                <w:tab w:val="left" w:pos="963"/>
              </w:tabs>
              <w:kinsoku w:val="0"/>
              <w:overflowPunct w:val="0"/>
              <w:ind w:left="0" w:right="645" w:firstLine="0"/>
              <w:rPr>
                <w:rFonts w:asciiTheme="minorHAnsi" w:hAnsiTheme="minorHAnsi"/>
                <w:sz w:val="22"/>
                <w:szCs w:val="22"/>
              </w:rPr>
            </w:pPr>
            <w:r w:rsidRPr="00B2108B">
              <w:rPr>
                <w:rFonts w:asciiTheme="minorHAnsi" w:hAnsiTheme="minorHAnsi"/>
                <w:sz w:val="22"/>
                <w:szCs w:val="22"/>
              </w:rPr>
              <w:t xml:space="preserve">Your undergraduate course must be a “qualifying law degree” as defined by the Law Society and Bar Council. You can find the full list of qualifying law degrees at http://www.sra.org.uk/students/courses/Qualif </w:t>
            </w:r>
            <w:proofErr w:type="spellStart"/>
            <w:r w:rsidRPr="00B2108B">
              <w:rPr>
                <w:rFonts w:asciiTheme="minorHAnsi" w:hAnsiTheme="minorHAnsi"/>
                <w:sz w:val="22"/>
                <w:szCs w:val="22"/>
              </w:rPr>
              <w:t>ying</w:t>
            </w:r>
            <w:proofErr w:type="spellEnd"/>
            <w:r w:rsidRPr="00B2108B">
              <w:rPr>
                <w:rFonts w:asciiTheme="minorHAnsi" w:hAnsiTheme="minorHAnsi"/>
                <w:sz w:val="22"/>
                <w:szCs w:val="22"/>
              </w:rPr>
              <w:t>-law-degree-</w:t>
            </w:r>
            <w:proofErr w:type="spellStart"/>
            <w:r w:rsidRPr="00B2108B">
              <w:rPr>
                <w:rFonts w:asciiTheme="minorHAnsi" w:hAnsiTheme="minorHAnsi"/>
                <w:sz w:val="22"/>
                <w:szCs w:val="22"/>
              </w:rPr>
              <w:t>providers.page</w:t>
            </w:r>
            <w:proofErr w:type="spellEnd"/>
          </w:p>
        </w:tc>
      </w:tr>
      <w:tr w:rsidR="00E734E1" w:rsidRPr="00D5705F" w:rsidTr="00CD0DF9">
        <w:tc>
          <w:tcPr>
            <w:tcW w:w="4106" w:type="dxa"/>
          </w:tcPr>
          <w:p w:rsidR="00E734E1" w:rsidRPr="00B2108B" w:rsidRDefault="00852DF3" w:rsidP="00057D94">
            <w:pPr>
              <w:pStyle w:val="BodyText"/>
              <w:tabs>
                <w:tab w:val="left" w:pos="963"/>
              </w:tabs>
              <w:kinsoku w:val="0"/>
              <w:overflowPunct w:val="0"/>
              <w:ind w:left="0" w:right="645" w:firstLine="0"/>
              <w:rPr>
                <w:rFonts w:asciiTheme="minorHAnsi" w:hAnsiTheme="minorHAnsi"/>
                <w:sz w:val="22"/>
                <w:szCs w:val="22"/>
              </w:rPr>
            </w:pPr>
            <w:r>
              <w:rPr>
                <w:rFonts w:asciiTheme="minorHAnsi" w:hAnsiTheme="minorHAnsi"/>
                <w:sz w:val="22"/>
                <w:szCs w:val="22"/>
              </w:rPr>
              <w:t>y</w:t>
            </w:r>
            <w:r w:rsidR="00E734E1" w:rsidRPr="00B2108B">
              <w:rPr>
                <w:rFonts w:asciiTheme="minorHAnsi" w:hAnsiTheme="minorHAnsi"/>
                <w:sz w:val="22"/>
                <w:szCs w:val="22"/>
              </w:rPr>
              <w:t>ou must intend to apply for a place at a Russell Group university</w:t>
            </w:r>
            <w:r>
              <w:rPr>
                <w:rFonts w:asciiTheme="minorHAnsi" w:hAnsiTheme="minorHAnsi"/>
                <w:sz w:val="22"/>
                <w:szCs w:val="22"/>
              </w:rPr>
              <w:t>,</w:t>
            </w:r>
            <w:r w:rsidR="00E734E1" w:rsidRPr="00B2108B">
              <w:rPr>
                <w:rFonts w:asciiTheme="minorHAnsi" w:hAnsiTheme="minorHAnsi"/>
                <w:sz w:val="22"/>
                <w:szCs w:val="22"/>
              </w:rPr>
              <w:t xml:space="preserve"> or at a UK university requiring a minimum of AAB or equivalent at A Level; </w:t>
            </w:r>
            <w:r w:rsidR="00E734E1" w:rsidRPr="00B2108B">
              <w:rPr>
                <w:rFonts w:asciiTheme="minorHAnsi" w:hAnsiTheme="minorHAnsi"/>
                <w:b/>
                <w:sz w:val="22"/>
                <w:szCs w:val="22"/>
              </w:rPr>
              <w:t>and</w:t>
            </w:r>
          </w:p>
        </w:tc>
        <w:tc>
          <w:tcPr>
            <w:tcW w:w="5008" w:type="dxa"/>
            <w:shd w:val="clear" w:color="auto" w:fill="D9D9D9" w:themeFill="background1" w:themeFillShade="D9"/>
          </w:tcPr>
          <w:p w:rsidR="00E734E1" w:rsidRPr="00B2108B" w:rsidRDefault="00E734E1" w:rsidP="00E734E1">
            <w:pPr>
              <w:pStyle w:val="BodyText"/>
              <w:tabs>
                <w:tab w:val="left" w:pos="963"/>
              </w:tabs>
              <w:kinsoku w:val="0"/>
              <w:overflowPunct w:val="0"/>
              <w:ind w:left="0" w:right="645" w:firstLine="0"/>
              <w:rPr>
                <w:rFonts w:asciiTheme="minorHAnsi" w:hAnsiTheme="minorHAnsi"/>
                <w:sz w:val="22"/>
                <w:szCs w:val="22"/>
              </w:rPr>
            </w:pPr>
            <w:r w:rsidRPr="00B2108B">
              <w:rPr>
                <w:rFonts w:asciiTheme="minorHAnsi" w:hAnsiTheme="minorHAnsi"/>
                <w:sz w:val="22"/>
                <w:szCs w:val="22"/>
              </w:rPr>
              <w:t>a list of the Russell Group universities can be found at: http://www.russellgroup.ac.uk/our-universities/</w:t>
            </w:r>
          </w:p>
        </w:tc>
      </w:tr>
      <w:tr w:rsidR="00E734E1" w:rsidRPr="00D5705F" w:rsidTr="00CD0DF9">
        <w:tc>
          <w:tcPr>
            <w:tcW w:w="4106" w:type="dxa"/>
          </w:tcPr>
          <w:p w:rsidR="00E734E1" w:rsidRPr="00B2108B" w:rsidRDefault="00852DF3" w:rsidP="00057D94">
            <w:pPr>
              <w:pStyle w:val="BodyText"/>
              <w:tabs>
                <w:tab w:val="left" w:pos="963"/>
              </w:tabs>
              <w:kinsoku w:val="0"/>
              <w:overflowPunct w:val="0"/>
              <w:ind w:left="0" w:right="645" w:firstLine="0"/>
              <w:rPr>
                <w:rFonts w:asciiTheme="minorHAnsi" w:hAnsiTheme="minorHAnsi"/>
                <w:sz w:val="22"/>
                <w:szCs w:val="22"/>
              </w:rPr>
            </w:pPr>
            <w:r>
              <w:rPr>
                <w:rFonts w:asciiTheme="minorHAnsi" w:hAnsiTheme="minorHAnsi"/>
                <w:sz w:val="22"/>
                <w:szCs w:val="22"/>
              </w:rPr>
              <w:t>y</w:t>
            </w:r>
            <w:r w:rsidR="00E734E1" w:rsidRPr="00B2108B">
              <w:rPr>
                <w:rFonts w:asciiTheme="minorHAnsi" w:hAnsiTheme="minorHAnsi"/>
                <w:sz w:val="22"/>
                <w:szCs w:val="22"/>
              </w:rPr>
              <w:t>ou must be likely to meet the requirements of the Solicitors Regula</w:t>
            </w:r>
            <w:r w:rsidR="00920AE3" w:rsidRPr="00B2108B">
              <w:rPr>
                <w:rFonts w:asciiTheme="minorHAnsi" w:hAnsiTheme="minorHAnsi"/>
                <w:sz w:val="22"/>
                <w:szCs w:val="22"/>
              </w:rPr>
              <w:t>tory Authority Suitability Test</w:t>
            </w:r>
          </w:p>
        </w:tc>
        <w:tc>
          <w:tcPr>
            <w:tcW w:w="5008" w:type="dxa"/>
            <w:shd w:val="clear" w:color="auto" w:fill="D9D9D9" w:themeFill="background1" w:themeFillShade="D9"/>
          </w:tcPr>
          <w:p w:rsidR="00E734E1" w:rsidRPr="00B2108B" w:rsidRDefault="00E734E1" w:rsidP="00E734E1">
            <w:pPr>
              <w:pStyle w:val="BodyText"/>
              <w:tabs>
                <w:tab w:val="left" w:pos="963"/>
              </w:tabs>
              <w:kinsoku w:val="0"/>
              <w:overflowPunct w:val="0"/>
              <w:ind w:left="0" w:right="645" w:firstLine="0"/>
              <w:rPr>
                <w:rFonts w:asciiTheme="minorHAnsi" w:hAnsiTheme="minorHAnsi"/>
                <w:sz w:val="22"/>
                <w:szCs w:val="22"/>
              </w:rPr>
            </w:pPr>
            <w:r w:rsidRPr="00B2108B">
              <w:rPr>
                <w:rFonts w:asciiTheme="minorHAnsi" w:hAnsiTheme="minorHAnsi"/>
                <w:sz w:val="22"/>
                <w:szCs w:val="22"/>
              </w:rPr>
              <w:t xml:space="preserve">Provided that you have no criminal convictions, you are likely to meet these requirements. You can find the full requirements at http://www.sra.org.uk/solicitors/handbook/ </w:t>
            </w:r>
            <w:proofErr w:type="spellStart"/>
            <w:r w:rsidRPr="00B2108B">
              <w:rPr>
                <w:rFonts w:asciiTheme="minorHAnsi" w:hAnsiTheme="minorHAnsi"/>
                <w:sz w:val="22"/>
                <w:szCs w:val="22"/>
              </w:rPr>
              <w:t>suitabilitytest</w:t>
            </w:r>
            <w:proofErr w:type="spellEnd"/>
            <w:r w:rsidRPr="00B2108B">
              <w:rPr>
                <w:rFonts w:asciiTheme="minorHAnsi" w:hAnsiTheme="minorHAnsi"/>
                <w:sz w:val="22"/>
                <w:szCs w:val="22"/>
              </w:rPr>
              <w:t>/</w:t>
            </w:r>
            <w:proofErr w:type="spellStart"/>
            <w:r w:rsidRPr="00B2108B">
              <w:rPr>
                <w:rFonts w:asciiTheme="minorHAnsi" w:hAnsiTheme="minorHAnsi"/>
                <w:sz w:val="22"/>
                <w:szCs w:val="22"/>
              </w:rPr>
              <w:t>content.page</w:t>
            </w:r>
            <w:proofErr w:type="spellEnd"/>
          </w:p>
        </w:tc>
      </w:tr>
    </w:tbl>
    <w:p w:rsidR="00E734E1" w:rsidRPr="00B2108B" w:rsidRDefault="00E734E1" w:rsidP="00E734E1">
      <w:pPr>
        <w:pStyle w:val="BodyText"/>
        <w:tabs>
          <w:tab w:val="left" w:pos="963"/>
        </w:tabs>
        <w:kinsoku w:val="0"/>
        <w:overflowPunct w:val="0"/>
        <w:ind w:right="645"/>
        <w:rPr>
          <w:rFonts w:asciiTheme="minorHAnsi" w:hAnsiTheme="minorHAnsi"/>
          <w:sz w:val="22"/>
          <w:szCs w:val="22"/>
        </w:rPr>
      </w:pPr>
    </w:p>
    <w:p w:rsidR="00DB5D0F" w:rsidRPr="00B2108B" w:rsidRDefault="00553307" w:rsidP="00385D7A">
      <w:pPr>
        <w:pStyle w:val="BodyText"/>
        <w:numPr>
          <w:ilvl w:val="1"/>
          <w:numId w:val="6"/>
        </w:numPr>
        <w:tabs>
          <w:tab w:val="left" w:pos="963"/>
        </w:tabs>
        <w:kinsoku w:val="0"/>
        <w:overflowPunct w:val="0"/>
        <w:spacing w:before="39"/>
        <w:ind w:right="497"/>
        <w:rPr>
          <w:rFonts w:asciiTheme="minorHAnsi" w:hAnsiTheme="minorHAnsi"/>
          <w:color w:val="000000"/>
          <w:sz w:val="22"/>
          <w:szCs w:val="22"/>
        </w:rPr>
      </w:pPr>
      <w:r w:rsidRPr="00B2108B">
        <w:rPr>
          <w:rFonts w:asciiTheme="minorHAnsi" w:hAnsiTheme="minorHAnsi"/>
          <w:spacing w:val="-2"/>
          <w:sz w:val="22"/>
          <w:szCs w:val="22"/>
        </w:rPr>
        <w:t>I</w:t>
      </w:r>
      <w:r w:rsidR="0066770E" w:rsidRPr="00B2108B">
        <w:rPr>
          <w:rFonts w:asciiTheme="minorHAnsi" w:hAnsiTheme="minorHAnsi"/>
          <w:spacing w:val="-2"/>
          <w:sz w:val="22"/>
          <w:szCs w:val="22"/>
        </w:rPr>
        <w:t xml:space="preserve">f </w:t>
      </w:r>
      <w:r w:rsidR="0066770E" w:rsidRPr="00B2108B">
        <w:rPr>
          <w:rFonts w:asciiTheme="minorHAnsi" w:hAnsiTheme="minorHAnsi"/>
          <w:sz w:val="22"/>
          <w:szCs w:val="22"/>
        </w:rPr>
        <w:t>you</w:t>
      </w:r>
      <w:r w:rsidR="0066770E" w:rsidRPr="00B2108B">
        <w:rPr>
          <w:rFonts w:asciiTheme="minorHAnsi" w:hAnsiTheme="minorHAnsi"/>
          <w:spacing w:val="-3"/>
          <w:sz w:val="22"/>
          <w:szCs w:val="22"/>
        </w:rPr>
        <w:t xml:space="preserve"> </w:t>
      </w:r>
      <w:r w:rsidR="0066770E" w:rsidRPr="00B2108B">
        <w:rPr>
          <w:rFonts w:asciiTheme="minorHAnsi" w:hAnsiTheme="minorHAnsi"/>
          <w:sz w:val="22"/>
          <w:szCs w:val="22"/>
        </w:rPr>
        <w:t>have</w:t>
      </w:r>
      <w:r w:rsidR="0066770E" w:rsidRPr="00B2108B">
        <w:rPr>
          <w:rFonts w:asciiTheme="minorHAnsi" w:hAnsiTheme="minorHAnsi"/>
          <w:spacing w:val="-1"/>
          <w:sz w:val="22"/>
          <w:szCs w:val="22"/>
        </w:rPr>
        <w:t xml:space="preserve"> </w:t>
      </w:r>
      <w:r w:rsidR="0066770E" w:rsidRPr="00B2108B">
        <w:rPr>
          <w:rFonts w:asciiTheme="minorHAnsi" w:hAnsiTheme="minorHAnsi"/>
          <w:sz w:val="22"/>
          <w:szCs w:val="22"/>
        </w:rPr>
        <w:t>read</w:t>
      </w:r>
      <w:r w:rsidR="0066770E" w:rsidRPr="00B2108B">
        <w:rPr>
          <w:rFonts w:asciiTheme="minorHAnsi" w:hAnsiTheme="minorHAnsi"/>
          <w:spacing w:val="-3"/>
          <w:sz w:val="22"/>
          <w:szCs w:val="22"/>
        </w:rPr>
        <w:t xml:space="preserve"> </w:t>
      </w:r>
      <w:r w:rsidR="0066770E" w:rsidRPr="00B2108B">
        <w:rPr>
          <w:rFonts w:asciiTheme="minorHAnsi" w:hAnsiTheme="minorHAnsi"/>
          <w:sz w:val="22"/>
          <w:szCs w:val="22"/>
        </w:rPr>
        <w:t>the</w:t>
      </w:r>
      <w:r w:rsidR="0066770E" w:rsidRPr="00B2108B">
        <w:rPr>
          <w:rFonts w:asciiTheme="minorHAnsi" w:hAnsiTheme="minorHAnsi"/>
          <w:spacing w:val="-2"/>
          <w:sz w:val="22"/>
          <w:szCs w:val="22"/>
        </w:rPr>
        <w:t xml:space="preserve"> </w:t>
      </w:r>
      <w:r w:rsidR="0066770E" w:rsidRPr="00B2108B">
        <w:rPr>
          <w:rFonts w:asciiTheme="minorHAnsi" w:hAnsiTheme="minorHAnsi"/>
          <w:sz w:val="22"/>
          <w:szCs w:val="22"/>
        </w:rPr>
        <w:t>notes</w:t>
      </w:r>
      <w:r w:rsidR="0066770E" w:rsidRPr="00B2108B">
        <w:rPr>
          <w:rFonts w:asciiTheme="minorHAnsi" w:hAnsiTheme="minorHAnsi"/>
          <w:spacing w:val="-3"/>
          <w:sz w:val="22"/>
          <w:szCs w:val="22"/>
        </w:rPr>
        <w:t xml:space="preserve"> </w:t>
      </w:r>
      <w:r w:rsidR="0066770E" w:rsidRPr="00B2108B">
        <w:rPr>
          <w:rFonts w:asciiTheme="minorHAnsi" w:hAnsiTheme="minorHAnsi"/>
          <w:sz w:val="22"/>
          <w:szCs w:val="22"/>
        </w:rPr>
        <w:t>above</w:t>
      </w:r>
      <w:r w:rsidR="0066770E" w:rsidRPr="00B2108B">
        <w:rPr>
          <w:rFonts w:asciiTheme="minorHAnsi" w:hAnsiTheme="minorHAnsi"/>
          <w:spacing w:val="-5"/>
          <w:sz w:val="22"/>
          <w:szCs w:val="22"/>
        </w:rPr>
        <w:t xml:space="preserve"> </w:t>
      </w:r>
      <w:r w:rsidR="0066770E" w:rsidRPr="00B2108B">
        <w:rPr>
          <w:rFonts w:asciiTheme="minorHAnsi" w:hAnsiTheme="minorHAnsi"/>
          <w:sz w:val="22"/>
          <w:szCs w:val="22"/>
        </w:rPr>
        <w:t>and</w:t>
      </w:r>
      <w:r w:rsidR="0066770E" w:rsidRPr="00B2108B">
        <w:rPr>
          <w:rFonts w:asciiTheme="minorHAnsi" w:hAnsiTheme="minorHAnsi"/>
          <w:spacing w:val="-2"/>
          <w:sz w:val="22"/>
          <w:szCs w:val="22"/>
        </w:rPr>
        <w:t xml:space="preserve"> </w:t>
      </w:r>
      <w:r w:rsidR="0066770E" w:rsidRPr="00B2108B">
        <w:rPr>
          <w:rFonts w:asciiTheme="minorHAnsi" w:hAnsiTheme="minorHAnsi"/>
          <w:sz w:val="22"/>
          <w:szCs w:val="22"/>
        </w:rPr>
        <w:t>spoken</w:t>
      </w:r>
      <w:r w:rsidR="0066770E" w:rsidRPr="00B2108B">
        <w:rPr>
          <w:rFonts w:asciiTheme="minorHAnsi" w:hAnsiTheme="minorHAnsi"/>
          <w:spacing w:val="-3"/>
          <w:sz w:val="22"/>
          <w:szCs w:val="22"/>
        </w:rPr>
        <w:t xml:space="preserve"> </w:t>
      </w:r>
      <w:r w:rsidR="0066770E" w:rsidRPr="00B2108B">
        <w:rPr>
          <w:rFonts w:asciiTheme="minorHAnsi" w:hAnsiTheme="minorHAnsi"/>
          <w:spacing w:val="1"/>
          <w:sz w:val="22"/>
          <w:szCs w:val="22"/>
        </w:rPr>
        <w:t>to</w:t>
      </w:r>
      <w:r w:rsidR="0066770E" w:rsidRPr="00B2108B">
        <w:rPr>
          <w:rFonts w:asciiTheme="minorHAnsi" w:hAnsiTheme="minorHAnsi"/>
          <w:spacing w:val="-4"/>
          <w:sz w:val="22"/>
          <w:szCs w:val="22"/>
        </w:rPr>
        <w:t xml:space="preserve"> </w:t>
      </w:r>
      <w:r w:rsidR="0066770E" w:rsidRPr="00B2108B">
        <w:rPr>
          <w:rFonts w:asciiTheme="minorHAnsi" w:hAnsiTheme="minorHAnsi"/>
          <w:sz w:val="22"/>
          <w:szCs w:val="22"/>
        </w:rPr>
        <w:t>your</w:t>
      </w:r>
      <w:r w:rsidR="0066770E" w:rsidRPr="00B2108B">
        <w:rPr>
          <w:rFonts w:asciiTheme="minorHAnsi" w:hAnsiTheme="minorHAnsi"/>
          <w:spacing w:val="-5"/>
          <w:sz w:val="22"/>
          <w:szCs w:val="22"/>
        </w:rPr>
        <w:t xml:space="preserve"> </w:t>
      </w:r>
      <w:r w:rsidR="0066770E" w:rsidRPr="00B2108B">
        <w:rPr>
          <w:rFonts w:asciiTheme="minorHAnsi" w:hAnsiTheme="minorHAnsi"/>
          <w:spacing w:val="-1"/>
          <w:sz w:val="22"/>
          <w:szCs w:val="22"/>
        </w:rPr>
        <w:t>school</w:t>
      </w:r>
      <w:r w:rsidR="0066770E" w:rsidRPr="00B2108B">
        <w:rPr>
          <w:rFonts w:asciiTheme="minorHAnsi" w:hAnsiTheme="minorHAnsi"/>
          <w:sz w:val="22"/>
          <w:szCs w:val="22"/>
        </w:rPr>
        <w:t xml:space="preserve"> </w:t>
      </w:r>
      <w:r w:rsidR="0066770E" w:rsidRPr="00B2108B">
        <w:rPr>
          <w:rFonts w:asciiTheme="minorHAnsi" w:hAnsiTheme="minorHAnsi"/>
          <w:spacing w:val="-1"/>
          <w:sz w:val="22"/>
          <w:szCs w:val="22"/>
        </w:rPr>
        <w:t>or</w:t>
      </w:r>
      <w:r w:rsidR="0066770E" w:rsidRPr="00B2108B">
        <w:rPr>
          <w:rFonts w:asciiTheme="minorHAnsi" w:hAnsiTheme="minorHAnsi"/>
          <w:spacing w:val="-2"/>
          <w:sz w:val="22"/>
          <w:szCs w:val="22"/>
        </w:rPr>
        <w:t xml:space="preserve"> </w:t>
      </w:r>
      <w:r w:rsidR="0066770E" w:rsidRPr="00B2108B">
        <w:rPr>
          <w:rFonts w:asciiTheme="minorHAnsi" w:hAnsiTheme="minorHAnsi"/>
          <w:sz w:val="22"/>
          <w:szCs w:val="22"/>
        </w:rPr>
        <w:t>college</w:t>
      </w:r>
      <w:r w:rsidR="0066770E" w:rsidRPr="00B2108B">
        <w:rPr>
          <w:rFonts w:asciiTheme="minorHAnsi" w:hAnsiTheme="minorHAnsi"/>
          <w:spacing w:val="-2"/>
          <w:sz w:val="22"/>
          <w:szCs w:val="22"/>
        </w:rPr>
        <w:t xml:space="preserve"> </w:t>
      </w:r>
      <w:r w:rsidR="0066770E" w:rsidRPr="00B2108B">
        <w:rPr>
          <w:rFonts w:asciiTheme="minorHAnsi" w:hAnsiTheme="minorHAnsi"/>
          <w:sz w:val="22"/>
          <w:szCs w:val="22"/>
        </w:rPr>
        <w:t>and</w:t>
      </w:r>
      <w:r w:rsidR="0066770E" w:rsidRPr="00B2108B">
        <w:rPr>
          <w:rFonts w:asciiTheme="minorHAnsi" w:hAnsiTheme="minorHAnsi"/>
          <w:spacing w:val="-2"/>
          <w:sz w:val="22"/>
          <w:szCs w:val="22"/>
        </w:rPr>
        <w:t xml:space="preserve"> </w:t>
      </w:r>
      <w:r w:rsidR="0066770E" w:rsidRPr="00B2108B">
        <w:rPr>
          <w:rFonts w:asciiTheme="minorHAnsi" w:hAnsiTheme="minorHAnsi"/>
          <w:sz w:val="22"/>
          <w:szCs w:val="22"/>
        </w:rPr>
        <w:t>are</w:t>
      </w:r>
      <w:r w:rsidR="0066770E" w:rsidRPr="00B2108B">
        <w:rPr>
          <w:rFonts w:asciiTheme="minorHAnsi" w:hAnsiTheme="minorHAnsi"/>
          <w:spacing w:val="-5"/>
          <w:sz w:val="22"/>
          <w:szCs w:val="22"/>
        </w:rPr>
        <w:t xml:space="preserve"> </w:t>
      </w:r>
      <w:r w:rsidR="0066770E" w:rsidRPr="00B2108B">
        <w:rPr>
          <w:rFonts w:asciiTheme="minorHAnsi" w:hAnsiTheme="minorHAnsi"/>
          <w:sz w:val="22"/>
          <w:szCs w:val="22"/>
        </w:rPr>
        <w:t>still</w:t>
      </w:r>
      <w:r w:rsidR="0066770E" w:rsidRPr="00B2108B">
        <w:rPr>
          <w:rFonts w:asciiTheme="minorHAnsi" w:hAnsiTheme="minorHAnsi" w:cs="Times New Roman"/>
          <w:spacing w:val="48"/>
          <w:w w:val="99"/>
          <w:sz w:val="22"/>
          <w:szCs w:val="22"/>
        </w:rPr>
        <w:t xml:space="preserve"> </w:t>
      </w:r>
      <w:r w:rsidR="0066770E" w:rsidRPr="00B2108B">
        <w:rPr>
          <w:rFonts w:asciiTheme="minorHAnsi" w:hAnsiTheme="minorHAnsi"/>
          <w:sz w:val="22"/>
          <w:szCs w:val="22"/>
        </w:rPr>
        <w:t>unsure</w:t>
      </w:r>
      <w:r w:rsidR="0066770E" w:rsidRPr="00B2108B">
        <w:rPr>
          <w:rFonts w:asciiTheme="minorHAnsi" w:hAnsiTheme="minorHAnsi"/>
          <w:spacing w:val="-6"/>
          <w:sz w:val="22"/>
          <w:szCs w:val="22"/>
        </w:rPr>
        <w:t xml:space="preserve"> </w:t>
      </w:r>
      <w:r w:rsidR="0066770E" w:rsidRPr="00B2108B">
        <w:rPr>
          <w:rFonts w:asciiTheme="minorHAnsi" w:hAnsiTheme="minorHAnsi"/>
          <w:sz w:val="22"/>
          <w:szCs w:val="22"/>
        </w:rPr>
        <w:t>whether</w:t>
      </w:r>
      <w:r w:rsidR="0066770E" w:rsidRPr="00B2108B">
        <w:rPr>
          <w:rFonts w:asciiTheme="minorHAnsi" w:hAnsiTheme="minorHAnsi"/>
          <w:spacing w:val="-5"/>
          <w:sz w:val="22"/>
          <w:szCs w:val="22"/>
        </w:rPr>
        <w:t xml:space="preserve"> </w:t>
      </w:r>
      <w:r w:rsidR="0066770E" w:rsidRPr="00B2108B">
        <w:rPr>
          <w:rFonts w:asciiTheme="minorHAnsi" w:hAnsiTheme="minorHAnsi"/>
          <w:sz w:val="22"/>
          <w:szCs w:val="22"/>
        </w:rPr>
        <w:t>you</w:t>
      </w:r>
      <w:r w:rsidR="0066770E" w:rsidRPr="00B2108B">
        <w:rPr>
          <w:rFonts w:asciiTheme="minorHAnsi" w:hAnsiTheme="minorHAnsi"/>
          <w:spacing w:val="-3"/>
          <w:sz w:val="22"/>
          <w:szCs w:val="22"/>
        </w:rPr>
        <w:t xml:space="preserve"> </w:t>
      </w:r>
      <w:r w:rsidR="0066770E" w:rsidRPr="00B2108B">
        <w:rPr>
          <w:rFonts w:asciiTheme="minorHAnsi" w:hAnsiTheme="minorHAnsi"/>
          <w:sz w:val="22"/>
          <w:szCs w:val="22"/>
        </w:rPr>
        <w:t>are</w:t>
      </w:r>
      <w:r w:rsidR="0066770E" w:rsidRPr="00B2108B">
        <w:rPr>
          <w:rFonts w:asciiTheme="minorHAnsi" w:hAnsiTheme="minorHAnsi"/>
          <w:spacing w:val="-3"/>
          <w:sz w:val="22"/>
          <w:szCs w:val="22"/>
        </w:rPr>
        <w:t xml:space="preserve"> </w:t>
      </w:r>
      <w:r w:rsidR="0066770E" w:rsidRPr="00B2108B">
        <w:rPr>
          <w:rFonts w:asciiTheme="minorHAnsi" w:hAnsiTheme="minorHAnsi"/>
          <w:sz w:val="22"/>
          <w:szCs w:val="22"/>
        </w:rPr>
        <w:t>eligible</w:t>
      </w:r>
      <w:r w:rsidR="0066770E" w:rsidRPr="00B2108B">
        <w:rPr>
          <w:rFonts w:asciiTheme="minorHAnsi" w:hAnsiTheme="minorHAnsi"/>
          <w:spacing w:val="-5"/>
          <w:sz w:val="22"/>
          <w:szCs w:val="22"/>
        </w:rPr>
        <w:t xml:space="preserve"> </w:t>
      </w:r>
      <w:r w:rsidR="0066770E" w:rsidRPr="00B2108B">
        <w:rPr>
          <w:rFonts w:asciiTheme="minorHAnsi" w:hAnsiTheme="minorHAnsi"/>
          <w:sz w:val="22"/>
          <w:szCs w:val="22"/>
        </w:rPr>
        <w:t>to</w:t>
      </w:r>
      <w:r w:rsidR="0066770E" w:rsidRPr="00B2108B">
        <w:rPr>
          <w:rFonts w:asciiTheme="minorHAnsi" w:hAnsiTheme="minorHAnsi"/>
          <w:spacing w:val="-2"/>
          <w:sz w:val="22"/>
          <w:szCs w:val="22"/>
        </w:rPr>
        <w:t xml:space="preserve"> </w:t>
      </w:r>
      <w:r w:rsidR="0066770E" w:rsidRPr="00B2108B">
        <w:rPr>
          <w:rFonts w:asciiTheme="minorHAnsi" w:hAnsiTheme="minorHAnsi"/>
          <w:spacing w:val="-1"/>
          <w:sz w:val="22"/>
          <w:szCs w:val="22"/>
        </w:rPr>
        <w:t>enter</w:t>
      </w:r>
      <w:r w:rsidR="0066770E" w:rsidRPr="00B2108B">
        <w:rPr>
          <w:rFonts w:asciiTheme="minorHAnsi" w:hAnsiTheme="minorHAnsi"/>
          <w:spacing w:val="-3"/>
          <w:sz w:val="22"/>
          <w:szCs w:val="22"/>
        </w:rPr>
        <w:t xml:space="preserve"> </w:t>
      </w:r>
      <w:r w:rsidR="008D15FF" w:rsidRPr="00B2108B">
        <w:rPr>
          <w:rFonts w:asciiTheme="minorHAnsi" w:hAnsiTheme="minorHAnsi"/>
          <w:sz w:val="22"/>
          <w:szCs w:val="22"/>
        </w:rPr>
        <w:t>the process</w:t>
      </w:r>
      <w:r w:rsidR="0066770E" w:rsidRPr="00B2108B">
        <w:rPr>
          <w:rFonts w:asciiTheme="minorHAnsi" w:hAnsiTheme="minorHAnsi"/>
          <w:sz w:val="22"/>
          <w:szCs w:val="22"/>
        </w:rPr>
        <w:t>,</w:t>
      </w:r>
      <w:r w:rsidR="0066770E" w:rsidRPr="00B2108B">
        <w:rPr>
          <w:rFonts w:asciiTheme="minorHAnsi" w:hAnsiTheme="minorHAnsi"/>
          <w:spacing w:val="-4"/>
          <w:sz w:val="22"/>
          <w:szCs w:val="22"/>
        </w:rPr>
        <w:t xml:space="preserve"> </w:t>
      </w:r>
      <w:r w:rsidR="0066770E" w:rsidRPr="00B2108B">
        <w:rPr>
          <w:rFonts w:asciiTheme="minorHAnsi" w:hAnsiTheme="minorHAnsi"/>
          <w:spacing w:val="-1"/>
          <w:sz w:val="22"/>
          <w:szCs w:val="22"/>
        </w:rPr>
        <w:t>please</w:t>
      </w:r>
      <w:r w:rsidR="0066770E" w:rsidRPr="00B2108B">
        <w:rPr>
          <w:rFonts w:asciiTheme="minorHAnsi" w:hAnsiTheme="minorHAnsi"/>
          <w:sz w:val="22"/>
          <w:szCs w:val="22"/>
        </w:rPr>
        <w:t xml:space="preserve"> </w:t>
      </w:r>
      <w:r w:rsidR="0066770E" w:rsidRPr="00B2108B">
        <w:rPr>
          <w:rFonts w:asciiTheme="minorHAnsi" w:hAnsiTheme="minorHAnsi"/>
          <w:spacing w:val="-1"/>
          <w:sz w:val="22"/>
          <w:szCs w:val="22"/>
        </w:rPr>
        <w:t>email</w:t>
      </w:r>
      <w:r w:rsidR="0066770E" w:rsidRPr="00B2108B">
        <w:rPr>
          <w:rFonts w:asciiTheme="minorHAnsi" w:hAnsiTheme="minorHAnsi"/>
          <w:spacing w:val="-2"/>
          <w:sz w:val="22"/>
          <w:szCs w:val="22"/>
        </w:rPr>
        <w:t xml:space="preserve"> </w:t>
      </w:r>
      <w:r w:rsidR="0066770E" w:rsidRPr="00B2108B">
        <w:rPr>
          <w:rFonts w:asciiTheme="minorHAnsi" w:hAnsiTheme="minorHAnsi"/>
          <w:spacing w:val="-1"/>
          <w:sz w:val="22"/>
          <w:szCs w:val="22"/>
        </w:rPr>
        <w:t>your</w:t>
      </w:r>
      <w:r w:rsidR="0066770E" w:rsidRPr="00B2108B">
        <w:rPr>
          <w:rFonts w:asciiTheme="minorHAnsi" w:hAnsiTheme="minorHAnsi" w:cs="Times New Roman"/>
          <w:spacing w:val="56"/>
          <w:w w:val="99"/>
          <w:sz w:val="22"/>
          <w:szCs w:val="22"/>
        </w:rPr>
        <w:t xml:space="preserve"> </w:t>
      </w:r>
      <w:r w:rsidR="0066770E" w:rsidRPr="00B2108B">
        <w:rPr>
          <w:rFonts w:asciiTheme="minorHAnsi" w:hAnsiTheme="minorHAnsi"/>
          <w:spacing w:val="-1"/>
          <w:sz w:val="22"/>
          <w:szCs w:val="22"/>
        </w:rPr>
        <w:t>query</w:t>
      </w:r>
      <w:r w:rsidR="0066770E" w:rsidRPr="00B2108B">
        <w:rPr>
          <w:rFonts w:asciiTheme="minorHAnsi" w:hAnsiTheme="minorHAnsi"/>
          <w:spacing w:val="-5"/>
          <w:sz w:val="22"/>
          <w:szCs w:val="22"/>
        </w:rPr>
        <w:t xml:space="preserve"> </w:t>
      </w:r>
      <w:r w:rsidR="0066770E" w:rsidRPr="00B2108B">
        <w:rPr>
          <w:rFonts w:asciiTheme="minorHAnsi" w:hAnsiTheme="minorHAnsi"/>
          <w:spacing w:val="1"/>
          <w:sz w:val="22"/>
          <w:szCs w:val="22"/>
        </w:rPr>
        <w:t>to</w:t>
      </w:r>
      <w:r w:rsidR="0066770E" w:rsidRPr="00B2108B">
        <w:rPr>
          <w:rFonts w:asciiTheme="minorHAnsi" w:hAnsiTheme="minorHAnsi"/>
          <w:spacing w:val="-6"/>
          <w:sz w:val="22"/>
          <w:szCs w:val="22"/>
        </w:rPr>
        <w:t xml:space="preserve"> </w:t>
      </w:r>
      <w:hyperlink r:id="rId10" w:history="1">
        <w:r w:rsidR="00827ECF" w:rsidRPr="00B2108B">
          <w:rPr>
            <w:rStyle w:val="Hyperlink"/>
            <w:rFonts w:asciiTheme="minorHAnsi" w:hAnsiTheme="minorHAnsi"/>
            <w:spacing w:val="-6"/>
            <w:sz w:val="22"/>
            <w:szCs w:val="22"/>
          </w:rPr>
          <w:t>traineerecruitment@roythornes.co.uk</w:t>
        </w:r>
      </w:hyperlink>
      <w:r w:rsidR="00827ECF" w:rsidRPr="00B2108B">
        <w:rPr>
          <w:rFonts w:asciiTheme="minorHAnsi" w:hAnsiTheme="minorHAnsi"/>
          <w:spacing w:val="-6"/>
          <w:sz w:val="22"/>
          <w:szCs w:val="22"/>
        </w:rPr>
        <w:t xml:space="preserve">  </w:t>
      </w:r>
      <w:r w:rsidRPr="00B2108B">
        <w:rPr>
          <w:rFonts w:asciiTheme="minorHAnsi" w:hAnsiTheme="minorHAnsi"/>
          <w:spacing w:val="-6"/>
          <w:sz w:val="22"/>
          <w:szCs w:val="22"/>
        </w:rPr>
        <w:t>and we will</w:t>
      </w:r>
      <w:r w:rsidR="0066770E" w:rsidRPr="00B2108B">
        <w:rPr>
          <w:rFonts w:asciiTheme="minorHAnsi" w:hAnsiTheme="minorHAnsi"/>
          <w:color w:val="000000"/>
          <w:spacing w:val="-2"/>
          <w:sz w:val="22"/>
          <w:szCs w:val="22"/>
        </w:rPr>
        <w:t xml:space="preserve"> </w:t>
      </w:r>
      <w:r w:rsidR="0066770E" w:rsidRPr="00B2108B">
        <w:rPr>
          <w:rFonts w:asciiTheme="minorHAnsi" w:hAnsiTheme="minorHAnsi"/>
          <w:color w:val="000000"/>
          <w:spacing w:val="-1"/>
          <w:sz w:val="22"/>
          <w:szCs w:val="22"/>
        </w:rPr>
        <w:t>confirm</w:t>
      </w:r>
      <w:r w:rsidR="0066770E" w:rsidRPr="00B2108B">
        <w:rPr>
          <w:rFonts w:asciiTheme="minorHAnsi" w:hAnsiTheme="minorHAnsi"/>
          <w:color w:val="000000"/>
          <w:spacing w:val="-4"/>
          <w:sz w:val="22"/>
          <w:szCs w:val="22"/>
        </w:rPr>
        <w:t xml:space="preserve"> </w:t>
      </w:r>
      <w:r w:rsidR="0066770E" w:rsidRPr="00B2108B">
        <w:rPr>
          <w:rFonts w:asciiTheme="minorHAnsi" w:hAnsiTheme="minorHAnsi"/>
          <w:color w:val="000000"/>
          <w:sz w:val="22"/>
          <w:szCs w:val="22"/>
        </w:rPr>
        <w:t>whether</w:t>
      </w:r>
      <w:r w:rsidR="0066770E" w:rsidRPr="00B2108B">
        <w:rPr>
          <w:rFonts w:asciiTheme="minorHAnsi" w:hAnsiTheme="minorHAnsi"/>
          <w:color w:val="000000"/>
          <w:spacing w:val="-5"/>
          <w:sz w:val="22"/>
          <w:szCs w:val="22"/>
        </w:rPr>
        <w:t xml:space="preserve"> </w:t>
      </w:r>
      <w:r w:rsidR="0066770E" w:rsidRPr="00B2108B">
        <w:rPr>
          <w:rFonts w:asciiTheme="minorHAnsi" w:hAnsiTheme="minorHAnsi"/>
          <w:color w:val="000000"/>
          <w:sz w:val="22"/>
          <w:szCs w:val="22"/>
        </w:rPr>
        <w:t>you</w:t>
      </w:r>
      <w:r w:rsidR="0066770E" w:rsidRPr="00B2108B">
        <w:rPr>
          <w:rFonts w:asciiTheme="minorHAnsi" w:hAnsiTheme="minorHAnsi"/>
          <w:color w:val="000000"/>
          <w:spacing w:val="-4"/>
          <w:sz w:val="22"/>
          <w:szCs w:val="22"/>
        </w:rPr>
        <w:t xml:space="preserve"> </w:t>
      </w:r>
      <w:r w:rsidR="0066770E" w:rsidRPr="00B2108B">
        <w:rPr>
          <w:rFonts w:asciiTheme="minorHAnsi" w:hAnsiTheme="minorHAnsi"/>
          <w:color w:val="000000"/>
          <w:sz w:val="22"/>
          <w:szCs w:val="22"/>
        </w:rPr>
        <w:t>are eligible</w:t>
      </w:r>
      <w:r w:rsidR="0066770E" w:rsidRPr="00B2108B">
        <w:rPr>
          <w:rFonts w:asciiTheme="minorHAnsi" w:hAnsiTheme="minorHAnsi"/>
          <w:color w:val="000000"/>
          <w:spacing w:val="-6"/>
          <w:sz w:val="22"/>
          <w:szCs w:val="22"/>
        </w:rPr>
        <w:t xml:space="preserve"> </w:t>
      </w:r>
      <w:r w:rsidR="0066770E" w:rsidRPr="00B2108B">
        <w:rPr>
          <w:rFonts w:asciiTheme="minorHAnsi" w:hAnsiTheme="minorHAnsi"/>
          <w:color w:val="000000"/>
          <w:sz w:val="22"/>
          <w:szCs w:val="22"/>
        </w:rPr>
        <w:t>to</w:t>
      </w:r>
      <w:r w:rsidR="0066770E" w:rsidRPr="00B2108B">
        <w:rPr>
          <w:rFonts w:asciiTheme="minorHAnsi" w:hAnsiTheme="minorHAnsi" w:cs="Times New Roman"/>
          <w:color w:val="000000"/>
          <w:spacing w:val="44"/>
          <w:w w:val="99"/>
          <w:sz w:val="22"/>
          <w:szCs w:val="22"/>
        </w:rPr>
        <w:t xml:space="preserve"> </w:t>
      </w:r>
      <w:r w:rsidR="0066770E" w:rsidRPr="00B2108B">
        <w:rPr>
          <w:rFonts w:asciiTheme="minorHAnsi" w:hAnsiTheme="minorHAnsi"/>
          <w:color w:val="000000"/>
          <w:sz w:val="22"/>
          <w:szCs w:val="22"/>
        </w:rPr>
        <w:t>apply.</w:t>
      </w:r>
    </w:p>
    <w:p w:rsidR="00E74F69" w:rsidRPr="00B2108B" w:rsidRDefault="00E74F69" w:rsidP="0077190D">
      <w:pPr>
        <w:pStyle w:val="BodyText"/>
        <w:tabs>
          <w:tab w:val="left" w:pos="963"/>
        </w:tabs>
        <w:kinsoku w:val="0"/>
        <w:overflowPunct w:val="0"/>
        <w:ind w:left="0" w:right="547" w:firstLine="0"/>
        <w:rPr>
          <w:rFonts w:asciiTheme="minorHAnsi" w:hAnsiTheme="minorHAnsi"/>
          <w:sz w:val="22"/>
          <w:szCs w:val="22"/>
        </w:rPr>
      </w:pPr>
    </w:p>
    <w:p w:rsidR="00AF4E06" w:rsidRPr="00B2108B" w:rsidRDefault="008D15FF" w:rsidP="00385D7A">
      <w:pPr>
        <w:pStyle w:val="Heading1"/>
        <w:numPr>
          <w:ilvl w:val="0"/>
          <w:numId w:val="6"/>
        </w:numPr>
        <w:tabs>
          <w:tab w:val="left" w:pos="963"/>
        </w:tabs>
        <w:kinsoku w:val="0"/>
        <w:overflowPunct w:val="0"/>
        <w:rPr>
          <w:rFonts w:asciiTheme="minorHAnsi" w:hAnsiTheme="minorHAnsi"/>
          <w:spacing w:val="-1"/>
          <w:sz w:val="22"/>
          <w:szCs w:val="22"/>
        </w:rPr>
      </w:pPr>
      <w:r w:rsidRPr="00B2108B">
        <w:rPr>
          <w:rFonts w:asciiTheme="minorHAnsi" w:hAnsiTheme="minorHAnsi"/>
          <w:spacing w:val="-1"/>
          <w:sz w:val="22"/>
          <w:szCs w:val="22"/>
        </w:rPr>
        <w:t xml:space="preserve">Stage 1 - </w:t>
      </w:r>
      <w:r w:rsidR="00852DF3">
        <w:rPr>
          <w:rFonts w:asciiTheme="minorHAnsi" w:hAnsiTheme="minorHAnsi"/>
          <w:spacing w:val="-1"/>
          <w:sz w:val="22"/>
          <w:szCs w:val="22"/>
        </w:rPr>
        <w:t>a</w:t>
      </w:r>
      <w:r w:rsidR="00AF4E06" w:rsidRPr="00B2108B">
        <w:rPr>
          <w:rFonts w:asciiTheme="minorHAnsi" w:hAnsiTheme="minorHAnsi"/>
          <w:spacing w:val="-1"/>
          <w:sz w:val="22"/>
          <w:szCs w:val="22"/>
        </w:rPr>
        <w:t>pplication form</w:t>
      </w:r>
    </w:p>
    <w:p w:rsidR="00AF4E06" w:rsidRPr="00B2108B" w:rsidRDefault="00AF4E06" w:rsidP="00AF4E06">
      <w:pPr>
        <w:rPr>
          <w:rFonts w:asciiTheme="minorHAnsi" w:hAnsiTheme="minorHAnsi"/>
          <w:sz w:val="22"/>
          <w:szCs w:val="22"/>
        </w:rPr>
      </w:pPr>
    </w:p>
    <w:p w:rsidR="00AF4E06" w:rsidRPr="00B2108B" w:rsidRDefault="00AF4E06" w:rsidP="00385D7A">
      <w:pPr>
        <w:pStyle w:val="ListParagraph"/>
        <w:numPr>
          <w:ilvl w:val="1"/>
          <w:numId w:val="6"/>
        </w:numPr>
        <w:rPr>
          <w:rFonts w:asciiTheme="minorHAnsi" w:hAnsiTheme="minorHAnsi"/>
          <w:sz w:val="22"/>
          <w:szCs w:val="22"/>
        </w:rPr>
      </w:pPr>
      <w:r w:rsidRPr="00B2108B">
        <w:rPr>
          <w:rFonts w:asciiTheme="minorHAnsi" w:hAnsiTheme="minorHAnsi"/>
          <w:sz w:val="22"/>
          <w:szCs w:val="22"/>
        </w:rPr>
        <w:t xml:space="preserve">To be considered for </w:t>
      </w:r>
      <w:r w:rsidR="00057D94">
        <w:rPr>
          <w:rFonts w:asciiTheme="minorHAnsi" w:hAnsiTheme="minorHAnsi"/>
          <w:sz w:val="22"/>
          <w:szCs w:val="22"/>
        </w:rPr>
        <w:t>a</w:t>
      </w:r>
      <w:r w:rsidRPr="00B2108B">
        <w:rPr>
          <w:rFonts w:asciiTheme="minorHAnsi" w:hAnsiTheme="minorHAnsi"/>
          <w:sz w:val="22"/>
          <w:szCs w:val="22"/>
        </w:rPr>
        <w:t xml:space="preserve"> bursar</w:t>
      </w:r>
      <w:r w:rsidR="00057D94">
        <w:rPr>
          <w:rFonts w:asciiTheme="minorHAnsi" w:hAnsiTheme="minorHAnsi"/>
          <w:sz w:val="22"/>
          <w:szCs w:val="22"/>
        </w:rPr>
        <w:t>y</w:t>
      </w:r>
      <w:r w:rsidRPr="00B2108B">
        <w:rPr>
          <w:rFonts w:asciiTheme="minorHAnsi" w:hAnsiTheme="minorHAnsi"/>
          <w:sz w:val="22"/>
          <w:szCs w:val="22"/>
        </w:rPr>
        <w:t>, you must complete an application form which is attached to this document</w:t>
      </w:r>
      <w:r w:rsidR="000D57BF" w:rsidRPr="00B2108B">
        <w:rPr>
          <w:rFonts w:asciiTheme="minorHAnsi" w:hAnsiTheme="minorHAnsi"/>
          <w:sz w:val="22"/>
          <w:szCs w:val="22"/>
        </w:rPr>
        <w:t xml:space="preserve"> (see </w:t>
      </w:r>
      <w:r w:rsidR="00057D94">
        <w:rPr>
          <w:rFonts w:asciiTheme="minorHAnsi" w:hAnsiTheme="minorHAnsi"/>
          <w:sz w:val="22"/>
          <w:szCs w:val="22"/>
        </w:rPr>
        <w:t>A</w:t>
      </w:r>
      <w:r w:rsidR="000D57BF" w:rsidRPr="00B2108B">
        <w:rPr>
          <w:rFonts w:asciiTheme="minorHAnsi" w:hAnsiTheme="minorHAnsi"/>
          <w:sz w:val="22"/>
          <w:szCs w:val="22"/>
        </w:rPr>
        <w:t>ppendix1)</w:t>
      </w:r>
      <w:r w:rsidR="00A142D9" w:rsidRPr="00B2108B">
        <w:rPr>
          <w:rFonts w:asciiTheme="minorHAnsi" w:hAnsiTheme="minorHAnsi"/>
          <w:sz w:val="22"/>
          <w:szCs w:val="22"/>
        </w:rPr>
        <w:t>.</w:t>
      </w:r>
      <w:r w:rsidR="00C66F50" w:rsidRPr="00B2108B">
        <w:rPr>
          <w:rFonts w:asciiTheme="minorHAnsi" w:hAnsiTheme="minorHAnsi"/>
          <w:sz w:val="22"/>
          <w:szCs w:val="22"/>
        </w:rPr>
        <w:t xml:space="preserve"> </w:t>
      </w:r>
      <w:r w:rsidR="00F41045" w:rsidRPr="00B2108B">
        <w:rPr>
          <w:rFonts w:asciiTheme="minorHAnsi" w:hAnsiTheme="minorHAnsi"/>
          <w:sz w:val="22"/>
          <w:szCs w:val="22"/>
        </w:rPr>
        <w:t>I</w:t>
      </w:r>
      <w:r w:rsidR="00A142D9" w:rsidRPr="00B2108B">
        <w:rPr>
          <w:rFonts w:asciiTheme="minorHAnsi" w:hAnsiTheme="minorHAnsi"/>
          <w:sz w:val="22"/>
          <w:szCs w:val="22"/>
        </w:rPr>
        <w:t xml:space="preserve">f you would like </w:t>
      </w:r>
      <w:r w:rsidR="00F41045" w:rsidRPr="00B2108B">
        <w:rPr>
          <w:rFonts w:asciiTheme="minorHAnsi" w:hAnsiTheme="minorHAnsi"/>
          <w:sz w:val="22"/>
          <w:szCs w:val="22"/>
        </w:rPr>
        <w:t xml:space="preserve">us to send this </w:t>
      </w:r>
      <w:r w:rsidR="00057D94" w:rsidRPr="00CC39B1">
        <w:rPr>
          <w:rFonts w:asciiTheme="minorHAnsi" w:hAnsiTheme="minorHAnsi"/>
          <w:sz w:val="22"/>
          <w:szCs w:val="22"/>
        </w:rPr>
        <w:t>separately</w:t>
      </w:r>
      <w:r w:rsidR="00057D94">
        <w:rPr>
          <w:rFonts w:asciiTheme="minorHAnsi" w:hAnsiTheme="minorHAnsi"/>
          <w:sz w:val="22"/>
          <w:szCs w:val="22"/>
        </w:rPr>
        <w:t>,</w:t>
      </w:r>
      <w:r w:rsidR="00057D94" w:rsidRPr="00CC39B1">
        <w:rPr>
          <w:rFonts w:asciiTheme="minorHAnsi" w:hAnsiTheme="minorHAnsi"/>
          <w:sz w:val="22"/>
          <w:szCs w:val="22"/>
        </w:rPr>
        <w:t xml:space="preserve"> </w:t>
      </w:r>
      <w:r w:rsidR="00F41045" w:rsidRPr="00B2108B">
        <w:rPr>
          <w:rFonts w:asciiTheme="minorHAnsi" w:hAnsiTheme="minorHAnsi"/>
          <w:sz w:val="22"/>
          <w:szCs w:val="22"/>
        </w:rPr>
        <w:t>electronically</w:t>
      </w:r>
      <w:r w:rsidR="00057D94">
        <w:rPr>
          <w:rFonts w:asciiTheme="minorHAnsi" w:hAnsiTheme="minorHAnsi"/>
          <w:sz w:val="22"/>
          <w:szCs w:val="22"/>
        </w:rPr>
        <w:t xml:space="preserve">, </w:t>
      </w:r>
      <w:r w:rsidR="00F41045" w:rsidRPr="00B2108B">
        <w:rPr>
          <w:rFonts w:asciiTheme="minorHAnsi" w:hAnsiTheme="minorHAnsi"/>
          <w:sz w:val="22"/>
          <w:szCs w:val="22"/>
        </w:rPr>
        <w:t xml:space="preserve">please e mail </w:t>
      </w:r>
      <w:hyperlink r:id="rId11" w:history="1">
        <w:r w:rsidR="0084043C" w:rsidRPr="00B2108B">
          <w:rPr>
            <w:rStyle w:val="Hyperlink"/>
            <w:rFonts w:asciiTheme="minorHAnsi" w:hAnsiTheme="minorHAnsi"/>
            <w:spacing w:val="-6"/>
            <w:sz w:val="22"/>
            <w:szCs w:val="22"/>
          </w:rPr>
          <w:t>traineerecruitment@roythornes.co.uk</w:t>
        </w:r>
      </w:hyperlink>
      <w:r w:rsidR="00F41045" w:rsidRPr="00B2108B">
        <w:rPr>
          <w:rFonts w:asciiTheme="minorHAnsi" w:hAnsiTheme="minorHAnsi"/>
          <w:sz w:val="22"/>
          <w:szCs w:val="22"/>
        </w:rPr>
        <w:t xml:space="preserve"> </w:t>
      </w:r>
      <w:r w:rsidRPr="00B2108B">
        <w:rPr>
          <w:rFonts w:asciiTheme="minorHAnsi" w:hAnsiTheme="minorHAnsi"/>
          <w:sz w:val="22"/>
          <w:szCs w:val="22"/>
        </w:rPr>
        <w:t xml:space="preserve">. Once </w:t>
      </w:r>
      <w:r w:rsidR="00F83033">
        <w:rPr>
          <w:rFonts w:asciiTheme="minorHAnsi" w:hAnsiTheme="minorHAnsi"/>
          <w:sz w:val="22"/>
          <w:szCs w:val="22"/>
        </w:rPr>
        <w:t>all</w:t>
      </w:r>
      <w:r w:rsidR="00F41045" w:rsidRPr="00B2108B">
        <w:rPr>
          <w:rFonts w:asciiTheme="minorHAnsi" w:hAnsiTheme="minorHAnsi"/>
          <w:sz w:val="22"/>
          <w:szCs w:val="22"/>
        </w:rPr>
        <w:t xml:space="preserve"> applications have been reviewed</w:t>
      </w:r>
      <w:r w:rsidR="00852DF3">
        <w:rPr>
          <w:rFonts w:asciiTheme="minorHAnsi" w:hAnsiTheme="minorHAnsi"/>
          <w:sz w:val="22"/>
          <w:szCs w:val="22"/>
        </w:rPr>
        <w:t>,</w:t>
      </w:r>
      <w:r w:rsidR="00F41045" w:rsidRPr="00B2108B">
        <w:rPr>
          <w:rFonts w:asciiTheme="minorHAnsi" w:hAnsiTheme="minorHAnsi"/>
          <w:sz w:val="22"/>
          <w:szCs w:val="22"/>
        </w:rPr>
        <w:t xml:space="preserve"> </w:t>
      </w:r>
      <w:r w:rsidRPr="00B2108B">
        <w:rPr>
          <w:rFonts w:asciiTheme="minorHAnsi" w:hAnsiTheme="minorHAnsi"/>
          <w:sz w:val="22"/>
          <w:szCs w:val="22"/>
        </w:rPr>
        <w:t xml:space="preserve">successful </w:t>
      </w:r>
      <w:r w:rsidRPr="00B2108B">
        <w:rPr>
          <w:rFonts w:asciiTheme="minorHAnsi" w:hAnsiTheme="minorHAnsi"/>
          <w:sz w:val="22"/>
          <w:szCs w:val="22"/>
        </w:rPr>
        <w:lastRenderedPageBreak/>
        <w:t xml:space="preserve">candidates will be </w:t>
      </w:r>
      <w:r w:rsidR="00C66F50" w:rsidRPr="00B2108B">
        <w:rPr>
          <w:rFonts w:asciiTheme="minorHAnsi" w:hAnsiTheme="minorHAnsi"/>
          <w:sz w:val="22"/>
          <w:szCs w:val="22"/>
        </w:rPr>
        <w:t xml:space="preserve">shortlisted for stage 2. </w:t>
      </w:r>
    </w:p>
    <w:p w:rsidR="00C66F50" w:rsidRPr="00B2108B" w:rsidRDefault="00C66F50" w:rsidP="00C66F50">
      <w:pPr>
        <w:pStyle w:val="ListParagraph"/>
        <w:ind w:left="962"/>
        <w:rPr>
          <w:rFonts w:asciiTheme="minorHAnsi" w:hAnsiTheme="minorHAnsi"/>
          <w:sz w:val="22"/>
          <w:szCs w:val="22"/>
        </w:rPr>
      </w:pPr>
    </w:p>
    <w:p w:rsidR="00AF4E06" w:rsidRPr="00B2108B" w:rsidRDefault="00AF4E06" w:rsidP="00385D7A">
      <w:pPr>
        <w:pStyle w:val="ListParagraph"/>
        <w:numPr>
          <w:ilvl w:val="1"/>
          <w:numId w:val="6"/>
        </w:numPr>
        <w:rPr>
          <w:rFonts w:asciiTheme="minorHAnsi" w:hAnsiTheme="minorHAnsi"/>
          <w:sz w:val="22"/>
          <w:szCs w:val="22"/>
        </w:rPr>
      </w:pPr>
      <w:r w:rsidRPr="00B2108B">
        <w:rPr>
          <w:rFonts w:asciiTheme="minorHAnsi" w:hAnsiTheme="minorHAnsi"/>
          <w:sz w:val="22"/>
          <w:szCs w:val="22"/>
        </w:rPr>
        <w:t xml:space="preserve">The closing date for submitting your </w:t>
      </w:r>
      <w:r w:rsidR="00C66F50" w:rsidRPr="00B2108B">
        <w:rPr>
          <w:rFonts w:asciiTheme="minorHAnsi" w:hAnsiTheme="minorHAnsi"/>
          <w:sz w:val="22"/>
          <w:szCs w:val="22"/>
        </w:rPr>
        <w:t xml:space="preserve">application form is Friday </w:t>
      </w:r>
      <w:r w:rsidR="0077190D" w:rsidRPr="00B2108B">
        <w:rPr>
          <w:rFonts w:asciiTheme="minorHAnsi" w:hAnsiTheme="minorHAnsi"/>
          <w:sz w:val="22"/>
          <w:szCs w:val="22"/>
        </w:rPr>
        <w:t>27 March 2020</w:t>
      </w:r>
      <w:r w:rsidRPr="00B2108B">
        <w:rPr>
          <w:rFonts w:asciiTheme="minorHAnsi" w:hAnsiTheme="minorHAnsi"/>
          <w:sz w:val="22"/>
          <w:szCs w:val="22"/>
        </w:rPr>
        <w:t xml:space="preserve">, at 23:59. You must submit your </w:t>
      </w:r>
      <w:r w:rsidR="00C66F50" w:rsidRPr="00B2108B">
        <w:rPr>
          <w:rFonts w:asciiTheme="minorHAnsi" w:hAnsiTheme="minorHAnsi"/>
          <w:sz w:val="22"/>
          <w:szCs w:val="22"/>
        </w:rPr>
        <w:t xml:space="preserve">application form by </w:t>
      </w:r>
      <w:r w:rsidR="00852DF3">
        <w:rPr>
          <w:rFonts w:asciiTheme="minorHAnsi" w:hAnsiTheme="minorHAnsi"/>
          <w:sz w:val="22"/>
          <w:szCs w:val="22"/>
        </w:rPr>
        <w:t>emailing</w:t>
      </w:r>
      <w:r w:rsidR="00852DF3" w:rsidRPr="00B2108B">
        <w:rPr>
          <w:rFonts w:asciiTheme="minorHAnsi" w:hAnsiTheme="minorHAnsi"/>
          <w:sz w:val="22"/>
          <w:szCs w:val="22"/>
        </w:rPr>
        <w:t xml:space="preserve"> </w:t>
      </w:r>
      <w:r w:rsidR="00C66F50" w:rsidRPr="00B2108B">
        <w:rPr>
          <w:rFonts w:asciiTheme="minorHAnsi" w:hAnsiTheme="minorHAnsi"/>
          <w:sz w:val="22"/>
          <w:szCs w:val="22"/>
        </w:rPr>
        <w:t xml:space="preserve">it to </w:t>
      </w:r>
      <w:hyperlink r:id="rId12" w:history="1">
        <w:r w:rsidR="0084043C" w:rsidRPr="00B2108B">
          <w:rPr>
            <w:rStyle w:val="Hyperlink"/>
            <w:rFonts w:asciiTheme="minorHAnsi" w:hAnsiTheme="minorHAnsi"/>
            <w:spacing w:val="-6"/>
            <w:sz w:val="22"/>
            <w:szCs w:val="22"/>
          </w:rPr>
          <w:t>traineerecruitment@roythornes.co.uk</w:t>
        </w:r>
      </w:hyperlink>
      <w:r w:rsidR="00852DF3">
        <w:rPr>
          <w:rStyle w:val="Hyperlink"/>
          <w:rFonts w:asciiTheme="minorHAnsi" w:hAnsiTheme="minorHAnsi"/>
          <w:spacing w:val="-6"/>
          <w:sz w:val="22"/>
          <w:szCs w:val="22"/>
        </w:rPr>
        <w:t>,</w:t>
      </w:r>
      <w:r w:rsidR="001B082B" w:rsidRPr="00B2108B">
        <w:rPr>
          <w:rFonts w:asciiTheme="minorHAnsi" w:hAnsiTheme="minorHAnsi"/>
          <w:sz w:val="22"/>
          <w:szCs w:val="22"/>
        </w:rPr>
        <w:t xml:space="preserve"> or </w:t>
      </w:r>
      <w:r w:rsidR="00852DF3">
        <w:rPr>
          <w:rFonts w:asciiTheme="minorHAnsi" w:hAnsiTheme="minorHAnsi"/>
          <w:sz w:val="22"/>
          <w:szCs w:val="22"/>
        </w:rPr>
        <w:t xml:space="preserve">by </w:t>
      </w:r>
      <w:r w:rsidR="001B082B" w:rsidRPr="00B2108B">
        <w:rPr>
          <w:rFonts w:asciiTheme="minorHAnsi" w:hAnsiTheme="minorHAnsi"/>
          <w:sz w:val="22"/>
          <w:szCs w:val="22"/>
        </w:rPr>
        <w:t>sending it to Roythornes Limited, Enterprise Way</w:t>
      </w:r>
      <w:r w:rsidR="000E7F9A" w:rsidRPr="00B2108B">
        <w:rPr>
          <w:rFonts w:asciiTheme="minorHAnsi" w:hAnsiTheme="minorHAnsi"/>
          <w:sz w:val="22"/>
          <w:szCs w:val="22"/>
        </w:rPr>
        <w:t>, Pinchbeck, Spalding, Linc</w:t>
      </w:r>
      <w:r w:rsidR="00852DF3">
        <w:rPr>
          <w:rFonts w:asciiTheme="minorHAnsi" w:hAnsiTheme="minorHAnsi"/>
          <w:sz w:val="22"/>
          <w:szCs w:val="22"/>
        </w:rPr>
        <w:t>olnshire</w:t>
      </w:r>
      <w:r w:rsidR="000E7F9A" w:rsidRPr="00B2108B">
        <w:rPr>
          <w:rFonts w:asciiTheme="minorHAnsi" w:hAnsiTheme="minorHAnsi"/>
          <w:sz w:val="22"/>
          <w:szCs w:val="22"/>
        </w:rPr>
        <w:t xml:space="preserve"> PE</w:t>
      </w:r>
      <w:r w:rsidR="0077190D" w:rsidRPr="00B2108B">
        <w:rPr>
          <w:rFonts w:asciiTheme="minorHAnsi" w:hAnsiTheme="minorHAnsi"/>
          <w:sz w:val="22"/>
          <w:szCs w:val="22"/>
        </w:rPr>
        <w:t xml:space="preserve">11 3YR. </w:t>
      </w:r>
    </w:p>
    <w:p w:rsidR="00AF4E06" w:rsidRPr="00B2108B" w:rsidRDefault="00AF4E06" w:rsidP="00AF4E06">
      <w:pPr>
        <w:pStyle w:val="ListParagraph"/>
        <w:ind w:left="962"/>
        <w:rPr>
          <w:rFonts w:asciiTheme="minorHAnsi" w:hAnsiTheme="minorHAnsi"/>
          <w:sz w:val="22"/>
          <w:szCs w:val="22"/>
        </w:rPr>
      </w:pPr>
    </w:p>
    <w:p w:rsidR="00DB5D0F" w:rsidRPr="00B2108B" w:rsidRDefault="00977AFA" w:rsidP="00385D7A">
      <w:pPr>
        <w:pStyle w:val="Heading1"/>
        <w:numPr>
          <w:ilvl w:val="0"/>
          <w:numId w:val="6"/>
        </w:numPr>
        <w:tabs>
          <w:tab w:val="left" w:pos="963"/>
        </w:tabs>
        <w:kinsoku w:val="0"/>
        <w:overflowPunct w:val="0"/>
        <w:rPr>
          <w:rFonts w:asciiTheme="minorHAnsi" w:hAnsiTheme="minorHAnsi"/>
          <w:b w:val="0"/>
          <w:bCs w:val="0"/>
          <w:sz w:val="22"/>
          <w:szCs w:val="22"/>
        </w:rPr>
      </w:pPr>
      <w:r w:rsidRPr="00B2108B">
        <w:rPr>
          <w:rFonts w:asciiTheme="minorHAnsi" w:hAnsiTheme="minorHAnsi"/>
          <w:spacing w:val="-9"/>
          <w:sz w:val="22"/>
          <w:szCs w:val="22"/>
        </w:rPr>
        <w:t xml:space="preserve">Stage 2 </w:t>
      </w:r>
      <w:r w:rsidR="008D15FF" w:rsidRPr="00B2108B">
        <w:rPr>
          <w:rFonts w:asciiTheme="minorHAnsi" w:hAnsiTheme="minorHAnsi"/>
          <w:spacing w:val="-9"/>
          <w:sz w:val="22"/>
          <w:szCs w:val="22"/>
        </w:rPr>
        <w:t xml:space="preserve">- </w:t>
      </w:r>
      <w:r w:rsidR="00852DF3">
        <w:rPr>
          <w:rFonts w:asciiTheme="minorHAnsi" w:hAnsiTheme="minorHAnsi"/>
          <w:spacing w:val="-9"/>
          <w:sz w:val="22"/>
          <w:szCs w:val="22"/>
        </w:rPr>
        <w:t>e</w:t>
      </w:r>
      <w:r w:rsidR="008D15FF" w:rsidRPr="00B2108B">
        <w:rPr>
          <w:rFonts w:asciiTheme="minorHAnsi" w:hAnsiTheme="minorHAnsi"/>
          <w:spacing w:val="-1"/>
          <w:sz w:val="22"/>
          <w:szCs w:val="22"/>
        </w:rPr>
        <w:t>ssay</w:t>
      </w:r>
      <w:r w:rsidR="008D15FF" w:rsidRPr="00B2108B">
        <w:rPr>
          <w:rFonts w:asciiTheme="minorHAnsi" w:hAnsiTheme="minorHAnsi"/>
          <w:spacing w:val="-9"/>
          <w:sz w:val="22"/>
          <w:szCs w:val="22"/>
        </w:rPr>
        <w:t xml:space="preserve"> </w:t>
      </w:r>
    </w:p>
    <w:p w:rsidR="00DB5D0F" w:rsidRPr="00B2108B" w:rsidRDefault="00DB5D0F">
      <w:pPr>
        <w:kinsoku w:val="0"/>
        <w:overflowPunct w:val="0"/>
        <w:spacing w:before="8"/>
        <w:rPr>
          <w:rFonts w:asciiTheme="minorHAnsi" w:hAnsiTheme="minorHAnsi" w:cs="Verdana"/>
          <w:sz w:val="22"/>
          <w:szCs w:val="22"/>
        </w:rPr>
      </w:pPr>
    </w:p>
    <w:p w:rsidR="00DB5D0F" w:rsidRPr="00B2108B" w:rsidRDefault="00977AFA" w:rsidP="00385D7A">
      <w:pPr>
        <w:pStyle w:val="BodyText"/>
        <w:numPr>
          <w:ilvl w:val="1"/>
          <w:numId w:val="6"/>
        </w:numPr>
        <w:tabs>
          <w:tab w:val="left" w:pos="963"/>
        </w:tabs>
        <w:kinsoku w:val="0"/>
        <w:overflowPunct w:val="0"/>
        <w:ind w:right="163"/>
        <w:rPr>
          <w:rFonts w:asciiTheme="minorHAnsi" w:hAnsiTheme="minorHAnsi"/>
          <w:color w:val="000000"/>
          <w:sz w:val="22"/>
          <w:szCs w:val="22"/>
        </w:rPr>
      </w:pPr>
      <w:r w:rsidRPr="00B2108B">
        <w:rPr>
          <w:rFonts w:asciiTheme="minorHAnsi" w:hAnsiTheme="minorHAnsi"/>
          <w:sz w:val="22"/>
          <w:szCs w:val="22"/>
        </w:rPr>
        <w:t xml:space="preserve">Once shortlisted </w:t>
      </w:r>
      <w:r w:rsidR="00F83033">
        <w:rPr>
          <w:rFonts w:asciiTheme="minorHAnsi" w:hAnsiTheme="minorHAnsi"/>
          <w:sz w:val="22"/>
          <w:szCs w:val="22"/>
        </w:rPr>
        <w:t>for Stage 2</w:t>
      </w:r>
      <w:r w:rsidRPr="00B2108B">
        <w:rPr>
          <w:rFonts w:asciiTheme="minorHAnsi" w:hAnsiTheme="minorHAnsi"/>
          <w:sz w:val="22"/>
          <w:szCs w:val="22"/>
        </w:rPr>
        <w:t xml:space="preserve">, successful candidates will be </w:t>
      </w:r>
      <w:r w:rsidR="00F83033">
        <w:rPr>
          <w:rFonts w:asciiTheme="minorHAnsi" w:hAnsiTheme="minorHAnsi"/>
          <w:sz w:val="22"/>
          <w:szCs w:val="22"/>
        </w:rPr>
        <w:t>asked to write an essay</w:t>
      </w:r>
      <w:r w:rsidR="0077190D" w:rsidRPr="00B2108B">
        <w:rPr>
          <w:rFonts w:asciiTheme="minorHAnsi" w:hAnsiTheme="minorHAnsi"/>
          <w:color w:val="000000"/>
          <w:sz w:val="22"/>
          <w:szCs w:val="22"/>
        </w:rPr>
        <w:t xml:space="preserve">. </w:t>
      </w:r>
      <w:r w:rsidR="00F83033">
        <w:rPr>
          <w:rFonts w:asciiTheme="minorHAnsi" w:hAnsiTheme="minorHAnsi"/>
          <w:color w:val="000000"/>
          <w:sz w:val="22"/>
          <w:szCs w:val="22"/>
        </w:rPr>
        <w:t xml:space="preserve">You will be given a choice of two subjects and there will be </w:t>
      </w:r>
      <w:r w:rsidR="0077190D" w:rsidRPr="00B2108B">
        <w:rPr>
          <w:rFonts w:asciiTheme="minorHAnsi" w:hAnsiTheme="minorHAnsi"/>
          <w:color w:val="000000"/>
          <w:sz w:val="22"/>
          <w:szCs w:val="22"/>
        </w:rPr>
        <w:t>a deadline for submission</w:t>
      </w:r>
      <w:r w:rsidR="003B2FD5" w:rsidRPr="00B2108B">
        <w:rPr>
          <w:rFonts w:asciiTheme="minorHAnsi" w:hAnsiTheme="minorHAnsi"/>
          <w:color w:val="000000"/>
          <w:sz w:val="22"/>
          <w:szCs w:val="22"/>
        </w:rPr>
        <w:t xml:space="preserve">. </w:t>
      </w:r>
    </w:p>
    <w:p w:rsidR="00DB5D0F" w:rsidRPr="00B2108B" w:rsidRDefault="00DB5D0F">
      <w:pPr>
        <w:kinsoku w:val="0"/>
        <w:overflowPunct w:val="0"/>
        <w:spacing w:before="8"/>
        <w:rPr>
          <w:rFonts w:asciiTheme="minorHAnsi" w:hAnsiTheme="minorHAnsi" w:cs="Verdana"/>
          <w:sz w:val="22"/>
          <w:szCs w:val="22"/>
        </w:rPr>
      </w:pPr>
    </w:p>
    <w:p w:rsidR="00DB5D0F" w:rsidRPr="00B2108B" w:rsidRDefault="0066770E" w:rsidP="00385D7A">
      <w:pPr>
        <w:pStyle w:val="BodyText"/>
        <w:numPr>
          <w:ilvl w:val="1"/>
          <w:numId w:val="6"/>
        </w:numPr>
        <w:tabs>
          <w:tab w:val="left" w:pos="963"/>
        </w:tabs>
        <w:kinsoku w:val="0"/>
        <w:overflowPunct w:val="0"/>
        <w:ind w:right="318"/>
        <w:rPr>
          <w:rFonts w:asciiTheme="minorHAnsi" w:hAnsiTheme="minorHAnsi"/>
          <w:color w:val="000000"/>
          <w:sz w:val="22"/>
          <w:szCs w:val="22"/>
        </w:rPr>
      </w:pPr>
      <w:r w:rsidRPr="00B2108B">
        <w:rPr>
          <w:rFonts w:asciiTheme="minorHAnsi" w:hAnsiTheme="minorHAnsi"/>
          <w:spacing w:val="-1"/>
          <w:sz w:val="22"/>
          <w:szCs w:val="22"/>
        </w:rPr>
        <w:t>You</w:t>
      </w:r>
      <w:r w:rsidRPr="00B2108B">
        <w:rPr>
          <w:rFonts w:asciiTheme="minorHAnsi" w:hAnsiTheme="minorHAnsi"/>
          <w:spacing w:val="-4"/>
          <w:sz w:val="22"/>
          <w:szCs w:val="22"/>
        </w:rPr>
        <w:t xml:space="preserve"> </w:t>
      </w:r>
      <w:r w:rsidRPr="00B2108B">
        <w:rPr>
          <w:rFonts w:asciiTheme="minorHAnsi" w:hAnsiTheme="minorHAnsi"/>
          <w:sz w:val="22"/>
          <w:szCs w:val="22"/>
        </w:rPr>
        <w:t>must</w:t>
      </w:r>
      <w:r w:rsidRPr="00B2108B">
        <w:rPr>
          <w:rFonts w:asciiTheme="minorHAnsi" w:hAnsiTheme="minorHAnsi"/>
          <w:spacing w:val="-1"/>
          <w:sz w:val="22"/>
          <w:szCs w:val="22"/>
        </w:rPr>
        <w:t xml:space="preserve"> </w:t>
      </w:r>
      <w:r w:rsidRPr="00B2108B">
        <w:rPr>
          <w:rFonts w:asciiTheme="minorHAnsi" w:hAnsiTheme="minorHAnsi"/>
          <w:sz w:val="22"/>
          <w:szCs w:val="22"/>
        </w:rPr>
        <w:t>submit</w:t>
      </w:r>
      <w:r w:rsidRPr="00B2108B">
        <w:rPr>
          <w:rFonts w:asciiTheme="minorHAnsi" w:hAnsiTheme="minorHAnsi"/>
          <w:spacing w:val="-3"/>
          <w:sz w:val="22"/>
          <w:szCs w:val="22"/>
        </w:rPr>
        <w:t xml:space="preserve"> </w:t>
      </w:r>
      <w:r w:rsidRPr="00B2108B">
        <w:rPr>
          <w:rFonts w:asciiTheme="minorHAnsi" w:hAnsiTheme="minorHAnsi"/>
          <w:spacing w:val="-1"/>
          <w:sz w:val="22"/>
          <w:szCs w:val="22"/>
        </w:rPr>
        <w:t>your</w:t>
      </w:r>
      <w:r w:rsidRPr="00B2108B">
        <w:rPr>
          <w:rFonts w:asciiTheme="minorHAnsi" w:hAnsiTheme="minorHAnsi"/>
          <w:spacing w:val="-6"/>
          <w:sz w:val="22"/>
          <w:szCs w:val="22"/>
        </w:rPr>
        <w:t xml:space="preserve"> </w:t>
      </w:r>
      <w:r w:rsidR="001B082B" w:rsidRPr="00B2108B">
        <w:rPr>
          <w:rFonts w:asciiTheme="minorHAnsi" w:hAnsiTheme="minorHAnsi"/>
          <w:spacing w:val="-6"/>
          <w:sz w:val="22"/>
          <w:szCs w:val="22"/>
        </w:rPr>
        <w:t xml:space="preserve">essay </w:t>
      </w:r>
      <w:r w:rsidR="00F83033">
        <w:rPr>
          <w:rFonts w:asciiTheme="minorHAnsi" w:hAnsiTheme="minorHAnsi"/>
          <w:spacing w:val="-6"/>
          <w:sz w:val="22"/>
          <w:szCs w:val="22"/>
        </w:rPr>
        <w:t xml:space="preserve">via email </w:t>
      </w:r>
      <w:r w:rsidR="001B082B" w:rsidRPr="00B2108B">
        <w:rPr>
          <w:rFonts w:asciiTheme="minorHAnsi" w:hAnsiTheme="minorHAnsi"/>
          <w:spacing w:val="-6"/>
          <w:sz w:val="22"/>
          <w:szCs w:val="22"/>
        </w:rPr>
        <w:t xml:space="preserve">to </w:t>
      </w:r>
      <w:hyperlink r:id="rId13" w:history="1">
        <w:r w:rsidR="0084043C" w:rsidRPr="00B2108B">
          <w:rPr>
            <w:rStyle w:val="Hyperlink"/>
            <w:rFonts w:asciiTheme="minorHAnsi" w:hAnsiTheme="minorHAnsi"/>
            <w:spacing w:val="-6"/>
            <w:sz w:val="22"/>
            <w:szCs w:val="22"/>
          </w:rPr>
          <w:t>traineerecruitment@roythornes.co.uk</w:t>
        </w:r>
      </w:hyperlink>
      <w:r w:rsidR="00F83033">
        <w:rPr>
          <w:rStyle w:val="Hyperlink"/>
          <w:rFonts w:asciiTheme="minorHAnsi" w:hAnsiTheme="minorHAnsi"/>
          <w:spacing w:val="-6"/>
          <w:sz w:val="22"/>
          <w:szCs w:val="22"/>
        </w:rPr>
        <w:t>,</w:t>
      </w:r>
      <w:r w:rsidR="001B082B" w:rsidRPr="00B2108B">
        <w:rPr>
          <w:rFonts w:asciiTheme="minorHAnsi" w:hAnsiTheme="minorHAnsi"/>
          <w:sz w:val="22"/>
          <w:szCs w:val="22"/>
        </w:rPr>
        <w:t xml:space="preserve"> or send it to Roythornes Limited, Enterprise Way, Pinchbeck, Spalding, Linc</w:t>
      </w:r>
      <w:r w:rsidR="00852DF3">
        <w:rPr>
          <w:rFonts w:asciiTheme="minorHAnsi" w:hAnsiTheme="minorHAnsi"/>
          <w:sz w:val="22"/>
          <w:szCs w:val="22"/>
        </w:rPr>
        <w:t>olnshire</w:t>
      </w:r>
      <w:r w:rsidR="001B082B" w:rsidRPr="00B2108B">
        <w:rPr>
          <w:rFonts w:asciiTheme="minorHAnsi" w:hAnsiTheme="minorHAnsi"/>
          <w:sz w:val="22"/>
          <w:szCs w:val="22"/>
        </w:rPr>
        <w:t xml:space="preserve"> P</w:t>
      </w:r>
      <w:r w:rsidR="000E7F9A" w:rsidRPr="00B2108B">
        <w:rPr>
          <w:rFonts w:asciiTheme="minorHAnsi" w:hAnsiTheme="minorHAnsi"/>
          <w:sz w:val="22"/>
          <w:szCs w:val="22"/>
        </w:rPr>
        <w:t>E</w:t>
      </w:r>
      <w:r w:rsidR="001B082B" w:rsidRPr="00B2108B">
        <w:rPr>
          <w:rFonts w:asciiTheme="minorHAnsi" w:hAnsiTheme="minorHAnsi"/>
          <w:sz w:val="22"/>
          <w:szCs w:val="22"/>
        </w:rPr>
        <w:t>11 3YR</w:t>
      </w:r>
      <w:r w:rsidR="0077190D" w:rsidRPr="00B2108B">
        <w:rPr>
          <w:rFonts w:asciiTheme="minorHAnsi" w:hAnsiTheme="minorHAnsi"/>
          <w:sz w:val="22"/>
          <w:szCs w:val="22"/>
        </w:rPr>
        <w:t>.</w:t>
      </w:r>
      <w:r w:rsidR="001B082B" w:rsidRPr="00B2108B">
        <w:rPr>
          <w:rFonts w:asciiTheme="minorHAnsi" w:hAnsiTheme="minorHAnsi"/>
          <w:sz w:val="22"/>
          <w:szCs w:val="22"/>
        </w:rPr>
        <w:t xml:space="preserve"> </w:t>
      </w:r>
      <w:r w:rsidRPr="00B2108B">
        <w:rPr>
          <w:rFonts w:asciiTheme="minorHAnsi" w:hAnsiTheme="minorHAnsi"/>
          <w:color w:val="000000"/>
          <w:spacing w:val="1"/>
          <w:sz w:val="22"/>
          <w:szCs w:val="22"/>
        </w:rPr>
        <w:t>We</w:t>
      </w:r>
      <w:r w:rsidR="008D15FF" w:rsidRPr="00B2108B">
        <w:rPr>
          <w:rFonts w:asciiTheme="minorHAnsi" w:hAnsiTheme="minorHAnsi"/>
          <w:color w:val="000000"/>
          <w:spacing w:val="-10"/>
          <w:sz w:val="22"/>
          <w:szCs w:val="22"/>
        </w:rPr>
        <w:t xml:space="preserve"> </w:t>
      </w:r>
      <w:r w:rsidRPr="00B2108B">
        <w:rPr>
          <w:rFonts w:asciiTheme="minorHAnsi" w:hAnsiTheme="minorHAnsi"/>
          <w:color w:val="000000"/>
          <w:sz w:val="22"/>
          <w:szCs w:val="22"/>
        </w:rPr>
        <w:t>are</w:t>
      </w:r>
      <w:r w:rsidRPr="00B2108B">
        <w:rPr>
          <w:rFonts w:asciiTheme="minorHAnsi" w:hAnsiTheme="minorHAnsi"/>
          <w:color w:val="000000"/>
          <w:spacing w:val="-7"/>
          <w:sz w:val="22"/>
          <w:szCs w:val="22"/>
        </w:rPr>
        <w:t xml:space="preserve"> </w:t>
      </w:r>
      <w:r w:rsidRPr="00B2108B">
        <w:rPr>
          <w:rFonts w:asciiTheme="minorHAnsi" w:hAnsiTheme="minorHAnsi"/>
          <w:color w:val="000000"/>
          <w:sz w:val="22"/>
          <w:szCs w:val="22"/>
        </w:rPr>
        <w:t>unable</w:t>
      </w:r>
      <w:r w:rsidRPr="00B2108B">
        <w:rPr>
          <w:rFonts w:asciiTheme="minorHAnsi" w:hAnsiTheme="minorHAnsi" w:cs="Times New Roman"/>
          <w:color w:val="000000"/>
          <w:spacing w:val="24"/>
          <w:w w:val="99"/>
          <w:sz w:val="22"/>
          <w:szCs w:val="22"/>
        </w:rPr>
        <w:t xml:space="preserve"> </w:t>
      </w:r>
      <w:r w:rsidRPr="00B2108B">
        <w:rPr>
          <w:rFonts w:asciiTheme="minorHAnsi" w:hAnsiTheme="minorHAnsi"/>
          <w:color w:val="000000"/>
          <w:sz w:val="22"/>
          <w:szCs w:val="22"/>
        </w:rPr>
        <w:t>to</w:t>
      </w:r>
      <w:r w:rsidRPr="00B2108B">
        <w:rPr>
          <w:rFonts w:asciiTheme="minorHAnsi" w:hAnsiTheme="minorHAnsi"/>
          <w:color w:val="000000"/>
          <w:spacing w:val="-5"/>
          <w:sz w:val="22"/>
          <w:szCs w:val="22"/>
        </w:rPr>
        <w:t xml:space="preserve"> </w:t>
      </w:r>
      <w:r w:rsidR="003B2FD5" w:rsidRPr="00B2108B">
        <w:rPr>
          <w:rFonts w:asciiTheme="minorHAnsi" w:hAnsiTheme="minorHAnsi"/>
          <w:color w:val="000000"/>
          <w:spacing w:val="-5"/>
          <w:sz w:val="22"/>
          <w:szCs w:val="22"/>
        </w:rPr>
        <w:t xml:space="preserve">promise to </w:t>
      </w:r>
      <w:r w:rsidRPr="00B2108B">
        <w:rPr>
          <w:rFonts w:asciiTheme="minorHAnsi" w:hAnsiTheme="minorHAnsi"/>
          <w:color w:val="000000"/>
          <w:sz w:val="22"/>
          <w:szCs w:val="22"/>
        </w:rPr>
        <w:t>return</w:t>
      </w:r>
      <w:r w:rsidRPr="00B2108B">
        <w:rPr>
          <w:rFonts w:asciiTheme="minorHAnsi" w:hAnsiTheme="minorHAnsi"/>
          <w:color w:val="000000"/>
          <w:spacing w:val="-3"/>
          <w:sz w:val="22"/>
          <w:szCs w:val="22"/>
        </w:rPr>
        <w:t xml:space="preserve"> </w:t>
      </w:r>
      <w:r w:rsidR="00F83033">
        <w:rPr>
          <w:rFonts w:asciiTheme="minorHAnsi" w:hAnsiTheme="minorHAnsi"/>
          <w:color w:val="000000"/>
          <w:sz w:val="22"/>
          <w:szCs w:val="22"/>
        </w:rPr>
        <w:t>your work</w:t>
      </w:r>
      <w:r w:rsidRPr="00B2108B">
        <w:rPr>
          <w:rFonts w:asciiTheme="minorHAnsi" w:hAnsiTheme="minorHAnsi"/>
          <w:color w:val="000000"/>
          <w:sz w:val="22"/>
          <w:szCs w:val="22"/>
        </w:rPr>
        <w:t>,</w:t>
      </w:r>
      <w:r w:rsidRPr="00B2108B">
        <w:rPr>
          <w:rFonts w:asciiTheme="minorHAnsi" w:hAnsiTheme="minorHAnsi"/>
          <w:color w:val="000000"/>
          <w:spacing w:val="-2"/>
          <w:sz w:val="22"/>
          <w:szCs w:val="22"/>
        </w:rPr>
        <w:t xml:space="preserve"> </w:t>
      </w:r>
      <w:r w:rsidRPr="00B2108B">
        <w:rPr>
          <w:rFonts w:asciiTheme="minorHAnsi" w:hAnsiTheme="minorHAnsi"/>
          <w:color w:val="000000"/>
          <w:sz w:val="22"/>
          <w:szCs w:val="22"/>
        </w:rPr>
        <w:t>or</w:t>
      </w:r>
      <w:r w:rsidRPr="00B2108B">
        <w:rPr>
          <w:rFonts w:asciiTheme="minorHAnsi" w:hAnsiTheme="minorHAnsi"/>
          <w:color w:val="000000"/>
          <w:spacing w:val="-2"/>
          <w:sz w:val="22"/>
          <w:szCs w:val="22"/>
        </w:rPr>
        <w:t xml:space="preserve"> </w:t>
      </w:r>
      <w:r w:rsidRPr="00B2108B">
        <w:rPr>
          <w:rFonts w:asciiTheme="minorHAnsi" w:hAnsiTheme="minorHAnsi"/>
          <w:color w:val="000000"/>
          <w:sz w:val="22"/>
          <w:szCs w:val="22"/>
        </w:rPr>
        <w:t>to</w:t>
      </w:r>
      <w:r w:rsidRPr="00B2108B">
        <w:rPr>
          <w:rFonts w:asciiTheme="minorHAnsi" w:hAnsiTheme="minorHAnsi"/>
          <w:color w:val="000000"/>
          <w:spacing w:val="-5"/>
          <w:sz w:val="22"/>
          <w:szCs w:val="22"/>
        </w:rPr>
        <w:t xml:space="preserve"> </w:t>
      </w:r>
      <w:r w:rsidRPr="00B2108B">
        <w:rPr>
          <w:rFonts w:asciiTheme="minorHAnsi" w:hAnsiTheme="minorHAnsi"/>
          <w:color w:val="000000"/>
          <w:sz w:val="22"/>
          <w:szCs w:val="22"/>
        </w:rPr>
        <w:t>provide</w:t>
      </w:r>
      <w:r w:rsidRPr="00B2108B">
        <w:rPr>
          <w:rFonts w:asciiTheme="minorHAnsi" w:hAnsiTheme="minorHAnsi"/>
          <w:color w:val="000000"/>
          <w:spacing w:val="-5"/>
          <w:sz w:val="22"/>
          <w:szCs w:val="22"/>
        </w:rPr>
        <w:t xml:space="preserve"> </w:t>
      </w:r>
      <w:r w:rsidRPr="00B2108B">
        <w:rPr>
          <w:rFonts w:asciiTheme="minorHAnsi" w:hAnsiTheme="minorHAnsi"/>
          <w:color w:val="000000"/>
          <w:sz w:val="22"/>
          <w:szCs w:val="22"/>
        </w:rPr>
        <w:t>any</w:t>
      </w:r>
      <w:r w:rsidRPr="00B2108B">
        <w:rPr>
          <w:rFonts w:asciiTheme="minorHAnsi" w:hAnsiTheme="minorHAnsi"/>
          <w:color w:val="000000"/>
          <w:spacing w:val="-2"/>
          <w:sz w:val="22"/>
          <w:szCs w:val="22"/>
        </w:rPr>
        <w:t xml:space="preserve"> </w:t>
      </w:r>
      <w:r w:rsidR="001B082B" w:rsidRPr="00B2108B">
        <w:rPr>
          <w:rFonts w:asciiTheme="minorHAnsi" w:hAnsiTheme="minorHAnsi"/>
          <w:color w:val="000000"/>
          <w:spacing w:val="-2"/>
          <w:sz w:val="22"/>
          <w:szCs w:val="22"/>
        </w:rPr>
        <w:t xml:space="preserve">further </w:t>
      </w:r>
      <w:r w:rsidRPr="00B2108B">
        <w:rPr>
          <w:rFonts w:asciiTheme="minorHAnsi" w:hAnsiTheme="minorHAnsi"/>
          <w:color w:val="000000"/>
          <w:sz w:val="22"/>
          <w:szCs w:val="22"/>
        </w:rPr>
        <w:t>comments</w:t>
      </w:r>
      <w:r w:rsidRPr="00B2108B">
        <w:rPr>
          <w:rFonts w:asciiTheme="minorHAnsi" w:hAnsiTheme="minorHAnsi"/>
          <w:color w:val="000000"/>
          <w:spacing w:val="-4"/>
          <w:sz w:val="22"/>
          <w:szCs w:val="22"/>
        </w:rPr>
        <w:t xml:space="preserve"> </w:t>
      </w:r>
      <w:r w:rsidRPr="00B2108B">
        <w:rPr>
          <w:rFonts w:asciiTheme="minorHAnsi" w:hAnsiTheme="minorHAnsi"/>
          <w:color w:val="000000"/>
          <w:spacing w:val="-1"/>
          <w:sz w:val="22"/>
          <w:szCs w:val="22"/>
        </w:rPr>
        <w:t>on</w:t>
      </w:r>
      <w:r w:rsidRPr="00B2108B">
        <w:rPr>
          <w:rFonts w:asciiTheme="minorHAnsi" w:hAnsiTheme="minorHAnsi"/>
          <w:color w:val="000000"/>
          <w:spacing w:val="-4"/>
          <w:sz w:val="22"/>
          <w:szCs w:val="22"/>
        </w:rPr>
        <w:t xml:space="preserve"> </w:t>
      </w:r>
      <w:r w:rsidR="00F83033">
        <w:rPr>
          <w:rFonts w:asciiTheme="minorHAnsi" w:hAnsiTheme="minorHAnsi"/>
          <w:color w:val="000000"/>
          <w:sz w:val="22"/>
          <w:szCs w:val="22"/>
        </w:rPr>
        <w:t>it</w:t>
      </w:r>
      <w:r w:rsidRPr="00B2108B">
        <w:rPr>
          <w:rFonts w:asciiTheme="minorHAnsi" w:hAnsiTheme="minorHAnsi"/>
          <w:color w:val="000000"/>
          <w:sz w:val="22"/>
          <w:szCs w:val="22"/>
        </w:rPr>
        <w:t>.</w:t>
      </w:r>
    </w:p>
    <w:p w:rsidR="00DB5D0F" w:rsidRPr="00B2108B" w:rsidRDefault="00DB5D0F">
      <w:pPr>
        <w:kinsoku w:val="0"/>
        <w:overflowPunct w:val="0"/>
        <w:spacing w:before="8"/>
        <w:rPr>
          <w:rFonts w:asciiTheme="minorHAnsi" w:hAnsiTheme="minorHAnsi" w:cs="Verdana"/>
          <w:sz w:val="22"/>
          <w:szCs w:val="22"/>
        </w:rPr>
      </w:pPr>
    </w:p>
    <w:p w:rsidR="00DB5D0F" w:rsidRPr="00B2108B" w:rsidRDefault="0066770E" w:rsidP="00385D7A">
      <w:pPr>
        <w:pStyle w:val="BodyText"/>
        <w:numPr>
          <w:ilvl w:val="1"/>
          <w:numId w:val="6"/>
        </w:numPr>
        <w:tabs>
          <w:tab w:val="left" w:pos="963"/>
        </w:tabs>
        <w:kinsoku w:val="0"/>
        <w:overflowPunct w:val="0"/>
        <w:ind w:right="185"/>
        <w:rPr>
          <w:rFonts w:asciiTheme="minorHAnsi" w:hAnsiTheme="minorHAnsi"/>
          <w:sz w:val="22"/>
          <w:szCs w:val="22"/>
        </w:rPr>
      </w:pPr>
      <w:r w:rsidRPr="00B2108B">
        <w:rPr>
          <w:rFonts w:asciiTheme="minorHAnsi" w:hAnsiTheme="minorHAnsi"/>
          <w:spacing w:val="-1"/>
          <w:sz w:val="22"/>
          <w:szCs w:val="22"/>
        </w:rPr>
        <w:t>Your</w:t>
      </w:r>
      <w:r w:rsidRPr="00B2108B">
        <w:rPr>
          <w:rFonts w:asciiTheme="minorHAnsi" w:hAnsiTheme="minorHAnsi"/>
          <w:spacing w:val="-2"/>
          <w:sz w:val="22"/>
          <w:szCs w:val="22"/>
        </w:rPr>
        <w:t xml:space="preserve"> </w:t>
      </w:r>
      <w:r w:rsidRPr="00B2108B">
        <w:rPr>
          <w:rFonts w:asciiTheme="minorHAnsi" w:hAnsiTheme="minorHAnsi"/>
          <w:spacing w:val="-1"/>
          <w:sz w:val="22"/>
          <w:szCs w:val="22"/>
        </w:rPr>
        <w:t xml:space="preserve">essay </w:t>
      </w:r>
      <w:r w:rsidRPr="00B2108B">
        <w:rPr>
          <w:rFonts w:asciiTheme="minorHAnsi" w:hAnsiTheme="minorHAnsi"/>
          <w:sz w:val="22"/>
          <w:szCs w:val="22"/>
        </w:rPr>
        <w:t>must</w:t>
      </w:r>
      <w:r w:rsidRPr="00B2108B">
        <w:rPr>
          <w:rFonts w:asciiTheme="minorHAnsi" w:hAnsiTheme="minorHAnsi"/>
          <w:spacing w:val="-3"/>
          <w:sz w:val="22"/>
          <w:szCs w:val="22"/>
        </w:rPr>
        <w:t xml:space="preserve"> </w:t>
      </w:r>
      <w:r w:rsidRPr="00B2108B">
        <w:rPr>
          <w:rFonts w:asciiTheme="minorHAnsi" w:hAnsiTheme="minorHAnsi"/>
          <w:spacing w:val="1"/>
          <w:sz w:val="22"/>
          <w:szCs w:val="22"/>
        </w:rPr>
        <w:t>be</w:t>
      </w:r>
      <w:r w:rsidRPr="00B2108B">
        <w:rPr>
          <w:rFonts w:asciiTheme="minorHAnsi" w:hAnsiTheme="minorHAnsi"/>
          <w:spacing w:val="-4"/>
          <w:sz w:val="22"/>
          <w:szCs w:val="22"/>
        </w:rPr>
        <w:t xml:space="preserve"> </w:t>
      </w:r>
      <w:r w:rsidRPr="00B2108B">
        <w:rPr>
          <w:rFonts w:asciiTheme="minorHAnsi" w:hAnsiTheme="minorHAnsi"/>
          <w:spacing w:val="-1"/>
          <w:sz w:val="22"/>
          <w:szCs w:val="22"/>
        </w:rPr>
        <w:t>on</w:t>
      </w:r>
      <w:r w:rsidRPr="00B2108B">
        <w:rPr>
          <w:rFonts w:asciiTheme="minorHAnsi" w:hAnsiTheme="minorHAnsi"/>
          <w:spacing w:val="1"/>
          <w:sz w:val="22"/>
          <w:szCs w:val="22"/>
        </w:rPr>
        <w:t xml:space="preserve"> </w:t>
      </w:r>
      <w:r w:rsidR="00F83033">
        <w:rPr>
          <w:rFonts w:asciiTheme="minorHAnsi" w:hAnsiTheme="minorHAnsi"/>
          <w:spacing w:val="1"/>
          <w:sz w:val="22"/>
          <w:szCs w:val="22"/>
        </w:rPr>
        <w:t xml:space="preserve">just </w:t>
      </w:r>
      <w:r w:rsidRPr="00B2108B">
        <w:rPr>
          <w:rFonts w:asciiTheme="minorHAnsi" w:hAnsiTheme="minorHAnsi"/>
          <w:sz w:val="22"/>
          <w:szCs w:val="22"/>
        </w:rPr>
        <w:t>one</w:t>
      </w:r>
      <w:r w:rsidRPr="00B2108B">
        <w:rPr>
          <w:rFonts w:asciiTheme="minorHAnsi" w:hAnsiTheme="minorHAnsi"/>
          <w:spacing w:val="-3"/>
          <w:sz w:val="22"/>
          <w:szCs w:val="22"/>
        </w:rPr>
        <w:t xml:space="preserve"> </w:t>
      </w:r>
      <w:r w:rsidRPr="00B2108B">
        <w:rPr>
          <w:rFonts w:asciiTheme="minorHAnsi" w:hAnsiTheme="minorHAnsi"/>
          <w:spacing w:val="-1"/>
          <w:sz w:val="22"/>
          <w:szCs w:val="22"/>
        </w:rPr>
        <w:t>of</w:t>
      </w:r>
      <w:r w:rsidRPr="00B2108B">
        <w:rPr>
          <w:rFonts w:asciiTheme="minorHAnsi" w:hAnsiTheme="minorHAnsi"/>
          <w:spacing w:val="-3"/>
          <w:sz w:val="22"/>
          <w:szCs w:val="22"/>
        </w:rPr>
        <w:t xml:space="preserve"> </w:t>
      </w:r>
      <w:r w:rsidRPr="00B2108B">
        <w:rPr>
          <w:rFonts w:asciiTheme="minorHAnsi" w:hAnsiTheme="minorHAnsi"/>
          <w:sz w:val="22"/>
          <w:szCs w:val="22"/>
        </w:rPr>
        <w:t>the</w:t>
      </w:r>
      <w:r w:rsidRPr="00B2108B">
        <w:rPr>
          <w:rFonts w:asciiTheme="minorHAnsi" w:hAnsiTheme="minorHAnsi"/>
          <w:spacing w:val="-2"/>
          <w:sz w:val="22"/>
          <w:szCs w:val="22"/>
        </w:rPr>
        <w:t xml:space="preserve"> </w:t>
      </w:r>
      <w:r w:rsidRPr="00B2108B">
        <w:rPr>
          <w:rFonts w:asciiTheme="minorHAnsi" w:hAnsiTheme="minorHAnsi"/>
          <w:spacing w:val="-1"/>
          <w:sz w:val="22"/>
          <w:szCs w:val="22"/>
        </w:rPr>
        <w:t>subjects</w:t>
      </w:r>
      <w:r w:rsidRPr="00B2108B">
        <w:rPr>
          <w:rFonts w:asciiTheme="minorHAnsi" w:hAnsiTheme="minorHAnsi"/>
          <w:spacing w:val="-2"/>
          <w:sz w:val="22"/>
          <w:szCs w:val="22"/>
        </w:rPr>
        <w:t xml:space="preserve"> </w:t>
      </w:r>
      <w:r w:rsidRPr="00B2108B">
        <w:rPr>
          <w:rFonts w:asciiTheme="minorHAnsi" w:hAnsiTheme="minorHAnsi"/>
          <w:spacing w:val="-1"/>
          <w:sz w:val="22"/>
          <w:szCs w:val="22"/>
        </w:rPr>
        <w:t>set</w:t>
      </w:r>
      <w:r w:rsidRPr="00B2108B">
        <w:rPr>
          <w:rFonts w:asciiTheme="minorHAnsi" w:hAnsiTheme="minorHAnsi"/>
          <w:spacing w:val="-2"/>
          <w:sz w:val="22"/>
          <w:szCs w:val="22"/>
        </w:rPr>
        <w:t xml:space="preserve"> </w:t>
      </w:r>
      <w:r w:rsidRPr="00B2108B">
        <w:rPr>
          <w:rFonts w:asciiTheme="minorHAnsi" w:hAnsiTheme="minorHAnsi"/>
          <w:spacing w:val="1"/>
          <w:sz w:val="22"/>
          <w:szCs w:val="22"/>
        </w:rPr>
        <w:t>by</w:t>
      </w:r>
      <w:r w:rsidRPr="00B2108B">
        <w:rPr>
          <w:rFonts w:asciiTheme="minorHAnsi" w:hAnsiTheme="minorHAnsi"/>
          <w:spacing w:val="-3"/>
          <w:sz w:val="22"/>
          <w:szCs w:val="22"/>
        </w:rPr>
        <w:t xml:space="preserve"> </w:t>
      </w:r>
      <w:r w:rsidRPr="00B2108B">
        <w:rPr>
          <w:rFonts w:asciiTheme="minorHAnsi" w:hAnsiTheme="minorHAnsi"/>
          <w:sz w:val="22"/>
          <w:szCs w:val="22"/>
        </w:rPr>
        <w:t>us.</w:t>
      </w:r>
      <w:r w:rsidRPr="00B2108B">
        <w:rPr>
          <w:rFonts w:asciiTheme="minorHAnsi" w:hAnsiTheme="minorHAnsi"/>
          <w:spacing w:val="66"/>
          <w:sz w:val="22"/>
          <w:szCs w:val="22"/>
        </w:rPr>
        <w:t xml:space="preserve"> </w:t>
      </w:r>
      <w:r w:rsidRPr="00B2108B">
        <w:rPr>
          <w:rFonts w:asciiTheme="minorHAnsi" w:hAnsiTheme="minorHAnsi"/>
          <w:sz w:val="22"/>
          <w:szCs w:val="22"/>
        </w:rPr>
        <w:t>You</w:t>
      </w:r>
      <w:r w:rsidRPr="00B2108B">
        <w:rPr>
          <w:rFonts w:asciiTheme="minorHAnsi" w:hAnsiTheme="minorHAnsi"/>
          <w:spacing w:val="-2"/>
          <w:sz w:val="22"/>
          <w:szCs w:val="22"/>
        </w:rPr>
        <w:t xml:space="preserve"> </w:t>
      </w:r>
      <w:r w:rsidRPr="00B2108B">
        <w:rPr>
          <w:rFonts w:asciiTheme="minorHAnsi" w:hAnsiTheme="minorHAnsi"/>
          <w:sz w:val="22"/>
          <w:szCs w:val="22"/>
        </w:rPr>
        <w:t>should</w:t>
      </w:r>
      <w:r w:rsidRPr="00B2108B">
        <w:rPr>
          <w:rFonts w:asciiTheme="minorHAnsi" w:hAnsiTheme="minorHAnsi"/>
          <w:spacing w:val="-2"/>
          <w:sz w:val="22"/>
          <w:szCs w:val="22"/>
        </w:rPr>
        <w:t xml:space="preserve"> </w:t>
      </w:r>
      <w:r w:rsidRPr="00B2108B">
        <w:rPr>
          <w:rFonts w:asciiTheme="minorHAnsi" w:hAnsiTheme="minorHAnsi"/>
          <w:sz w:val="22"/>
          <w:szCs w:val="22"/>
        </w:rPr>
        <w:t>write</w:t>
      </w:r>
      <w:r w:rsidRPr="00B2108B">
        <w:rPr>
          <w:rFonts w:asciiTheme="minorHAnsi" w:hAnsiTheme="minorHAnsi"/>
          <w:spacing w:val="-5"/>
          <w:sz w:val="22"/>
          <w:szCs w:val="22"/>
        </w:rPr>
        <w:t xml:space="preserve"> </w:t>
      </w:r>
      <w:r w:rsidR="00852DF3">
        <w:rPr>
          <w:rFonts w:asciiTheme="minorHAnsi" w:hAnsiTheme="minorHAnsi"/>
          <w:sz w:val="22"/>
          <w:szCs w:val="22"/>
        </w:rPr>
        <w:t>your chosen</w:t>
      </w:r>
      <w:r w:rsidR="00500B56" w:rsidRPr="00B2108B">
        <w:rPr>
          <w:rFonts w:asciiTheme="minorHAnsi" w:hAnsiTheme="minorHAnsi"/>
          <w:spacing w:val="-2"/>
          <w:sz w:val="22"/>
          <w:szCs w:val="22"/>
        </w:rPr>
        <w:t xml:space="preserve"> </w:t>
      </w:r>
      <w:r w:rsidRPr="00B2108B">
        <w:rPr>
          <w:rFonts w:asciiTheme="minorHAnsi" w:hAnsiTheme="minorHAnsi"/>
          <w:spacing w:val="-1"/>
          <w:sz w:val="22"/>
          <w:szCs w:val="22"/>
        </w:rPr>
        <w:t>subject</w:t>
      </w:r>
      <w:r w:rsidRPr="00B2108B">
        <w:rPr>
          <w:rFonts w:asciiTheme="minorHAnsi" w:hAnsiTheme="minorHAnsi"/>
          <w:spacing w:val="-3"/>
          <w:sz w:val="22"/>
          <w:szCs w:val="22"/>
        </w:rPr>
        <w:t xml:space="preserve"> </w:t>
      </w:r>
      <w:r w:rsidRPr="00B2108B">
        <w:rPr>
          <w:rFonts w:asciiTheme="minorHAnsi" w:hAnsiTheme="minorHAnsi"/>
          <w:sz w:val="22"/>
          <w:szCs w:val="22"/>
        </w:rPr>
        <w:t>at</w:t>
      </w:r>
      <w:r w:rsidRPr="00B2108B">
        <w:rPr>
          <w:rFonts w:asciiTheme="minorHAnsi" w:hAnsiTheme="minorHAnsi"/>
          <w:spacing w:val="-2"/>
          <w:sz w:val="22"/>
          <w:szCs w:val="22"/>
        </w:rPr>
        <w:t xml:space="preserve"> </w:t>
      </w:r>
      <w:r w:rsidRPr="00B2108B">
        <w:rPr>
          <w:rFonts w:asciiTheme="minorHAnsi" w:hAnsiTheme="minorHAnsi"/>
          <w:spacing w:val="1"/>
          <w:sz w:val="22"/>
          <w:szCs w:val="22"/>
        </w:rPr>
        <w:t>the</w:t>
      </w:r>
      <w:r w:rsidRPr="00B2108B">
        <w:rPr>
          <w:rFonts w:asciiTheme="minorHAnsi" w:hAnsiTheme="minorHAnsi"/>
          <w:spacing w:val="-5"/>
          <w:sz w:val="22"/>
          <w:szCs w:val="22"/>
        </w:rPr>
        <w:t xml:space="preserve"> </w:t>
      </w:r>
      <w:r w:rsidRPr="00B2108B">
        <w:rPr>
          <w:rFonts w:asciiTheme="minorHAnsi" w:hAnsiTheme="minorHAnsi"/>
          <w:spacing w:val="-1"/>
          <w:sz w:val="22"/>
          <w:szCs w:val="22"/>
        </w:rPr>
        <w:t>top</w:t>
      </w:r>
      <w:r w:rsidRPr="00B2108B">
        <w:rPr>
          <w:rFonts w:asciiTheme="minorHAnsi" w:hAnsiTheme="minorHAnsi"/>
          <w:sz w:val="22"/>
          <w:szCs w:val="22"/>
        </w:rPr>
        <w:t xml:space="preserve"> </w:t>
      </w:r>
      <w:r w:rsidRPr="00B2108B">
        <w:rPr>
          <w:rFonts w:asciiTheme="minorHAnsi" w:hAnsiTheme="minorHAnsi"/>
          <w:spacing w:val="-1"/>
          <w:sz w:val="22"/>
          <w:szCs w:val="22"/>
        </w:rPr>
        <w:t>of</w:t>
      </w:r>
      <w:r w:rsidRPr="00B2108B">
        <w:rPr>
          <w:rFonts w:asciiTheme="minorHAnsi" w:hAnsiTheme="minorHAnsi"/>
          <w:spacing w:val="-4"/>
          <w:sz w:val="22"/>
          <w:szCs w:val="22"/>
        </w:rPr>
        <w:t xml:space="preserve"> </w:t>
      </w:r>
      <w:r w:rsidRPr="00B2108B">
        <w:rPr>
          <w:rFonts w:asciiTheme="minorHAnsi" w:hAnsiTheme="minorHAnsi"/>
          <w:spacing w:val="1"/>
          <w:sz w:val="22"/>
          <w:szCs w:val="22"/>
        </w:rPr>
        <w:t>the</w:t>
      </w:r>
      <w:r w:rsidRPr="00B2108B">
        <w:rPr>
          <w:rFonts w:asciiTheme="minorHAnsi" w:hAnsiTheme="minorHAnsi"/>
          <w:spacing w:val="-4"/>
          <w:sz w:val="22"/>
          <w:szCs w:val="22"/>
        </w:rPr>
        <w:t xml:space="preserve"> </w:t>
      </w:r>
      <w:r w:rsidRPr="00B2108B">
        <w:rPr>
          <w:rFonts w:asciiTheme="minorHAnsi" w:hAnsiTheme="minorHAnsi"/>
          <w:spacing w:val="-1"/>
          <w:sz w:val="22"/>
          <w:szCs w:val="22"/>
        </w:rPr>
        <w:t>first</w:t>
      </w:r>
      <w:r w:rsidRPr="00B2108B">
        <w:rPr>
          <w:rFonts w:asciiTheme="minorHAnsi" w:hAnsiTheme="minorHAnsi"/>
          <w:spacing w:val="-3"/>
          <w:sz w:val="22"/>
          <w:szCs w:val="22"/>
        </w:rPr>
        <w:t xml:space="preserve"> </w:t>
      </w:r>
      <w:r w:rsidRPr="00B2108B">
        <w:rPr>
          <w:rFonts w:asciiTheme="minorHAnsi" w:hAnsiTheme="minorHAnsi"/>
          <w:sz w:val="22"/>
          <w:szCs w:val="22"/>
        </w:rPr>
        <w:t>page</w:t>
      </w:r>
      <w:r w:rsidRPr="00B2108B">
        <w:rPr>
          <w:rFonts w:asciiTheme="minorHAnsi" w:hAnsiTheme="minorHAnsi"/>
          <w:spacing w:val="-1"/>
          <w:sz w:val="22"/>
          <w:szCs w:val="22"/>
        </w:rPr>
        <w:t xml:space="preserve">. </w:t>
      </w:r>
      <w:r w:rsidR="00852DF3">
        <w:rPr>
          <w:rFonts w:asciiTheme="minorHAnsi" w:hAnsiTheme="minorHAnsi"/>
          <w:spacing w:val="-1"/>
          <w:sz w:val="22"/>
          <w:szCs w:val="22"/>
        </w:rPr>
        <w:t>It</w:t>
      </w:r>
      <w:r w:rsidRPr="00B2108B">
        <w:rPr>
          <w:rFonts w:asciiTheme="minorHAnsi" w:hAnsiTheme="minorHAnsi"/>
          <w:spacing w:val="-3"/>
          <w:sz w:val="22"/>
          <w:szCs w:val="22"/>
        </w:rPr>
        <w:t xml:space="preserve"> </w:t>
      </w:r>
      <w:r w:rsidRPr="00B2108B">
        <w:rPr>
          <w:rFonts w:asciiTheme="minorHAnsi" w:hAnsiTheme="minorHAnsi"/>
          <w:sz w:val="22"/>
          <w:szCs w:val="22"/>
        </w:rPr>
        <w:t>must</w:t>
      </w:r>
      <w:r w:rsidRPr="00B2108B">
        <w:rPr>
          <w:rFonts w:asciiTheme="minorHAnsi" w:hAnsiTheme="minorHAnsi"/>
          <w:spacing w:val="-3"/>
          <w:sz w:val="22"/>
          <w:szCs w:val="22"/>
        </w:rPr>
        <w:t xml:space="preserve"> </w:t>
      </w:r>
      <w:r w:rsidRPr="00B2108B">
        <w:rPr>
          <w:rFonts w:asciiTheme="minorHAnsi" w:hAnsiTheme="minorHAnsi"/>
          <w:spacing w:val="-1"/>
          <w:sz w:val="22"/>
          <w:szCs w:val="22"/>
        </w:rPr>
        <w:t>be:</w:t>
      </w:r>
    </w:p>
    <w:p w:rsidR="00DB5D0F" w:rsidRPr="00B2108B" w:rsidRDefault="00DB5D0F">
      <w:pPr>
        <w:kinsoku w:val="0"/>
        <w:overflowPunct w:val="0"/>
        <w:spacing w:before="11"/>
        <w:rPr>
          <w:rFonts w:asciiTheme="minorHAnsi" w:hAnsiTheme="minorHAnsi" w:cs="Verdana"/>
          <w:sz w:val="22"/>
          <w:szCs w:val="22"/>
        </w:rPr>
      </w:pPr>
    </w:p>
    <w:p w:rsidR="00DB5D0F" w:rsidRPr="00B2108B" w:rsidRDefault="0066770E" w:rsidP="001B082B">
      <w:pPr>
        <w:pStyle w:val="BodyText"/>
        <w:numPr>
          <w:ilvl w:val="2"/>
          <w:numId w:val="8"/>
        </w:numPr>
        <w:tabs>
          <w:tab w:val="left" w:pos="1815"/>
        </w:tabs>
        <w:kinsoku w:val="0"/>
        <w:overflowPunct w:val="0"/>
        <w:rPr>
          <w:rFonts w:asciiTheme="minorHAnsi" w:hAnsiTheme="minorHAnsi"/>
          <w:sz w:val="22"/>
          <w:szCs w:val="22"/>
        </w:rPr>
      </w:pPr>
      <w:r w:rsidRPr="00B2108B">
        <w:rPr>
          <w:rFonts w:asciiTheme="minorHAnsi" w:hAnsiTheme="minorHAnsi"/>
          <w:sz w:val="22"/>
          <w:szCs w:val="22"/>
        </w:rPr>
        <w:t>no</w:t>
      </w:r>
      <w:r w:rsidRPr="00B2108B">
        <w:rPr>
          <w:rFonts w:asciiTheme="minorHAnsi" w:hAnsiTheme="minorHAnsi"/>
          <w:spacing w:val="-5"/>
          <w:sz w:val="22"/>
          <w:szCs w:val="22"/>
        </w:rPr>
        <w:t xml:space="preserve"> </w:t>
      </w:r>
      <w:r w:rsidRPr="00B2108B">
        <w:rPr>
          <w:rFonts w:asciiTheme="minorHAnsi" w:hAnsiTheme="minorHAnsi"/>
          <w:sz w:val="22"/>
          <w:szCs w:val="22"/>
        </w:rPr>
        <w:t>shorter</w:t>
      </w:r>
      <w:r w:rsidRPr="00B2108B">
        <w:rPr>
          <w:rFonts w:asciiTheme="minorHAnsi" w:hAnsiTheme="minorHAnsi"/>
          <w:spacing w:val="-5"/>
          <w:sz w:val="22"/>
          <w:szCs w:val="22"/>
        </w:rPr>
        <w:t xml:space="preserve"> </w:t>
      </w:r>
      <w:r w:rsidRPr="00B2108B">
        <w:rPr>
          <w:rFonts w:asciiTheme="minorHAnsi" w:hAnsiTheme="minorHAnsi"/>
          <w:sz w:val="22"/>
          <w:szCs w:val="22"/>
        </w:rPr>
        <w:t>than</w:t>
      </w:r>
      <w:r w:rsidRPr="00B2108B">
        <w:rPr>
          <w:rFonts w:asciiTheme="minorHAnsi" w:hAnsiTheme="minorHAnsi"/>
          <w:spacing w:val="-3"/>
          <w:sz w:val="22"/>
          <w:szCs w:val="22"/>
        </w:rPr>
        <w:t xml:space="preserve"> </w:t>
      </w:r>
      <w:r w:rsidRPr="00B2108B">
        <w:rPr>
          <w:rFonts w:asciiTheme="minorHAnsi" w:hAnsiTheme="minorHAnsi"/>
          <w:sz w:val="22"/>
          <w:szCs w:val="22"/>
        </w:rPr>
        <w:t>750</w:t>
      </w:r>
      <w:r w:rsidRPr="00B2108B">
        <w:rPr>
          <w:rFonts w:asciiTheme="minorHAnsi" w:hAnsiTheme="minorHAnsi"/>
          <w:spacing w:val="-3"/>
          <w:sz w:val="22"/>
          <w:szCs w:val="22"/>
        </w:rPr>
        <w:t xml:space="preserve"> </w:t>
      </w:r>
      <w:r w:rsidRPr="00B2108B">
        <w:rPr>
          <w:rFonts w:asciiTheme="minorHAnsi" w:hAnsiTheme="minorHAnsi"/>
          <w:sz w:val="22"/>
          <w:szCs w:val="22"/>
        </w:rPr>
        <w:t>words</w:t>
      </w:r>
      <w:r w:rsidRPr="00B2108B">
        <w:rPr>
          <w:rFonts w:asciiTheme="minorHAnsi" w:hAnsiTheme="minorHAnsi"/>
          <w:spacing w:val="-4"/>
          <w:sz w:val="22"/>
          <w:szCs w:val="22"/>
        </w:rPr>
        <w:t xml:space="preserve"> </w:t>
      </w:r>
      <w:r w:rsidRPr="00B2108B">
        <w:rPr>
          <w:rFonts w:asciiTheme="minorHAnsi" w:hAnsiTheme="minorHAnsi"/>
          <w:sz w:val="22"/>
          <w:szCs w:val="22"/>
        </w:rPr>
        <w:t>and</w:t>
      </w:r>
      <w:r w:rsidRPr="00B2108B">
        <w:rPr>
          <w:rFonts w:asciiTheme="minorHAnsi" w:hAnsiTheme="minorHAnsi"/>
          <w:spacing w:val="-3"/>
          <w:sz w:val="22"/>
          <w:szCs w:val="22"/>
        </w:rPr>
        <w:t xml:space="preserve"> </w:t>
      </w:r>
      <w:r w:rsidRPr="00B2108B">
        <w:rPr>
          <w:rFonts w:asciiTheme="minorHAnsi" w:hAnsiTheme="minorHAnsi"/>
          <w:sz w:val="22"/>
          <w:szCs w:val="22"/>
        </w:rPr>
        <w:t>no</w:t>
      </w:r>
      <w:r w:rsidRPr="00B2108B">
        <w:rPr>
          <w:rFonts w:asciiTheme="minorHAnsi" w:hAnsiTheme="minorHAnsi"/>
          <w:spacing w:val="-5"/>
          <w:sz w:val="22"/>
          <w:szCs w:val="22"/>
        </w:rPr>
        <w:t xml:space="preserve"> </w:t>
      </w:r>
      <w:r w:rsidRPr="00B2108B">
        <w:rPr>
          <w:rFonts w:asciiTheme="minorHAnsi" w:hAnsiTheme="minorHAnsi"/>
          <w:sz w:val="22"/>
          <w:szCs w:val="22"/>
        </w:rPr>
        <w:t>longer</w:t>
      </w:r>
      <w:r w:rsidRPr="00B2108B">
        <w:rPr>
          <w:rFonts w:asciiTheme="minorHAnsi" w:hAnsiTheme="minorHAnsi"/>
          <w:spacing w:val="-5"/>
          <w:sz w:val="22"/>
          <w:szCs w:val="22"/>
        </w:rPr>
        <w:t xml:space="preserve"> </w:t>
      </w:r>
      <w:r w:rsidRPr="00B2108B">
        <w:rPr>
          <w:rFonts w:asciiTheme="minorHAnsi" w:hAnsiTheme="minorHAnsi"/>
          <w:sz w:val="22"/>
          <w:szCs w:val="22"/>
        </w:rPr>
        <w:t>than</w:t>
      </w:r>
      <w:r w:rsidRPr="00B2108B">
        <w:rPr>
          <w:rFonts w:asciiTheme="minorHAnsi" w:hAnsiTheme="minorHAnsi"/>
          <w:spacing w:val="-3"/>
          <w:sz w:val="22"/>
          <w:szCs w:val="22"/>
        </w:rPr>
        <w:t xml:space="preserve"> </w:t>
      </w:r>
      <w:r w:rsidRPr="00B2108B">
        <w:rPr>
          <w:rFonts w:asciiTheme="minorHAnsi" w:hAnsiTheme="minorHAnsi"/>
          <w:sz w:val="22"/>
          <w:szCs w:val="22"/>
        </w:rPr>
        <w:t>1,000</w:t>
      </w:r>
      <w:r w:rsidRPr="00B2108B">
        <w:rPr>
          <w:rFonts w:asciiTheme="minorHAnsi" w:hAnsiTheme="minorHAnsi"/>
          <w:spacing w:val="-5"/>
          <w:sz w:val="22"/>
          <w:szCs w:val="22"/>
        </w:rPr>
        <w:t xml:space="preserve"> </w:t>
      </w:r>
      <w:r w:rsidRPr="00B2108B">
        <w:rPr>
          <w:rFonts w:asciiTheme="minorHAnsi" w:hAnsiTheme="minorHAnsi"/>
          <w:spacing w:val="-1"/>
          <w:sz w:val="22"/>
          <w:szCs w:val="22"/>
        </w:rPr>
        <w:t>words;</w:t>
      </w:r>
    </w:p>
    <w:p w:rsidR="00DB5D0F" w:rsidRPr="00B2108B" w:rsidRDefault="00DB5D0F">
      <w:pPr>
        <w:kinsoku w:val="0"/>
        <w:overflowPunct w:val="0"/>
        <w:spacing w:before="8"/>
        <w:rPr>
          <w:rFonts w:asciiTheme="minorHAnsi" w:hAnsiTheme="minorHAnsi" w:cs="Verdana"/>
          <w:sz w:val="22"/>
          <w:szCs w:val="22"/>
        </w:rPr>
      </w:pPr>
    </w:p>
    <w:p w:rsidR="00DB5D0F" w:rsidRPr="00B2108B" w:rsidRDefault="0066770E" w:rsidP="001B082B">
      <w:pPr>
        <w:pStyle w:val="BodyText"/>
        <w:numPr>
          <w:ilvl w:val="2"/>
          <w:numId w:val="8"/>
        </w:numPr>
        <w:tabs>
          <w:tab w:val="left" w:pos="1815"/>
        </w:tabs>
        <w:kinsoku w:val="0"/>
        <w:overflowPunct w:val="0"/>
        <w:rPr>
          <w:rFonts w:asciiTheme="minorHAnsi" w:hAnsiTheme="minorHAnsi"/>
          <w:sz w:val="22"/>
          <w:szCs w:val="22"/>
        </w:rPr>
      </w:pPr>
      <w:r w:rsidRPr="00B2108B">
        <w:rPr>
          <w:rFonts w:asciiTheme="minorHAnsi" w:hAnsiTheme="minorHAnsi"/>
          <w:spacing w:val="-1"/>
          <w:sz w:val="22"/>
          <w:szCs w:val="22"/>
        </w:rPr>
        <w:t>typed</w:t>
      </w:r>
      <w:r w:rsidRPr="00B2108B">
        <w:rPr>
          <w:rFonts w:asciiTheme="minorHAnsi" w:hAnsiTheme="minorHAnsi"/>
          <w:sz w:val="22"/>
          <w:szCs w:val="22"/>
        </w:rPr>
        <w:t>/word-processed</w:t>
      </w:r>
      <w:r w:rsidRPr="00B2108B">
        <w:rPr>
          <w:rFonts w:asciiTheme="minorHAnsi" w:hAnsiTheme="minorHAnsi"/>
          <w:spacing w:val="-2"/>
          <w:sz w:val="22"/>
          <w:szCs w:val="22"/>
        </w:rPr>
        <w:t xml:space="preserve"> </w:t>
      </w:r>
      <w:r w:rsidRPr="00B2108B">
        <w:rPr>
          <w:rFonts w:asciiTheme="minorHAnsi" w:hAnsiTheme="minorHAnsi"/>
          <w:sz w:val="22"/>
          <w:szCs w:val="22"/>
        </w:rPr>
        <w:t>(not</w:t>
      </w:r>
      <w:r w:rsidRPr="00B2108B">
        <w:rPr>
          <w:rFonts w:asciiTheme="minorHAnsi" w:hAnsiTheme="minorHAnsi"/>
          <w:spacing w:val="-5"/>
          <w:sz w:val="22"/>
          <w:szCs w:val="22"/>
        </w:rPr>
        <w:t xml:space="preserve"> </w:t>
      </w:r>
      <w:r w:rsidRPr="00B2108B">
        <w:rPr>
          <w:rFonts w:asciiTheme="minorHAnsi" w:hAnsiTheme="minorHAnsi"/>
          <w:sz w:val="22"/>
          <w:szCs w:val="22"/>
        </w:rPr>
        <w:t>handwritten)</w:t>
      </w:r>
      <w:r w:rsidRPr="00B2108B">
        <w:rPr>
          <w:rFonts w:asciiTheme="minorHAnsi" w:hAnsiTheme="minorHAnsi"/>
          <w:spacing w:val="-5"/>
          <w:sz w:val="22"/>
          <w:szCs w:val="22"/>
        </w:rPr>
        <w:t xml:space="preserve"> </w:t>
      </w:r>
      <w:r w:rsidRPr="00B2108B">
        <w:rPr>
          <w:rFonts w:asciiTheme="minorHAnsi" w:hAnsiTheme="minorHAnsi"/>
          <w:sz w:val="22"/>
          <w:szCs w:val="22"/>
        </w:rPr>
        <w:t>and</w:t>
      </w:r>
      <w:r w:rsidRPr="00B2108B">
        <w:rPr>
          <w:rFonts w:asciiTheme="minorHAnsi" w:hAnsiTheme="minorHAnsi"/>
          <w:spacing w:val="-4"/>
          <w:sz w:val="22"/>
          <w:szCs w:val="22"/>
        </w:rPr>
        <w:t xml:space="preserve"> </w:t>
      </w:r>
      <w:r w:rsidRPr="00B2108B">
        <w:rPr>
          <w:rFonts w:asciiTheme="minorHAnsi" w:hAnsiTheme="minorHAnsi"/>
          <w:sz w:val="22"/>
          <w:szCs w:val="22"/>
        </w:rPr>
        <w:t>double</w:t>
      </w:r>
      <w:r w:rsidRPr="00B2108B">
        <w:rPr>
          <w:rFonts w:asciiTheme="minorHAnsi" w:hAnsiTheme="minorHAnsi"/>
          <w:spacing w:val="-8"/>
          <w:sz w:val="22"/>
          <w:szCs w:val="22"/>
        </w:rPr>
        <w:t xml:space="preserve"> </w:t>
      </w:r>
      <w:r w:rsidRPr="00B2108B">
        <w:rPr>
          <w:rFonts w:asciiTheme="minorHAnsi" w:hAnsiTheme="minorHAnsi"/>
          <w:spacing w:val="-1"/>
          <w:sz w:val="22"/>
          <w:szCs w:val="22"/>
        </w:rPr>
        <w:t>line-spaced;</w:t>
      </w:r>
    </w:p>
    <w:p w:rsidR="00B43940" w:rsidRPr="00B2108B" w:rsidRDefault="00B43940" w:rsidP="00B43940">
      <w:pPr>
        <w:pStyle w:val="BodyText"/>
        <w:tabs>
          <w:tab w:val="left" w:pos="1815"/>
        </w:tabs>
        <w:kinsoku w:val="0"/>
        <w:overflowPunct w:val="0"/>
        <w:ind w:firstLine="0"/>
        <w:rPr>
          <w:rFonts w:asciiTheme="minorHAnsi" w:hAnsiTheme="minorHAnsi"/>
          <w:sz w:val="22"/>
          <w:szCs w:val="22"/>
        </w:rPr>
      </w:pPr>
    </w:p>
    <w:p w:rsidR="00DB5D0F" w:rsidRPr="00B2108B" w:rsidRDefault="0066770E" w:rsidP="001B082B">
      <w:pPr>
        <w:pStyle w:val="BodyText"/>
        <w:numPr>
          <w:ilvl w:val="2"/>
          <w:numId w:val="8"/>
        </w:numPr>
        <w:tabs>
          <w:tab w:val="left" w:pos="1815"/>
        </w:tabs>
        <w:kinsoku w:val="0"/>
        <w:overflowPunct w:val="0"/>
        <w:rPr>
          <w:rFonts w:asciiTheme="minorHAnsi" w:hAnsiTheme="minorHAnsi"/>
          <w:sz w:val="22"/>
          <w:szCs w:val="22"/>
        </w:rPr>
      </w:pPr>
      <w:r w:rsidRPr="00B2108B">
        <w:rPr>
          <w:rFonts w:asciiTheme="minorHAnsi" w:hAnsiTheme="minorHAnsi"/>
          <w:spacing w:val="1"/>
          <w:sz w:val="22"/>
          <w:szCs w:val="22"/>
        </w:rPr>
        <w:t>in</w:t>
      </w:r>
      <w:r w:rsidRPr="00B2108B">
        <w:rPr>
          <w:rFonts w:asciiTheme="minorHAnsi" w:hAnsiTheme="minorHAnsi"/>
          <w:spacing w:val="-5"/>
          <w:sz w:val="22"/>
          <w:szCs w:val="22"/>
        </w:rPr>
        <w:t xml:space="preserve"> </w:t>
      </w:r>
      <w:r w:rsidRPr="00B2108B">
        <w:rPr>
          <w:rFonts w:asciiTheme="minorHAnsi" w:hAnsiTheme="minorHAnsi"/>
          <w:spacing w:val="-1"/>
          <w:sz w:val="22"/>
          <w:szCs w:val="22"/>
        </w:rPr>
        <w:t>English;</w:t>
      </w:r>
    </w:p>
    <w:p w:rsidR="00DB5D0F" w:rsidRPr="00B2108B" w:rsidRDefault="00DB5D0F">
      <w:pPr>
        <w:kinsoku w:val="0"/>
        <w:overflowPunct w:val="0"/>
        <w:spacing w:before="11"/>
        <w:rPr>
          <w:rFonts w:asciiTheme="minorHAnsi" w:hAnsiTheme="minorHAnsi" w:cs="Verdana"/>
          <w:sz w:val="22"/>
          <w:szCs w:val="22"/>
        </w:rPr>
      </w:pPr>
    </w:p>
    <w:p w:rsidR="00DB5D0F" w:rsidRPr="00B2108B" w:rsidRDefault="0066770E" w:rsidP="001B082B">
      <w:pPr>
        <w:pStyle w:val="BodyText"/>
        <w:numPr>
          <w:ilvl w:val="2"/>
          <w:numId w:val="8"/>
        </w:numPr>
        <w:tabs>
          <w:tab w:val="left" w:pos="1815"/>
        </w:tabs>
        <w:kinsoku w:val="0"/>
        <w:overflowPunct w:val="0"/>
        <w:ind w:right="106"/>
        <w:rPr>
          <w:rFonts w:asciiTheme="minorHAnsi" w:hAnsiTheme="minorHAnsi"/>
          <w:sz w:val="22"/>
          <w:szCs w:val="22"/>
        </w:rPr>
      </w:pPr>
      <w:proofErr w:type="gramStart"/>
      <w:r w:rsidRPr="00B2108B">
        <w:rPr>
          <w:rFonts w:asciiTheme="minorHAnsi" w:hAnsiTheme="minorHAnsi"/>
          <w:sz w:val="22"/>
          <w:szCs w:val="22"/>
        </w:rPr>
        <w:t>all</w:t>
      </w:r>
      <w:proofErr w:type="gramEnd"/>
      <w:r w:rsidRPr="00B2108B">
        <w:rPr>
          <w:rFonts w:asciiTheme="minorHAnsi" w:hAnsiTheme="minorHAnsi"/>
          <w:spacing w:val="-1"/>
          <w:sz w:val="22"/>
          <w:szCs w:val="22"/>
        </w:rPr>
        <w:t xml:space="preserve"> your</w:t>
      </w:r>
      <w:r w:rsidRPr="00B2108B">
        <w:rPr>
          <w:rFonts w:asciiTheme="minorHAnsi" w:hAnsiTheme="minorHAnsi"/>
          <w:spacing w:val="-5"/>
          <w:sz w:val="22"/>
          <w:szCs w:val="22"/>
        </w:rPr>
        <w:t xml:space="preserve"> </w:t>
      </w:r>
      <w:r w:rsidRPr="00B2108B">
        <w:rPr>
          <w:rFonts w:asciiTheme="minorHAnsi" w:hAnsiTheme="minorHAnsi"/>
          <w:spacing w:val="-1"/>
          <w:sz w:val="22"/>
          <w:szCs w:val="22"/>
        </w:rPr>
        <w:t>own</w:t>
      </w:r>
      <w:r w:rsidRPr="00B2108B">
        <w:rPr>
          <w:rFonts w:asciiTheme="minorHAnsi" w:hAnsiTheme="minorHAnsi"/>
          <w:sz w:val="22"/>
          <w:szCs w:val="22"/>
        </w:rPr>
        <w:t xml:space="preserve"> work</w:t>
      </w:r>
      <w:r w:rsidRPr="00B2108B">
        <w:rPr>
          <w:rFonts w:asciiTheme="minorHAnsi" w:hAnsiTheme="minorHAnsi"/>
          <w:spacing w:val="-4"/>
          <w:sz w:val="22"/>
          <w:szCs w:val="22"/>
        </w:rPr>
        <w:t xml:space="preserve"> </w:t>
      </w:r>
      <w:r w:rsidRPr="00B2108B">
        <w:rPr>
          <w:rFonts w:asciiTheme="minorHAnsi" w:hAnsiTheme="minorHAnsi"/>
          <w:sz w:val="22"/>
          <w:szCs w:val="22"/>
        </w:rPr>
        <w:t>and</w:t>
      </w:r>
      <w:r w:rsidRPr="00B2108B">
        <w:rPr>
          <w:rFonts w:asciiTheme="minorHAnsi" w:hAnsiTheme="minorHAnsi"/>
          <w:spacing w:val="-2"/>
          <w:sz w:val="22"/>
          <w:szCs w:val="22"/>
        </w:rPr>
        <w:t xml:space="preserve"> </w:t>
      </w:r>
      <w:r w:rsidRPr="00B2108B">
        <w:rPr>
          <w:rFonts w:asciiTheme="minorHAnsi" w:hAnsiTheme="minorHAnsi"/>
          <w:sz w:val="22"/>
          <w:szCs w:val="22"/>
        </w:rPr>
        <w:t>not</w:t>
      </w:r>
      <w:r w:rsidRPr="00B2108B">
        <w:rPr>
          <w:rFonts w:asciiTheme="minorHAnsi" w:hAnsiTheme="minorHAnsi"/>
          <w:spacing w:val="-3"/>
          <w:sz w:val="22"/>
          <w:szCs w:val="22"/>
        </w:rPr>
        <w:t xml:space="preserve"> </w:t>
      </w:r>
      <w:r w:rsidRPr="00B2108B">
        <w:rPr>
          <w:rFonts w:asciiTheme="minorHAnsi" w:hAnsiTheme="minorHAnsi"/>
          <w:sz w:val="22"/>
          <w:szCs w:val="22"/>
        </w:rPr>
        <w:t>copied</w:t>
      </w:r>
      <w:r w:rsidRPr="00B2108B">
        <w:rPr>
          <w:rFonts w:asciiTheme="minorHAnsi" w:hAnsiTheme="minorHAnsi"/>
          <w:spacing w:val="-3"/>
          <w:sz w:val="22"/>
          <w:szCs w:val="22"/>
        </w:rPr>
        <w:t xml:space="preserve"> </w:t>
      </w:r>
      <w:r w:rsidRPr="00B2108B">
        <w:rPr>
          <w:rFonts w:asciiTheme="minorHAnsi" w:hAnsiTheme="minorHAnsi"/>
          <w:sz w:val="22"/>
          <w:szCs w:val="22"/>
        </w:rPr>
        <w:t>or</w:t>
      </w:r>
      <w:r w:rsidRPr="00B2108B">
        <w:rPr>
          <w:rFonts w:asciiTheme="minorHAnsi" w:hAnsiTheme="minorHAnsi"/>
          <w:spacing w:val="-5"/>
          <w:sz w:val="22"/>
          <w:szCs w:val="22"/>
        </w:rPr>
        <w:t xml:space="preserve"> </w:t>
      </w:r>
      <w:r w:rsidRPr="00B2108B">
        <w:rPr>
          <w:rFonts w:asciiTheme="minorHAnsi" w:hAnsiTheme="minorHAnsi"/>
          <w:sz w:val="22"/>
          <w:szCs w:val="22"/>
        </w:rPr>
        <w:t>based</w:t>
      </w:r>
      <w:r w:rsidRPr="00B2108B">
        <w:rPr>
          <w:rFonts w:asciiTheme="minorHAnsi" w:hAnsiTheme="minorHAnsi"/>
          <w:spacing w:val="-2"/>
          <w:sz w:val="22"/>
          <w:szCs w:val="22"/>
        </w:rPr>
        <w:t xml:space="preserve"> </w:t>
      </w:r>
      <w:r w:rsidRPr="00B2108B">
        <w:rPr>
          <w:rFonts w:asciiTheme="minorHAnsi" w:hAnsiTheme="minorHAnsi"/>
          <w:sz w:val="22"/>
          <w:szCs w:val="22"/>
        </w:rPr>
        <w:t>upon any</w:t>
      </w:r>
      <w:r w:rsidRPr="00B2108B">
        <w:rPr>
          <w:rFonts w:asciiTheme="minorHAnsi" w:hAnsiTheme="minorHAnsi"/>
          <w:spacing w:val="-6"/>
          <w:sz w:val="22"/>
          <w:szCs w:val="22"/>
        </w:rPr>
        <w:t xml:space="preserve"> </w:t>
      </w:r>
      <w:r w:rsidRPr="00B2108B">
        <w:rPr>
          <w:rFonts w:asciiTheme="minorHAnsi" w:hAnsiTheme="minorHAnsi"/>
          <w:sz w:val="22"/>
          <w:szCs w:val="22"/>
        </w:rPr>
        <w:t>other</w:t>
      </w:r>
      <w:r w:rsidRPr="00B2108B">
        <w:rPr>
          <w:rFonts w:asciiTheme="minorHAnsi" w:hAnsiTheme="minorHAnsi"/>
          <w:spacing w:val="-5"/>
          <w:sz w:val="22"/>
          <w:szCs w:val="22"/>
        </w:rPr>
        <w:t xml:space="preserve"> </w:t>
      </w:r>
      <w:r w:rsidRPr="00B2108B">
        <w:rPr>
          <w:rFonts w:asciiTheme="minorHAnsi" w:hAnsiTheme="minorHAnsi"/>
          <w:sz w:val="22"/>
          <w:szCs w:val="22"/>
        </w:rPr>
        <w:t>person’s</w:t>
      </w:r>
      <w:r w:rsidRPr="00B2108B">
        <w:rPr>
          <w:rFonts w:asciiTheme="minorHAnsi" w:hAnsiTheme="minorHAnsi"/>
          <w:spacing w:val="-1"/>
          <w:sz w:val="22"/>
          <w:szCs w:val="22"/>
        </w:rPr>
        <w:t xml:space="preserve"> </w:t>
      </w:r>
      <w:r w:rsidRPr="00B2108B">
        <w:rPr>
          <w:rFonts w:asciiTheme="minorHAnsi" w:hAnsiTheme="minorHAnsi"/>
          <w:sz w:val="22"/>
          <w:szCs w:val="22"/>
        </w:rPr>
        <w:t>work.</w:t>
      </w:r>
      <w:r w:rsidRPr="00B2108B">
        <w:rPr>
          <w:rFonts w:asciiTheme="minorHAnsi" w:hAnsiTheme="minorHAnsi"/>
          <w:spacing w:val="-4"/>
          <w:sz w:val="22"/>
          <w:szCs w:val="22"/>
        </w:rPr>
        <w:t xml:space="preserve"> </w:t>
      </w:r>
      <w:r w:rsidRPr="00B2108B">
        <w:rPr>
          <w:rFonts w:asciiTheme="minorHAnsi" w:hAnsiTheme="minorHAnsi"/>
          <w:sz w:val="22"/>
          <w:szCs w:val="22"/>
        </w:rPr>
        <w:t>(We</w:t>
      </w:r>
      <w:r w:rsidRPr="00B2108B">
        <w:rPr>
          <w:rFonts w:asciiTheme="minorHAnsi" w:hAnsiTheme="minorHAnsi" w:cs="Times New Roman"/>
          <w:spacing w:val="36"/>
          <w:w w:val="99"/>
          <w:sz w:val="22"/>
          <w:szCs w:val="22"/>
        </w:rPr>
        <w:t xml:space="preserve"> </w:t>
      </w:r>
      <w:r w:rsidRPr="00B2108B">
        <w:rPr>
          <w:rFonts w:asciiTheme="minorHAnsi" w:hAnsiTheme="minorHAnsi"/>
          <w:sz w:val="22"/>
          <w:szCs w:val="22"/>
        </w:rPr>
        <w:t>have</w:t>
      </w:r>
      <w:r w:rsidRPr="00B2108B">
        <w:rPr>
          <w:rFonts w:asciiTheme="minorHAnsi" w:hAnsiTheme="minorHAnsi"/>
          <w:spacing w:val="-5"/>
          <w:sz w:val="22"/>
          <w:szCs w:val="22"/>
        </w:rPr>
        <w:t xml:space="preserve"> </w:t>
      </w:r>
      <w:r w:rsidRPr="00B2108B">
        <w:rPr>
          <w:rFonts w:asciiTheme="minorHAnsi" w:hAnsiTheme="minorHAnsi"/>
          <w:sz w:val="22"/>
          <w:szCs w:val="22"/>
        </w:rPr>
        <w:t>the</w:t>
      </w:r>
      <w:r w:rsidRPr="00B2108B">
        <w:rPr>
          <w:rFonts w:asciiTheme="minorHAnsi" w:hAnsiTheme="minorHAnsi"/>
          <w:spacing w:val="-2"/>
          <w:sz w:val="22"/>
          <w:szCs w:val="22"/>
        </w:rPr>
        <w:t xml:space="preserve"> </w:t>
      </w:r>
      <w:r w:rsidRPr="00B2108B">
        <w:rPr>
          <w:rFonts w:asciiTheme="minorHAnsi" w:hAnsiTheme="minorHAnsi"/>
          <w:sz w:val="22"/>
          <w:szCs w:val="22"/>
        </w:rPr>
        <w:t>absolute</w:t>
      </w:r>
      <w:r w:rsidRPr="00B2108B">
        <w:rPr>
          <w:rFonts w:asciiTheme="minorHAnsi" w:hAnsiTheme="minorHAnsi"/>
          <w:spacing w:val="-5"/>
          <w:sz w:val="22"/>
          <w:szCs w:val="22"/>
        </w:rPr>
        <w:t xml:space="preserve"> </w:t>
      </w:r>
      <w:r w:rsidRPr="00B2108B">
        <w:rPr>
          <w:rFonts w:asciiTheme="minorHAnsi" w:hAnsiTheme="minorHAnsi"/>
          <w:spacing w:val="-1"/>
          <w:sz w:val="22"/>
          <w:szCs w:val="22"/>
        </w:rPr>
        <w:t>discretion</w:t>
      </w:r>
      <w:r w:rsidRPr="00B2108B">
        <w:rPr>
          <w:rFonts w:asciiTheme="minorHAnsi" w:hAnsiTheme="minorHAnsi"/>
          <w:spacing w:val="-3"/>
          <w:sz w:val="22"/>
          <w:szCs w:val="22"/>
        </w:rPr>
        <w:t xml:space="preserve"> </w:t>
      </w:r>
      <w:r w:rsidRPr="00B2108B">
        <w:rPr>
          <w:rFonts w:asciiTheme="minorHAnsi" w:hAnsiTheme="minorHAnsi"/>
          <w:sz w:val="22"/>
          <w:szCs w:val="22"/>
        </w:rPr>
        <w:t>to</w:t>
      </w:r>
      <w:r w:rsidRPr="00B2108B">
        <w:rPr>
          <w:rFonts w:asciiTheme="minorHAnsi" w:hAnsiTheme="minorHAnsi"/>
          <w:spacing w:val="-5"/>
          <w:sz w:val="22"/>
          <w:szCs w:val="22"/>
        </w:rPr>
        <w:t xml:space="preserve"> </w:t>
      </w:r>
      <w:r w:rsidRPr="00B2108B">
        <w:rPr>
          <w:rFonts w:asciiTheme="minorHAnsi" w:hAnsiTheme="minorHAnsi"/>
          <w:sz w:val="22"/>
          <w:szCs w:val="22"/>
        </w:rPr>
        <w:t>decide</w:t>
      </w:r>
      <w:r w:rsidRPr="00B2108B">
        <w:rPr>
          <w:rFonts w:asciiTheme="minorHAnsi" w:hAnsiTheme="minorHAnsi"/>
          <w:spacing w:val="-5"/>
          <w:sz w:val="22"/>
          <w:szCs w:val="22"/>
        </w:rPr>
        <w:t xml:space="preserve"> </w:t>
      </w:r>
      <w:r w:rsidRPr="00B2108B">
        <w:rPr>
          <w:rFonts w:asciiTheme="minorHAnsi" w:hAnsiTheme="minorHAnsi"/>
          <w:sz w:val="22"/>
          <w:szCs w:val="22"/>
        </w:rPr>
        <w:t>whether</w:t>
      </w:r>
      <w:r w:rsidRPr="00B2108B">
        <w:rPr>
          <w:rFonts w:asciiTheme="minorHAnsi" w:hAnsiTheme="minorHAnsi"/>
          <w:spacing w:val="-1"/>
          <w:sz w:val="22"/>
          <w:szCs w:val="22"/>
        </w:rPr>
        <w:t xml:space="preserve"> </w:t>
      </w:r>
      <w:r w:rsidRPr="00B2108B">
        <w:rPr>
          <w:rFonts w:asciiTheme="minorHAnsi" w:hAnsiTheme="minorHAnsi"/>
          <w:sz w:val="22"/>
          <w:szCs w:val="22"/>
        </w:rPr>
        <w:t>this</w:t>
      </w:r>
      <w:r w:rsidRPr="00B2108B">
        <w:rPr>
          <w:rFonts w:asciiTheme="minorHAnsi" w:hAnsiTheme="minorHAnsi"/>
          <w:spacing w:val="-5"/>
          <w:sz w:val="22"/>
          <w:szCs w:val="22"/>
        </w:rPr>
        <w:t xml:space="preserve"> </w:t>
      </w:r>
      <w:r w:rsidRPr="00B2108B">
        <w:rPr>
          <w:rFonts w:asciiTheme="minorHAnsi" w:hAnsiTheme="minorHAnsi"/>
          <w:spacing w:val="1"/>
          <w:sz w:val="22"/>
          <w:szCs w:val="22"/>
        </w:rPr>
        <w:t>is</w:t>
      </w:r>
      <w:r w:rsidRPr="00B2108B">
        <w:rPr>
          <w:rFonts w:asciiTheme="minorHAnsi" w:hAnsiTheme="minorHAnsi"/>
          <w:spacing w:val="-4"/>
          <w:sz w:val="22"/>
          <w:szCs w:val="22"/>
        </w:rPr>
        <w:t xml:space="preserve"> </w:t>
      </w:r>
      <w:r w:rsidRPr="00B2108B">
        <w:rPr>
          <w:rFonts w:asciiTheme="minorHAnsi" w:hAnsiTheme="minorHAnsi"/>
          <w:sz w:val="22"/>
          <w:szCs w:val="22"/>
        </w:rPr>
        <w:t>the</w:t>
      </w:r>
      <w:r w:rsidRPr="00B2108B">
        <w:rPr>
          <w:rFonts w:asciiTheme="minorHAnsi" w:hAnsiTheme="minorHAnsi"/>
          <w:spacing w:val="-5"/>
          <w:sz w:val="22"/>
          <w:szCs w:val="22"/>
        </w:rPr>
        <w:t xml:space="preserve"> </w:t>
      </w:r>
      <w:r w:rsidRPr="00B2108B">
        <w:rPr>
          <w:rFonts w:asciiTheme="minorHAnsi" w:hAnsiTheme="minorHAnsi"/>
          <w:sz w:val="22"/>
          <w:szCs w:val="22"/>
        </w:rPr>
        <w:t>case</w:t>
      </w:r>
      <w:r w:rsidRPr="00B2108B">
        <w:rPr>
          <w:rFonts w:asciiTheme="minorHAnsi" w:hAnsiTheme="minorHAnsi"/>
          <w:spacing w:val="-5"/>
          <w:sz w:val="22"/>
          <w:szCs w:val="22"/>
        </w:rPr>
        <w:t xml:space="preserve"> </w:t>
      </w:r>
      <w:r w:rsidRPr="00B2108B">
        <w:rPr>
          <w:rFonts w:asciiTheme="minorHAnsi" w:hAnsiTheme="minorHAnsi"/>
          <w:sz w:val="22"/>
          <w:szCs w:val="22"/>
        </w:rPr>
        <w:t>and</w:t>
      </w:r>
      <w:r w:rsidRPr="00B2108B">
        <w:rPr>
          <w:rFonts w:asciiTheme="minorHAnsi" w:hAnsiTheme="minorHAnsi"/>
          <w:spacing w:val="-3"/>
          <w:sz w:val="22"/>
          <w:szCs w:val="22"/>
        </w:rPr>
        <w:t xml:space="preserve"> </w:t>
      </w:r>
      <w:r w:rsidRPr="00B2108B">
        <w:rPr>
          <w:rFonts w:asciiTheme="minorHAnsi" w:hAnsiTheme="minorHAnsi"/>
          <w:spacing w:val="1"/>
          <w:sz w:val="22"/>
          <w:szCs w:val="22"/>
        </w:rPr>
        <w:t>we</w:t>
      </w:r>
      <w:r w:rsidRPr="00B2108B">
        <w:rPr>
          <w:rFonts w:asciiTheme="minorHAnsi" w:hAnsiTheme="minorHAnsi"/>
          <w:spacing w:val="-1"/>
          <w:sz w:val="22"/>
          <w:szCs w:val="22"/>
        </w:rPr>
        <w:t xml:space="preserve"> </w:t>
      </w:r>
      <w:r w:rsidRPr="00B2108B">
        <w:rPr>
          <w:rFonts w:asciiTheme="minorHAnsi" w:hAnsiTheme="minorHAnsi"/>
          <w:sz w:val="22"/>
          <w:szCs w:val="22"/>
        </w:rPr>
        <w:t>may</w:t>
      </w:r>
      <w:r w:rsidRPr="00B2108B">
        <w:rPr>
          <w:rFonts w:asciiTheme="minorHAnsi" w:hAnsiTheme="minorHAnsi" w:cs="Times New Roman"/>
          <w:spacing w:val="38"/>
          <w:w w:val="99"/>
          <w:sz w:val="22"/>
          <w:szCs w:val="22"/>
        </w:rPr>
        <w:t xml:space="preserve"> </w:t>
      </w:r>
      <w:r w:rsidRPr="00B2108B">
        <w:rPr>
          <w:rFonts w:asciiTheme="minorHAnsi" w:hAnsiTheme="minorHAnsi"/>
          <w:spacing w:val="-1"/>
          <w:sz w:val="22"/>
          <w:szCs w:val="22"/>
        </w:rPr>
        <w:t>make</w:t>
      </w:r>
      <w:r w:rsidRPr="00B2108B">
        <w:rPr>
          <w:rFonts w:asciiTheme="minorHAnsi" w:hAnsiTheme="minorHAnsi"/>
          <w:spacing w:val="-3"/>
          <w:sz w:val="22"/>
          <w:szCs w:val="22"/>
        </w:rPr>
        <w:t xml:space="preserve"> </w:t>
      </w:r>
      <w:r w:rsidRPr="00B2108B">
        <w:rPr>
          <w:rFonts w:asciiTheme="minorHAnsi" w:hAnsiTheme="minorHAnsi"/>
          <w:spacing w:val="-1"/>
          <w:sz w:val="22"/>
          <w:szCs w:val="22"/>
        </w:rPr>
        <w:t>such</w:t>
      </w:r>
      <w:r w:rsidRPr="00B2108B">
        <w:rPr>
          <w:rFonts w:asciiTheme="minorHAnsi" w:hAnsiTheme="minorHAnsi"/>
          <w:spacing w:val="-3"/>
          <w:sz w:val="22"/>
          <w:szCs w:val="22"/>
        </w:rPr>
        <w:t xml:space="preserve"> </w:t>
      </w:r>
      <w:r w:rsidRPr="00B2108B">
        <w:rPr>
          <w:rFonts w:asciiTheme="minorHAnsi" w:hAnsiTheme="minorHAnsi"/>
          <w:sz w:val="22"/>
          <w:szCs w:val="22"/>
        </w:rPr>
        <w:t>further</w:t>
      </w:r>
      <w:r w:rsidRPr="00B2108B">
        <w:rPr>
          <w:rFonts w:asciiTheme="minorHAnsi" w:hAnsiTheme="minorHAnsi"/>
          <w:spacing w:val="-3"/>
          <w:sz w:val="22"/>
          <w:szCs w:val="22"/>
        </w:rPr>
        <w:t xml:space="preserve"> </w:t>
      </w:r>
      <w:r w:rsidRPr="00B2108B">
        <w:rPr>
          <w:rFonts w:asciiTheme="minorHAnsi" w:hAnsiTheme="minorHAnsi"/>
          <w:sz w:val="22"/>
          <w:szCs w:val="22"/>
        </w:rPr>
        <w:t>enquiries</w:t>
      </w:r>
      <w:r w:rsidRPr="00B2108B">
        <w:rPr>
          <w:rFonts w:asciiTheme="minorHAnsi" w:hAnsiTheme="minorHAnsi"/>
          <w:spacing w:val="-4"/>
          <w:sz w:val="22"/>
          <w:szCs w:val="22"/>
        </w:rPr>
        <w:t xml:space="preserve"> </w:t>
      </w:r>
      <w:r w:rsidRPr="00B2108B">
        <w:rPr>
          <w:rFonts w:asciiTheme="minorHAnsi" w:hAnsiTheme="minorHAnsi"/>
          <w:sz w:val="22"/>
          <w:szCs w:val="22"/>
        </w:rPr>
        <w:t>to</w:t>
      </w:r>
      <w:r w:rsidRPr="00B2108B">
        <w:rPr>
          <w:rFonts w:asciiTheme="minorHAnsi" w:hAnsiTheme="minorHAnsi"/>
          <w:spacing w:val="-3"/>
          <w:sz w:val="22"/>
          <w:szCs w:val="22"/>
        </w:rPr>
        <w:t xml:space="preserve"> </w:t>
      </w:r>
      <w:r w:rsidRPr="00B2108B">
        <w:rPr>
          <w:rFonts w:asciiTheme="minorHAnsi" w:hAnsiTheme="minorHAnsi"/>
          <w:sz w:val="22"/>
          <w:szCs w:val="22"/>
        </w:rPr>
        <w:t>check</w:t>
      </w:r>
      <w:r w:rsidRPr="00B2108B">
        <w:rPr>
          <w:rFonts w:asciiTheme="minorHAnsi" w:hAnsiTheme="minorHAnsi"/>
          <w:spacing w:val="-4"/>
          <w:sz w:val="22"/>
          <w:szCs w:val="22"/>
        </w:rPr>
        <w:t xml:space="preserve"> </w:t>
      </w:r>
      <w:r w:rsidRPr="00B2108B">
        <w:rPr>
          <w:rFonts w:asciiTheme="minorHAnsi" w:hAnsiTheme="minorHAnsi"/>
          <w:sz w:val="22"/>
          <w:szCs w:val="22"/>
        </w:rPr>
        <w:t>this</w:t>
      </w:r>
      <w:r w:rsidRPr="00B2108B">
        <w:rPr>
          <w:rFonts w:asciiTheme="minorHAnsi" w:hAnsiTheme="minorHAnsi"/>
          <w:spacing w:val="-4"/>
          <w:sz w:val="22"/>
          <w:szCs w:val="22"/>
        </w:rPr>
        <w:t xml:space="preserve"> </w:t>
      </w:r>
      <w:r w:rsidRPr="00B2108B">
        <w:rPr>
          <w:rFonts w:asciiTheme="minorHAnsi" w:hAnsiTheme="minorHAnsi"/>
          <w:sz w:val="22"/>
          <w:szCs w:val="22"/>
        </w:rPr>
        <w:t>as</w:t>
      </w:r>
      <w:r w:rsidRPr="00B2108B">
        <w:rPr>
          <w:rFonts w:asciiTheme="minorHAnsi" w:hAnsiTheme="minorHAnsi"/>
          <w:spacing w:val="-5"/>
          <w:sz w:val="22"/>
          <w:szCs w:val="22"/>
        </w:rPr>
        <w:t xml:space="preserve"> </w:t>
      </w:r>
      <w:r w:rsidRPr="00B2108B">
        <w:rPr>
          <w:rFonts w:asciiTheme="minorHAnsi" w:hAnsiTheme="minorHAnsi"/>
          <w:spacing w:val="1"/>
          <w:sz w:val="22"/>
          <w:szCs w:val="22"/>
        </w:rPr>
        <w:t>we</w:t>
      </w:r>
      <w:r w:rsidRPr="00B2108B">
        <w:rPr>
          <w:rFonts w:asciiTheme="minorHAnsi" w:hAnsiTheme="minorHAnsi"/>
          <w:spacing w:val="-2"/>
          <w:sz w:val="22"/>
          <w:szCs w:val="22"/>
        </w:rPr>
        <w:t xml:space="preserve"> </w:t>
      </w:r>
      <w:r w:rsidRPr="00B2108B">
        <w:rPr>
          <w:rFonts w:asciiTheme="minorHAnsi" w:hAnsiTheme="minorHAnsi"/>
          <w:spacing w:val="-1"/>
          <w:sz w:val="22"/>
          <w:szCs w:val="22"/>
        </w:rPr>
        <w:t>consider</w:t>
      </w:r>
      <w:r w:rsidRPr="00B2108B">
        <w:rPr>
          <w:rFonts w:asciiTheme="minorHAnsi" w:hAnsiTheme="minorHAnsi"/>
          <w:spacing w:val="-3"/>
          <w:sz w:val="22"/>
          <w:szCs w:val="22"/>
        </w:rPr>
        <w:t xml:space="preserve"> </w:t>
      </w:r>
      <w:r w:rsidRPr="00B2108B">
        <w:rPr>
          <w:rFonts w:asciiTheme="minorHAnsi" w:hAnsiTheme="minorHAnsi"/>
          <w:sz w:val="22"/>
          <w:szCs w:val="22"/>
        </w:rPr>
        <w:t>necessary</w:t>
      </w:r>
      <w:r w:rsidR="00852DF3">
        <w:rPr>
          <w:rFonts w:asciiTheme="minorHAnsi" w:hAnsiTheme="minorHAnsi"/>
          <w:sz w:val="22"/>
          <w:szCs w:val="22"/>
        </w:rPr>
        <w:t>.</w:t>
      </w:r>
      <w:r w:rsidRPr="00B2108B">
        <w:rPr>
          <w:rFonts w:asciiTheme="minorHAnsi" w:hAnsiTheme="minorHAnsi"/>
          <w:sz w:val="22"/>
          <w:szCs w:val="22"/>
        </w:rPr>
        <w:t>)</w:t>
      </w:r>
    </w:p>
    <w:p w:rsidR="00DB5D0F" w:rsidRPr="00B2108B" w:rsidRDefault="00DB5D0F">
      <w:pPr>
        <w:kinsoku w:val="0"/>
        <w:overflowPunct w:val="0"/>
        <w:spacing w:before="8"/>
        <w:rPr>
          <w:rFonts w:asciiTheme="minorHAnsi" w:hAnsiTheme="minorHAnsi" w:cs="Verdana"/>
          <w:sz w:val="22"/>
          <w:szCs w:val="22"/>
        </w:rPr>
      </w:pPr>
    </w:p>
    <w:p w:rsidR="00DB5D0F" w:rsidRPr="00B2108B" w:rsidRDefault="0066770E" w:rsidP="001B082B">
      <w:pPr>
        <w:pStyle w:val="BodyText"/>
        <w:numPr>
          <w:ilvl w:val="1"/>
          <w:numId w:val="6"/>
        </w:numPr>
        <w:tabs>
          <w:tab w:val="left" w:pos="963"/>
        </w:tabs>
        <w:kinsoku w:val="0"/>
        <w:overflowPunct w:val="0"/>
        <w:ind w:right="120"/>
        <w:rPr>
          <w:rFonts w:asciiTheme="minorHAnsi" w:hAnsiTheme="minorHAnsi"/>
          <w:sz w:val="22"/>
          <w:szCs w:val="22"/>
        </w:rPr>
      </w:pPr>
      <w:r w:rsidRPr="00B2108B">
        <w:rPr>
          <w:rFonts w:asciiTheme="minorHAnsi" w:hAnsiTheme="minorHAnsi"/>
          <w:spacing w:val="-1"/>
          <w:sz w:val="22"/>
          <w:szCs w:val="22"/>
        </w:rPr>
        <w:t>You</w:t>
      </w:r>
      <w:r w:rsidRPr="00B2108B">
        <w:rPr>
          <w:rFonts w:asciiTheme="minorHAnsi" w:hAnsiTheme="minorHAnsi"/>
          <w:spacing w:val="-4"/>
          <w:sz w:val="22"/>
          <w:szCs w:val="22"/>
        </w:rPr>
        <w:t xml:space="preserve"> </w:t>
      </w:r>
      <w:r w:rsidRPr="00B2108B">
        <w:rPr>
          <w:rFonts w:asciiTheme="minorHAnsi" w:hAnsiTheme="minorHAnsi"/>
          <w:sz w:val="22"/>
          <w:szCs w:val="22"/>
        </w:rPr>
        <w:t>should</w:t>
      </w:r>
      <w:r w:rsidRPr="00B2108B">
        <w:rPr>
          <w:rFonts w:asciiTheme="minorHAnsi" w:hAnsiTheme="minorHAnsi"/>
          <w:spacing w:val="-3"/>
          <w:sz w:val="22"/>
          <w:szCs w:val="22"/>
        </w:rPr>
        <w:t xml:space="preserve"> </w:t>
      </w:r>
      <w:r w:rsidRPr="00B2108B">
        <w:rPr>
          <w:rFonts w:asciiTheme="minorHAnsi" w:hAnsiTheme="minorHAnsi"/>
          <w:spacing w:val="-1"/>
          <w:sz w:val="22"/>
          <w:szCs w:val="22"/>
        </w:rPr>
        <w:t>refer</w:t>
      </w:r>
      <w:r w:rsidRPr="00B2108B">
        <w:rPr>
          <w:rFonts w:asciiTheme="minorHAnsi" w:hAnsiTheme="minorHAnsi"/>
          <w:spacing w:val="-5"/>
          <w:sz w:val="22"/>
          <w:szCs w:val="22"/>
        </w:rPr>
        <w:t xml:space="preserve"> </w:t>
      </w:r>
      <w:r w:rsidRPr="00B2108B">
        <w:rPr>
          <w:rFonts w:asciiTheme="minorHAnsi" w:hAnsiTheme="minorHAnsi"/>
          <w:spacing w:val="1"/>
          <w:sz w:val="22"/>
          <w:szCs w:val="22"/>
        </w:rPr>
        <w:t>to</w:t>
      </w:r>
      <w:r w:rsidRPr="00B2108B">
        <w:rPr>
          <w:rFonts w:asciiTheme="minorHAnsi" w:hAnsiTheme="minorHAnsi"/>
          <w:spacing w:val="-5"/>
          <w:sz w:val="22"/>
          <w:szCs w:val="22"/>
        </w:rPr>
        <w:t xml:space="preserve"> </w:t>
      </w:r>
      <w:r w:rsidRPr="00B2108B">
        <w:rPr>
          <w:rFonts w:asciiTheme="minorHAnsi" w:hAnsiTheme="minorHAnsi"/>
          <w:sz w:val="22"/>
          <w:szCs w:val="22"/>
        </w:rPr>
        <w:t>any</w:t>
      </w:r>
      <w:r w:rsidRPr="00B2108B">
        <w:rPr>
          <w:rFonts w:asciiTheme="minorHAnsi" w:hAnsiTheme="minorHAnsi"/>
          <w:spacing w:val="1"/>
          <w:sz w:val="22"/>
          <w:szCs w:val="22"/>
        </w:rPr>
        <w:t xml:space="preserve"> </w:t>
      </w:r>
      <w:r w:rsidRPr="00B2108B">
        <w:rPr>
          <w:rFonts w:asciiTheme="minorHAnsi" w:hAnsiTheme="minorHAnsi"/>
          <w:sz w:val="22"/>
          <w:szCs w:val="22"/>
        </w:rPr>
        <w:t>sources</w:t>
      </w:r>
      <w:r w:rsidRPr="00B2108B">
        <w:rPr>
          <w:rFonts w:asciiTheme="minorHAnsi" w:hAnsiTheme="minorHAnsi"/>
          <w:spacing w:val="-4"/>
          <w:sz w:val="22"/>
          <w:szCs w:val="22"/>
        </w:rPr>
        <w:t xml:space="preserve"> </w:t>
      </w:r>
      <w:r w:rsidRPr="00B2108B">
        <w:rPr>
          <w:rFonts w:asciiTheme="minorHAnsi" w:hAnsiTheme="minorHAnsi"/>
          <w:sz w:val="22"/>
          <w:szCs w:val="22"/>
        </w:rPr>
        <w:t>used,</w:t>
      </w:r>
      <w:r w:rsidRPr="00B2108B">
        <w:rPr>
          <w:rFonts w:asciiTheme="minorHAnsi" w:hAnsiTheme="minorHAnsi"/>
          <w:spacing w:val="-4"/>
          <w:sz w:val="22"/>
          <w:szCs w:val="22"/>
        </w:rPr>
        <w:t xml:space="preserve"> </w:t>
      </w:r>
      <w:r w:rsidRPr="00B2108B">
        <w:rPr>
          <w:rFonts w:asciiTheme="minorHAnsi" w:hAnsiTheme="minorHAnsi"/>
          <w:sz w:val="22"/>
          <w:szCs w:val="22"/>
        </w:rPr>
        <w:t>and</w:t>
      </w:r>
      <w:r w:rsidRPr="00B2108B">
        <w:rPr>
          <w:rFonts w:asciiTheme="minorHAnsi" w:hAnsiTheme="minorHAnsi"/>
          <w:spacing w:val="-3"/>
          <w:sz w:val="22"/>
          <w:szCs w:val="22"/>
        </w:rPr>
        <w:t xml:space="preserve"> </w:t>
      </w:r>
      <w:r w:rsidRPr="00B2108B">
        <w:rPr>
          <w:rFonts w:asciiTheme="minorHAnsi" w:hAnsiTheme="minorHAnsi"/>
          <w:sz w:val="22"/>
          <w:szCs w:val="22"/>
        </w:rPr>
        <w:t>include</w:t>
      </w:r>
      <w:r w:rsidRPr="00B2108B">
        <w:rPr>
          <w:rFonts w:asciiTheme="minorHAnsi" w:hAnsiTheme="minorHAnsi"/>
          <w:spacing w:val="-5"/>
          <w:sz w:val="22"/>
          <w:szCs w:val="22"/>
        </w:rPr>
        <w:t xml:space="preserve"> </w:t>
      </w:r>
      <w:r w:rsidRPr="00B2108B">
        <w:rPr>
          <w:rFonts w:asciiTheme="minorHAnsi" w:hAnsiTheme="minorHAnsi"/>
          <w:spacing w:val="-1"/>
          <w:sz w:val="22"/>
          <w:szCs w:val="22"/>
        </w:rPr>
        <w:t>any</w:t>
      </w:r>
      <w:r w:rsidRPr="00B2108B">
        <w:rPr>
          <w:rFonts w:asciiTheme="minorHAnsi" w:hAnsiTheme="minorHAnsi"/>
          <w:spacing w:val="-2"/>
          <w:sz w:val="22"/>
          <w:szCs w:val="22"/>
        </w:rPr>
        <w:t xml:space="preserve"> </w:t>
      </w:r>
      <w:r w:rsidRPr="00B2108B">
        <w:rPr>
          <w:rFonts w:asciiTheme="minorHAnsi" w:hAnsiTheme="minorHAnsi"/>
          <w:spacing w:val="-1"/>
          <w:sz w:val="22"/>
          <w:szCs w:val="22"/>
        </w:rPr>
        <w:t>extracts</w:t>
      </w:r>
      <w:r w:rsidRPr="00B2108B">
        <w:rPr>
          <w:rFonts w:asciiTheme="minorHAnsi" w:hAnsiTheme="minorHAnsi"/>
          <w:spacing w:val="-2"/>
          <w:sz w:val="22"/>
          <w:szCs w:val="22"/>
        </w:rPr>
        <w:t xml:space="preserve"> </w:t>
      </w:r>
      <w:r w:rsidRPr="00B2108B">
        <w:rPr>
          <w:rFonts w:asciiTheme="minorHAnsi" w:hAnsiTheme="minorHAnsi"/>
          <w:sz w:val="22"/>
          <w:szCs w:val="22"/>
        </w:rPr>
        <w:t>from</w:t>
      </w:r>
      <w:r w:rsidRPr="00B2108B">
        <w:rPr>
          <w:rFonts w:asciiTheme="minorHAnsi" w:hAnsiTheme="minorHAnsi"/>
          <w:spacing w:val="-3"/>
          <w:sz w:val="22"/>
          <w:szCs w:val="22"/>
        </w:rPr>
        <w:t xml:space="preserve"> </w:t>
      </w:r>
      <w:r w:rsidRPr="00B2108B">
        <w:rPr>
          <w:rFonts w:asciiTheme="minorHAnsi" w:hAnsiTheme="minorHAnsi"/>
          <w:sz w:val="22"/>
          <w:szCs w:val="22"/>
        </w:rPr>
        <w:t>them</w:t>
      </w:r>
      <w:r w:rsidRPr="00B2108B">
        <w:rPr>
          <w:rFonts w:asciiTheme="minorHAnsi" w:hAnsiTheme="minorHAnsi"/>
          <w:spacing w:val="-3"/>
          <w:sz w:val="22"/>
          <w:szCs w:val="22"/>
        </w:rPr>
        <w:t xml:space="preserve"> </w:t>
      </w:r>
      <w:r w:rsidRPr="00B2108B">
        <w:rPr>
          <w:rFonts w:asciiTheme="minorHAnsi" w:hAnsiTheme="minorHAnsi"/>
          <w:spacing w:val="1"/>
          <w:sz w:val="22"/>
          <w:szCs w:val="22"/>
        </w:rPr>
        <w:t>in</w:t>
      </w:r>
      <w:r w:rsidRPr="00B2108B">
        <w:rPr>
          <w:rFonts w:asciiTheme="minorHAnsi" w:hAnsiTheme="minorHAnsi"/>
          <w:spacing w:val="-4"/>
          <w:sz w:val="22"/>
          <w:szCs w:val="22"/>
        </w:rPr>
        <w:t xml:space="preserve"> </w:t>
      </w:r>
      <w:r w:rsidRPr="00B2108B">
        <w:rPr>
          <w:rFonts w:asciiTheme="minorHAnsi" w:hAnsiTheme="minorHAnsi"/>
          <w:sz w:val="22"/>
          <w:szCs w:val="22"/>
        </w:rPr>
        <w:t>quotation</w:t>
      </w:r>
      <w:r w:rsidRPr="00B2108B">
        <w:rPr>
          <w:rFonts w:asciiTheme="minorHAnsi" w:hAnsiTheme="minorHAnsi" w:cs="Times New Roman"/>
          <w:spacing w:val="54"/>
          <w:w w:val="99"/>
          <w:sz w:val="22"/>
          <w:szCs w:val="22"/>
        </w:rPr>
        <w:t xml:space="preserve"> </w:t>
      </w:r>
      <w:r w:rsidRPr="00B2108B">
        <w:rPr>
          <w:rFonts w:asciiTheme="minorHAnsi" w:hAnsiTheme="minorHAnsi"/>
          <w:spacing w:val="-1"/>
          <w:sz w:val="22"/>
          <w:szCs w:val="22"/>
        </w:rPr>
        <w:t>marks.</w:t>
      </w:r>
      <w:r w:rsidRPr="00B2108B">
        <w:rPr>
          <w:rFonts w:asciiTheme="minorHAnsi" w:hAnsiTheme="minorHAnsi"/>
          <w:spacing w:val="-4"/>
          <w:sz w:val="22"/>
          <w:szCs w:val="22"/>
        </w:rPr>
        <w:t xml:space="preserve"> </w:t>
      </w:r>
      <w:r w:rsidRPr="00B2108B">
        <w:rPr>
          <w:rFonts w:asciiTheme="minorHAnsi" w:hAnsiTheme="minorHAnsi"/>
          <w:sz w:val="22"/>
          <w:szCs w:val="22"/>
        </w:rPr>
        <w:t>You</w:t>
      </w:r>
      <w:r w:rsidRPr="00B2108B">
        <w:rPr>
          <w:rFonts w:asciiTheme="minorHAnsi" w:hAnsiTheme="minorHAnsi"/>
          <w:spacing w:val="-3"/>
          <w:sz w:val="22"/>
          <w:szCs w:val="22"/>
        </w:rPr>
        <w:t xml:space="preserve"> </w:t>
      </w:r>
      <w:r w:rsidRPr="00B2108B">
        <w:rPr>
          <w:rFonts w:asciiTheme="minorHAnsi" w:hAnsiTheme="minorHAnsi"/>
          <w:sz w:val="22"/>
          <w:szCs w:val="22"/>
        </w:rPr>
        <w:t>may</w:t>
      </w:r>
      <w:r w:rsidRPr="00B2108B">
        <w:rPr>
          <w:rFonts w:asciiTheme="minorHAnsi" w:hAnsiTheme="minorHAnsi"/>
          <w:spacing w:val="-2"/>
          <w:sz w:val="22"/>
          <w:szCs w:val="22"/>
        </w:rPr>
        <w:t xml:space="preserve"> </w:t>
      </w:r>
      <w:r w:rsidRPr="00B2108B">
        <w:rPr>
          <w:rFonts w:asciiTheme="minorHAnsi" w:hAnsiTheme="minorHAnsi"/>
          <w:sz w:val="22"/>
          <w:szCs w:val="22"/>
        </w:rPr>
        <w:t>also</w:t>
      </w:r>
      <w:r w:rsidRPr="00B2108B">
        <w:rPr>
          <w:rFonts w:asciiTheme="minorHAnsi" w:hAnsiTheme="minorHAnsi"/>
          <w:spacing w:val="-5"/>
          <w:sz w:val="22"/>
          <w:szCs w:val="22"/>
        </w:rPr>
        <w:t xml:space="preserve"> </w:t>
      </w:r>
      <w:r w:rsidRPr="00B2108B">
        <w:rPr>
          <w:rFonts w:asciiTheme="minorHAnsi" w:hAnsiTheme="minorHAnsi"/>
          <w:sz w:val="22"/>
          <w:szCs w:val="22"/>
        </w:rPr>
        <w:t>use</w:t>
      </w:r>
      <w:r w:rsidRPr="00B2108B">
        <w:rPr>
          <w:rFonts w:asciiTheme="minorHAnsi" w:hAnsiTheme="minorHAnsi"/>
          <w:spacing w:val="-5"/>
          <w:sz w:val="22"/>
          <w:szCs w:val="22"/>
        </w:rPr>
        <w:t xml:space="preserve"> </w:t>
      </w:r>
      <w:r w:rsidRPr="00B2108B">
        <w:rPr>
          <w:rFonts w:asciiTheme="minorHAnsi" w:hAnsiTheme="minorHAnsi"/>
          <w:sz w:val="22"/>
          <w:szCs w:val="22"/>
        </w:rPr>
        <w:t>footnotes.</w:t>
      </w:r>
      <w:r w:rsidRPr="00B2108B">
        <w:rPr>
          <w:rFonts w:asciiTheme="minorHAnsi" w:hAnsiTheme="minorHAnsi"/>
          <w:spacing w:val="-4"/>
          <w:sz w:val="22"/>
          <w:szCs w:val="22"/>
        </w:rPr>
        <w:t xml:space="preserve"> </w:t>
      </w:r>
      <w:r w:rsidRPr="00B2108B">
        <w:rPr>
          <w:rFonts w:asciiTheme="minorHAnsi" w:hAnsiTheme="minorHAnsi"/>
          <w:sz w:val="22"/>
          <w:szCs w:val="22"/>
        </w:rPr>
        <w:t>Please</w:t>
      </w:r>
      <w:r w:rsidRPr="00B2108B">
        <w:rPr>
          <w:rFonts w:asciiTheme="minorHAnsi" w:hAnsiTheme="minorHAnsi"/>
          <w:spacing w:val="-5"/>
          <w:sz w:val="22"/>
          <w:szCs w:val="22"/>
        </w:rPr>
        <w:t xml:space="preserve"> </w:t>
      </w:r>
      <w:r w:rsidRPr="00B2108B">
        <w:rPr>
          <w:rFonts w:asciiTheme="minorHAnsi" w:hAnsiTheme="minorHAnsi"/>
          <w:sz w:val="22"/>
          <w:szCs w:val="22"/>
        </w:rPr>
        <w:t>note</w:t>
      </w:r>
      <w:r w:rsidRPr="00B2108B">
        <w:rPr>
          <w:rFonts w:asciiTheme="minorHAnsi" w:hAnsiTheme="minorHAnsi"/>
          <w:spacing w:val="-2"/>
          <w:sz w:val="22"/>
          <w:szCs w:val="22"/>
        </w:rPr>
        <w:t xml:space="preserve"> </w:t>
      </w:r>
      <w:r w:rsidRPr="00B2108B">
        <w:rPr>
          <w:rFonts w:asciiTheme="minorHAnsi" w:hAnsiTheme="minorHAnsi"/>
          <w:sz w:val="22"/>
          <w:szCs w:val="22"/>
        </w:rPr>
        <w:t>that</w:t>
      </w:r>
      <w:r w:rsidRPr="00B2108B">
        <w:rPr>
          <w:rFonts w:asciiTheme="minorHAnsi" w:hAnsiTheme="minorHAnsi"/>
          <w:spacing w:val="-5"/>
          <w:sz w:val="22"/>
          <w:szCs w:val="22"/>
        </w:rPr>
        <w:t xml:space="preserve"> </w:t>
      </w:r>
      <w:r w:rsidRPr="00B2108B">
        <w:rPr>
          <w:rFonts w:asciiTheme="minorHAnsi" w:hAnsiTheme="minorHAnsi"/>
          <w:spacing w:val="-1"/>
          <w:sz w:val="22"/>
          <w:szCs w:val="22"/>
        </w:rPr>
        <w:t>extracts</w:t>
      </w:r>
      <w:r w:rsidRPr="00B2108B">
        <w:rPr>
          <w:rFonts w:asciiTheme="minorHAnsi" w:hAnsiTheme="minorHAnsi"/>
          <w:spacing w:val="-2"/>
          <w:sz w:val="22"/>
          <w:szCs w:val="22"/>
        </w:rPr>
        <w:t xml:space="preserve"> </w:t>
      </w:r>
      <w:r w:rsidRPr="00B2108B">
        <w:rPr>
          <w:rFonts w:asciiTheme="minorHAnsi" w:hAnsiTheme="minorHAnsi"/>
          <w:sz w:val="22"/>
          <w:szCs w:val="22"/>
        </w:rPr>
        <w:t>will</w:t>
      </w:r>
      <w:r w:rsidRPr="00B2108B">
        <w:rPr>
          <w:rFonts w:asciiTheme="minorHAnsi" w:hAnsiTheme="minorHAnsi"/>
          <w:spacing w:val="-1"/>
          <w:sz w:val="22"/>
          <w:szCs w:val="22"/>
        </w:rPr>
        <w:t xml:space="preserve"> </w:t>
      </w:r>
      <w:r w:rsidRPr="00B2108B">
        <w:rPr>
          <w:rFonts w:asciiTheme="minorHAnsi" w:hAnsiTheme="minorHAnsi"/>
          <w:sz w:val="22"/>
          <w:szCs w:val="22"/>
        </w:rPr>
        <w:t>be</w:t>
      </w:r>
      <w:r w:rsidRPr="00B2108B">
        <w:rPr>
          <w:rFonts w:asciiTheme="minorHAnsi" w:hAnsiTheme="minorHAnsi"/>
          <w:spacing w:val="-5"/>
          <w:sz w:val="22"/>
          <w:szCs w:val="22"/>
        </w:rPr>
        <w:t xml:space="preserve"> </w:t>
      </w:r>
      <w:r w:rsidRPr="00B2108B">
        <w:rPr>
          <w:rFonts w:asciiTheme="minorHAnsi" w:hAnsiTheme="minorHAnsi"/>
          <w:sz w:val="22"/>
          <w:szCs w:val="22"/>
        </w:rPr>
        <w:t>included</w:t>
      </w:r>
      <w:r w:rsidRPr="00B2108B">
        <w:rPr>
          <w:rFonts w:asciiTheme="minorHAnsi" w:hAnsiTheme="minorHAnsi"/>
          <w:spacing w:val="-5"/>
          <w:sz w:val="22"/>
          <w:szCs w:val="22"/>
        </w:rPr>
        <w:t xml:space="preserve"> </w:t>
      </w:r>
      <w:r w:rsidRPr="00B2108B">
        <w:rPr>
          <w:rFonts w:asciiTheme="minorHAnsi" w:hAnsiTheme="minorHAnsi"/>
          <w:spacing w:val="1"/>
          <w:sz w:val="22"/>
          <w:szCs w:val="22"/>
        </w:rPr>
        <w:t>in</w:t>
      </w:r>
      <w:r w:rsidRPr="00B2108B">
        <w:rPr>
          <w:rFonts w:asciiTheme="minorHAnsi" w:hAnsiTheme="minorHAnsi"/>
          <w:spacing w:val="-3"/>
          <w:sz w:val="22"/>
          <w:szCs w:val="22"/>
        </w:rPr>
        <w:t xml:space="preserve"> </w:t>
      </w:r>
      <w:r w:rsidRPr="00B2108B">
        <w:rPr>
          <w:rFonts w:asciiTheme="minorHAnsi" w:hAnsiTheme="minorHAnsi"/>
          <w:sz w:val="22"/>
          <w:szCs w:val="22"/>
        </w:rPr>
        <w:t>the</w:t>
      </w:r>
      <w:r w:rsidRPr="00B2108B">
        <w:rPr>
          <w:rFonts w:asciiTheme="minorHAnsi" w:hAnsiTheme="minorHAnsi" w:cs="Times New Roman"/>
          <w:spacing w:val="48"/>
          <w:w w:val="99"/>
          <w:sz w:val="22"/>
          <w:szCs w:val="22"/>
        </w:rPr>
        <w:t xml:space="preserve"> </w:t>
      </w:r>
      <w:r w:rsidRPr="00B2108B">
        <w:rPr>
          <w:rFonts w:asciiTheme="minorHAnsi" w:hAnsiTheme="minorHAnsi"/>
          <w:spacing w:val="-1"/>
          <w:sz w:val="22"/>
          <w:szCs w:val="22"/>
        </w:rPr>
        <w:t xml:space="preserve">word </w:t>
      </w:r>
      <w:r w:rsidRPr="00B2108B">
        <w:rPr>
          <w:rFonts w:asciiTheme="minorHAnsi" w:hAnsiTheme="minorHAnsi"/>
          <w:sz w:val="22"/>
          <w:szCs w:val="22"/>
        </w:rPr>
        <w:t>count;</w:t>
      </w:r>
      <w:r w:rsidRPr="00B2108B">
        <w:rPr>
          <w:rFonts w:asciiTheme="minorHAnsi" w:hAnsiTheme="minorHAnsi"/>
          <w:spacing w:val="-3"/>
          <w:sz w:val="22"/>
          <w:szCs w:val="22"/>
        </w:rPr>
        <w:t xml:space="preserve"> </w:t>
      </w:r>
      <w:r w:rsidRPr="00B2108B">
        <w:rPr>
          <w:rFonts w:asciiTheme="minorHAnsi" w:hAnsiTheme="minorHAnsi"/>
          <w:sz w:val="22"/>
          <w:szCs w:val="22"/>
        </w:rPr>
        <w:t>footnotes</w:t>
      </w:r>
      <w:r w:rsidRPr="00B2108B">
        <w:rPr>
          <w:rFonts w:asciiTheme="minorHAnsi" w:hAnsiTheme="minorHAnsi"/>
          <w:spacing w:val="-2"/>
          <w:sz w:val="22"/>
          <w:szCs w:val="22"/>
        </w:rPr>
        <w:t xml:space="preserve"> </w:t>
      </w:r>
      <w:r w:rsidRPr="00B2108B">
        <w:rPr>
          <w:rFonts w:asciiTheme="minorHAnsi" w:hAnsiTheme="minorHAnsi"/>
          <w:sz w:val="22"/>
          <w:szCs w:val="22"/>
        </w:rPr>
        <w:t>will</w:t>
      </w:r>
      <w:r w:rsidRPr="00B2108B">
        <w:rPr>
          <w:rFonts w:asciiTheme="minorHAnsi" w:hAnsiTheme="minorHAnsi"/>
          <w:spacing w:val="-1"/>
          <w:sz w:val="22"/>
          <w:szCs w:val="22"/>
        </w:rPr>
        <w:t xml:space="preserve"> </w:t>
      </w:r>
      <w:r w:rsidRPr="00B2108B">
        <w:rPr>
          <w:rFonts w:asciiTheme="minorHAnsi" w:hAnsiTheme="minorHAnsi"/>
          <w:sz w:val="22"/>
          <w:szCs w:val="22"/>
        </w:rPr>
        <w:t>not</w:t>
      </w:r>
      <w:r w:rsidRPr="00B2108B">
        <w:rPr>
          <w:rFonts w:asciiTheme="minorHAnsi" w:hAnsiTheme="minorHAnsi"/>
          <w:spacing w:val="-3"/>
          <w:sz w:val="22"/>
          <w:szCs w:val="22"/>
        </w:rPr>
        <w:t xml:space="preserve"> </w:t>
      </w:r>
      <w:r w:rsidRPr="00B2108B">
        <w:rPr>
          <w:rFonts w:asciiTheme="minorHAnsi" w:hAnsiTheme="minorHAnsi"/>
          <w:sz w:val="22"/>
          <w:szCs w:val="22"/>
        </w:rPr>
        <w:t>be</w:t>
      </w:r>
      <w:r w:rsidRPr="00B2108B">
        <w:rPr>
          <w:rFonts w:asciiTheme="minorHAnsi" w:hAnsiTheme="minorHAnsi"/>
          <w:spacing w:val="-5"/>
          <w:sz w:val="22"/>
          <w:szCs w:val="22"/>
        </w:rPr>
        <w:t xml:space="preserve"> </w:t>
      </w:r>
      <w:r w:rsidRPr="00B2108B">
        <w:rPr>
          <w:rFonts w:asciiTheme="minorHAnsi" w:hAnsiTheme="minorHAnsi"/>
          <w:sz w:val="22"/>
          <w:szCs w:val="22"/>
        </w:rPr>
        <w:t>included</w:t>
      </w:r>
      <w:r w:rsidRPr="00B2108B">
        <w:rPr>
          <w:rFonts w:asciiTheme="minorHAnsi" w:hAnsiTheme="minorHAnsi"/>
          <w:spacing w:val="-3"/>
          <w:sz w:val="22"/>
          <w:szCs w:val="22"/>
        </w:rPr>
        <w:t xml:space="preserve"> </w:t>
      </w:r>
      <w:r w:rsidRPr="00B2108B">
        <w:rPr>
          <w:rFonts w:asciiTheme="minorHAnsi" w:hAnsiTheme="minorHAnsi"/>
          <w:sz w:val="22"/>
          <w:szCs w:val="22"/>
        </w:rPr>
        <w:t>in</w:t>
      </w:r>
      <w:r w:rsidRPr="00B2108B">
        <w:rPr>
          <w:rFonts w:asciiTheme="minorHAnsi" w:hAnsiTheme="minorHAnsi"/>
          <w:spacing w:val="-3"/>
          <w:sz w:val="22"/>
          <w:szCs w:val="22"/>
        </w:rPr>
        <w:t xml:space="preserve"> </w:t>
      </w:r>
      <w:r w:rsidRPr="00B2108B">
        <w:rPr>
          <w:rFonts w:asciiTheme="minorHAnsi" w:hAnsiTheme="minorHAnsi"/>
          <w:sz w:val="22"/>
          <w:szCs w:val="22"/>
        </w:rPr>
        <w:t>the</w:t>
      </w:r>
      <w:r w:rsidRPr="00B2108B">
        <w:rPr>
          <w:rFonts w:asciiTheme="minorHAnsi" w:hAnsiTheme="minorHAnsi"/>
          <w:spacing w:val="-5"/>
          <w:sz w:val="22"/>
          <w:szCs w:val="22"/>
        </w:rPr>
        <w:t xml:space="preserve"> </w:t>
      </w:r>
      <w:r w:rsidRPr="00B2108B">
        <w:rPr>
          <w:rFonts w:asciiTheme="minorHAnsi" w:hAnsiTheme="minorHAnsi"/>
          <w:spacing w:val="-1"/>
          <w:sz w:val="22"/>
          <w:szCs w:val="22"/>
        </w:rPr>
        <w:t xml:space="preserve">word </w:t>
      </w:r>
      <w:r w:rsidRPr="00B2108B">
        <w:rPr>
          <w:rFonts w:asciiTheme="minorHAnsi" w:hAnsiTheme="minorHAnsi"/>
          <w:sz w:val="22"/>
          <w:szCs w:val="22"/>
        </w:rPr>
        <w:t>count.</w:t>
      </w:r>
    </w:p>
    <w:p w:rsidR="00E628F4" w:rsidRPr="00B2108B" w:rsidRDefault="00E628F4" w:rsidP="00E628F4">
      <w:pPr>
        <w:pStyle w:val="BodyText"/>
        <w:tabs>
          <w:tab w:val="left" w:pos="963"/>
        </w:tabs>
        <w:kinsoku w:val="0"/>
        <w:overflowPunct w:val="0"/>
        <w:spacing w:before="39"/>
        <w:ind w:right="126" w:firstLine="0"/>
        <w:rPr>
          <w:rFonts w:asciiTheme="minorHAnsi" w:hAnsiTheme="minorHAnsi"/>
          <w:sz w:val="22"/>
          <w:szCs w:val="22"/>
        </w:rPr>
      </w:pPr>
    </w:p>
    <w:p w:rsidR="00DB5D0F" w:rsidRPr="00B2108B" w:rsidRDefault="0066770E" w:rsidP="001B082B">
      <w:pPr>
        <w:pStyle w:val="BodyText"/>
        <w:numPr>
          <w:ilvl w:val="1"/>
          <w:numId w:val="6"/>
        </w:numPr>
        <w:tabs>
          <w:tab w:val="left" w:pos="963"/>
        </w:tabs>
        <w:kinsoku w:val="0"/>
        <w:overflowPunct w:val="0"/>
        <w:spacing w:before="39"/>
        <w:ind w:right="126"/>
        <w:rPr>
          <w:rFonts w:asciiTheme="minorHAnsi" w:hAnsiTheme="minorHAnsi"/>
          <w:sz w:val="22"/>
          <w:szCs w:val="22"/>
        </w:rPr>
      </w:pPr>
      <w:r w:rsidRPr="00B2108B">
        <w:rPr>
          <w:rFonts w:asciiTheme="minorHAnsi" w:hAnsiTheme="minorHAnsi"/>
          <w:spacing w:val="-1"/>
          <w:sz w:val="22"/>
          <w:szCs w:val="22"/>
        </w:rPr>
        <w:t>Your</w:t>
      </w:r>
      <w:r w:rsidRPr="00B2108B">
        <w:rPr>
          <w:rFonts w:asciiTheme="minorHAnsi" w:hAnsiTheme="minorHAnsi"/>
          <w:spacing w:val="-2"/>
          <w:sz w:val="22"/>
          <w:szCs w:val="22"/>
        </w:rPr>
        <w:t xml:space="preserve"> </w:t>
      </w:r>
      <w:r w:rsidRPr="00B2108B">
        <w:rPr>
          <w:rFonts w:asciiTheme="minorHAnsi" w:hAnsiTheme="minorHAnsi"/>
          <w:spacing w:val="-1"/>
          <w:sz w:val="22"/>
          <w:szCs w:val="22"/>
        </w:rPr>
        <w:t>essay</w:t>
      </w:r>
      <w:r w:rsidRPr="00B2108B">
        <w:rPr>
          <w:rFonts w:asciiTheme="minorHAnsi" w:hAnsiTheme="minorHAnsi"/>
          <w:spacing w:val="-2"/>
          <w:sz w:val="22"/>
          <w:szCs w:val="22"/>
        </w:rPr>
        <w:t xml:space="preserve"> </w:t>
      </w:r>
      <w:r w:rsidRPr="00B2108B">
        <w:rPr>
          <w:rFonts w:asciiTheme="minorHAnsi" w:hAnsiTheme="minorHAnsi"/>
          <w:sz w:val="22"/>
          <w:szCs w:val="22"/>
        </w:rPr>
        <w:t>should</w:t>
      </w:r>
      <w:r w:rsidRPr="00B2108B">
        <w:rPr>
          <w:rFonts w:asciiTheme="minorHAnsi" w:hAnsiTheme="minorHAnsi"/>
          <w:spacing w:val="-3"/>
          <w:sz w:val="22"/>
          <w:szCs w:val="22"/>
        </w:rPr>
        <w:t xml:space="preserve"> </w:t>
      </w:r>
      <w:r w:rsidRPr="00B2108B">
        <w:rPr>
          <w:rFonts w:asciiTheme="minorHAnsi" w:hAnsiTheme="minorHAnsi"/>
          <w:sz w:val="22"/>
          <w:szCs w:val="22"/>
        </w:rPr>
        <w:t>be</w:t>
      </w:r>
      <w:r w:rsidRPr="00B2108B">
        <w:rPr>
          <w:rFonts w:asciiTheme="minorHAnsi" w:hAnsiTheme="minorHAnsi"/>
          <w:spacing w:val="-5"/>
          <w:sz w:val="22"/>
          <w:szCs w:val="22"/>
        </w:rPr>
        <w:t xml:space="preserve"> </w:t>
      </w:r>
      <w:r w:rsidRPr="00B2108B">
        <w:rPr>
          <w:rFonts w:asciiTheme="minorHAnsi" w:hAnsiTheme="minorHAnsi"/>
          <w:sz w:val="22"/>
          <w:szCs w:val="22"/>
        </w:rPr>
        <w:t>marked</w:t>
      </w:r>
      <w:r w:rsidRPr="00B2108B">
        <w:rPr>
          <w:rFonts w:asciiTheme="minorHAnsi" w:hAnsiTheme="minorHAnsi"/>
          <w:spacing w:val="-3"/>
          <w:sz w:val="22"/>
          <w:szCs w:val="22"/>
        </w:rPr>
        <w:t xml:space="preserve"> </w:t>
      </w:r>
      <w:r w:rsidRPr="00B2108B">
        <w:rPr>
          <w:rFonts w:asciiTheme="minorHAnsi" w:hAnsiTheme="minorHAnsi"/>
          <w:sz w:val="22"/>
          <w:szCs w:val="22"/>
        </w:rPr>
        <w:t>clearly,</w:t>
      </w:r>
      <w:r w:rsidRPr="00B2108B">
        <w:rPr>
          <w:rFonts w:asciiTheme="minorHAnsi" w:hAnsiTheme="minorHAnsi"/>
          <w:spacing w:val="-4"/>
          <w:sz w:val="22"/>
          <w:szCs w:val="22"/>
        </w:rPr>
        <w:t xml:space="preserve"> </w:t>
      </w:r>
      <w:r w:rsidRPr="00B2108B">
        <w:rPr>
          <w:rFonts w:asciiTheme="minorHAnsi" w:hAnsiTheme="minorHAnsi"/>
          <w:sz w:val="22"/>
          <w:szCs w:val="22"/>
        </w:rPr>
        <w:t>at</w:t>
      </w:r>
      <w:r w:rsidRPr="00B2108B">
        <w:rPr>
          <w:rFonts w:asciiTheme="minorHAnsi" w:hAnsiTheme="minorHAnsi"/>
          <w:spacing w:val="-3"/>
          <w:sz w:val="22"/>
          <w:szCs w:val="22"/>
        </w:rPr>
        <w:t xml:space="preserve"> </w:t>
      </w:r>
      <w:r w:rsidRPr="00B2108B">
        <w:rPr>
          <w:rFonts w:asciiTheme="minorHAnsi" w:hAnsiTheme="minorHAnsi"/>
          <w:spacing w:val="1"/>
          <w:sz w:val="22"/>
          <w:szCs w:val="22"/>
        </w:rPr>
        <w:t>the</w:t>
      </w:r>
      <w:r w:rsidRPr="00B2108B">
        <w:rPr>
          <w:rFonts w:asciiTheme="minorHAnsi" w:hAnsiTheme="minorHAnsi"/>
          <w:spacing w:val="-4"/>
          <w:sz w:val="22"/>
          <w:szCs w:val="22"/>
        </w:rPr>
        <w:t xml:space="preserve"> </w:t>
      </w:r>
      <w:r w:rsidRPr="00B2108B">
        <w:rPr>
          <w:rFonts w:asciiTheme="minorHAnsi" w:hAnsiTheme="minorHAnsi"/>
          <w:sz w:val="22"/>
          <w:szCs w:val="22"/>
        </w:rPr>
        <w:t>top-left</w:t>
      </w:r>
      <w:r w:rsidRPr="00B2108B">
        <w:rPr>
          <w:rFonts w:asciiTheme="minorHAnsi" w:hAnsiTheme="minorHAnsi"/>
          <w:spacing w:val="-3"/>
          <w:sz w:val="22"/>
          <w:szCs w:val="22"/>
        </w:rPr>
        <w:t xml:space="preserve"> </w:t>
      </w:r>
      <w:r w:rsidRPr="00B2108B">
        <w:rPr>
          <w:rFonts w:asciiTheme="minorHAnsi" w:hAnsiTheme="minorHAnsi"/>
          <w:sz w:val="22"/>
          <w:szCs w:val="22"/>
        </w:rPr>
        <w:t>hand</w:t>
      </w:r>
      <w:r w:rsidRPr="00B2108B">
        <w:rPr>
          <w:rFonts w:asciiTheme="minorHAnsi" w:hAnsiTheme="minorHAnsi"/>
          <w:spacing w:val="-3"/>
          <w:sz w:val="22"/>
          <w:szCs w:val="22"/>
        </w:rPr>
        <w:t xml:space="preserve"> </w:t>
      </w:r>
      <w:r w:rsidRPr="00B2108B">
        <w:rPr>
          <w:rFonts w:asciiTheme="minorHAnsi" w:hAnsiTheme="minorHAnsi"/>
          <w:spacing w:val="-1"/>
          <w:sz w:val="22"/>
          <w:szCs w:val="22"/>
        </w:rPr>
        <w:t>corner</w:t>
      </w:r>
      <w:r w:rsidRPr="00B2108B">
        <w:rPr>
          <w:rFonts w:asciiTheme="minorHAnsi" w:hAnsiTheme="minorHAnsi"/>
          <w:spacing w:val="-2"/>
          <w:sz w:val="22"/>
          <w:szCs w:val="22"/>
        </w:rPr>
        <w:t xml:space="preserve"> </w:t>
      </w:r>
      <w:r w:rsidRPr="00B2108B">
        <w:rPr>
          <w:rFonts w:asciiTheme="minorHAnsi" w:hAnsiTheme="minorHAnsi"/>
          <w:spacing w:val="-1"/>
          <w:sz w:val="22"/>
          <w:szCs w:val="22"/>
        </w:rPr>
        <w:t>of</w:t>
      </w:r>
      <w:r w:rsidRPr="00B2108B">
        <w:rPr>
          <w:rFonts w:asciiTheme="minorHAnsi" w:hAnsiTheme="minorHAnsi"/>
          <w:spacing w:val="-2"/>
          <w:sz w:val="22"/>
          <w:szCs w:val="22"/>
        </w:rPr>
        <w:t xml:space="preserve"> </w:t>
      </w:r>
      <w:r w:rsidRPr="00B2108B">
        <w:rPr>
          <w:rFonts w:asciiTheme="minorHAnsi" w:hAnsiTheme="minorHAnsi"/>
          <w:sz w:val="22"/>
          <w:szCs w:val="22"/>
        </w:rPr>
        <w:t>the</w:t>
      </w:r>
      <w:r w:rsidRPr="00B2108B">
        <w:rPr>
          <w:rFonts w:asciiTheme="minorHAnsi" w:hAnsiTheme="minorHAnsi"/>
          <w:spacing w:val="-2"/>
          <w:sz w:val="22"/>
          <w:szCs w:val="22"/>
        </w:rPr>
        <w:t xml:space="preserve"> </w:t>
      </w:r>
      <w:r w:rsidRPr="00B2108B">
        <w:rPr>
          <w:rFonts w:asciiTheme="minorHAnsi" w:hAnsiTheme="minorHAnsi"/>
          <w:spacing w:val="-1"/>
          <w:sz w:val="22"/>
          <w:szCs w:val="22"/>
        </w:rPr>
        <w:t>first</w:t>
      </w:r>
      <w:r w:rsidRPr="00B2108B">
        <w:rPr>
          <w:rFonts w:asciiTheme="minorHAnsi" w:hAnsiTheme="minorHAnsi"/>
          <w:spacing w:val="-3"/>
          <w:sz w:val="22"/>
          <w:szCs w:val="22"/>
        </w:rPr>
        <w:t xml:space="preserve"> </w:t>
      </w:r>
      <w:r w:rsidRPr="00B2108B">
        <w:rPr>
          <w:rFonts w:asciiTheme="minorHAnsi" w:hAnsiTheme="minorHAnsi"/>
          <w:spacing w:val="-1"/>
          <w:sz w:val="22"/>
          <w:szCs w:val="22"/>
        </w:rPr>
        <w:t>page,</w:t>
      </w:r>
      <w:r w:rsidRPr="00B2108B">
        <w:rPr>
          <w:rFonts w:asciiTheme="minorHAnsi" w:hAnsiTheme="minorHAnsi"/>
          <w:spacing w:val="-2"/>
          <w:sz w:val="22"/>
          <w:szCs w:val="22"/>
        </w:rPr>
        <w:t xml:space="preserve"> </w:t>
      </w:r>
      <w:r w:rsidRPr="00B2108B">
        <w:rPr>
          <w:rFonts w:asciiTheme="minorHAnsi" w:hAnsiTheme="minorHAnsi"/>
          <w:sz w:val="22"/>
          <w:szCs w:val="22"/>
        </w:rPr>
        <w:t>with</w:t>
      </w:r>
      <w:r w:rsidRPr="00B2108B">
        <w:rPr>
          <w:rFonts w:asciiTheme="minorHAnsi" w:hAnsiTheme="minorHAnsi" w:cs="Times New Roman"/>
          <w:spacing w:val="64"/>
          <w:w w:val="99"/>
          <w:sz w:val="22"/>
          <w:szCs w:val="22"/>
        </w:rPr>
        <w:t xml:space="preserve"> </w:t>
      </w:r>
      <w:r w:rsidRPr="00B2108B">
        <w:rPr>
          <w:rFonts w:asciiTheme="minorHAnsi" w:hAnsiTheme="minorHAnsi"/>
          <w:spacing w:val="-1"/>
          <w:sz w:val="22"/>
          <w:szCs w:val="22"/>
        </w:rPr>
        <w:t>your</w:t>
      </w:r>
      <w:r w:rsidRPr="00B2108B">
        <w:rPr>
          <w:rFonts w:asciiTheme="minorHAnsi" w:hAnsiTheme="minorHAnsi"/>
          <w:spacing w:val="-2"/>
          <w:sz w:val="22"/>
          <w:szCs w:val="22"/>
        </w:rPr>
        <w:t xml:space="preserve"> </w:t>
      </w:r>
      <w:r w:rsidRPr="00B2108B">
        <w:rPr>
          <w:rFonts w:asciiTheme="minorHAnsi" w:hAnsiTheme="minorHAnsi"/>
          <w:sz w:val="22"/>
          <w:szCs w:val="22"/>
        </w:rPr>
        <w:t>full</w:t>
      </w:r>
      <w:r w:rsidRPr="00B2108B">
        <w:rPr>
          <w:rFonts w:asciiTheme="minorHAnsi" w:hAnsiTheme="minorHAnsi"/>
          <w:spacing w:val="-1"/>
          <w:sz w:val="22"/>
          <w:szCs w:val="22"/>
        </w:rPr>
        <w:t xml:space="preserve"> </w:t>
      </w:r>
      <w:r w:rsidRPr="00B2108B">
        <w:rPr>
          <w:rFonts w:asciiTheme="minorHAnsi" w:hAnsiTheme="minorHAnsi"/>
          <w:sz w:val="22"/>
          <w:szCs w:val="22"/>
        </w:rPr>
        <w:t>name.</w:t>
      </w:r>
      <w:r w:rsidRPr="00B2108B">
        <w:rPr>
          <w:rFonts w:asciiTheme="minorHAnsi" w:hAnsiTheme="minorHAnsi"/>
          <w:spacing w:val="-4"/>
          <w:sz w:val="22"/>
          <w:szCs w:val="22"/>
        </w:rPr>
        <w:t xml:space="preserve"> </w:t>
      </w:r>
      <w:r w:rsidRPr="00B2108B">
        <w:rPr>
          <w:rFonts w:asciiTheme="minorHAnsi" w:hAnsiTheme="minorHAnsi"/>
          <w:spacing w:val="-1"/>
          <w:sz w:val="22"/>
          <w:szCs w:val="22"/>
        </w:rPr>
        <w:t>Apart from</w:t>
      </w:r>
      <w:r w:rsidRPr="00B2108B">
        <w:rPr>
          <w:rFonts w:asciiTheme="minorHAnsi" w:hAnsiTheme="minorHAnsi"/>
          <w:spacing w:val="-3"/>
          <w:sz w:val="22"/>
          <w:szCs w:val="22"/>
        </w:rPr>
        <w:t xml:space="preserve"> </w:t>
      </w:r>
      <w:r w:rsidRPr="00B2108B">
        <w:rPr>
          <w:rFonts w:asciiTheme="minorHAnsi" w:hAnsiTheme="minorHAnsi"/>
          <w:sz w:val="22"/>
          <w:szCs w:val="22"/>
        </w:rPr>
        <w:t>your</w:t>
      </w:r>
      <w:r w:rsidRPr="00B2108B">
        <w:rPr>
          <w:rFonts w:asciiTheme="minorHAnsi" w:hAnsiTheme="minorHAnsi"/>
          <w:spacing w:val="-5"/>
          <w:sz w:val="22"/>
          <w:szCs w:val="22"/>
        </w:rPr>
        <w:t xml:space="preserve"> </w:t>
      </w:r>
      <w:r w:rsidRPr="00B2108B">
        <w:rPr>
          <w:rFonts w:asciiTheme="minorHAnsi" w:hAnsiTheme="minorHAnsi"/>
          <w:sz w:val="22"/>
          <w:szCs w:val="22"/>
        </w:rPr>
        <w:t>name,</w:t>
      </w:r>
      <w:r w:rsidRPr="00B2108B">
        <w:rPr>
          <w:rFonts w:asciiTheme="minorHAnsi" w:hAnsiTheme="minorHAnsi"/>
          <w:spacing w:val="-1"/>
          <w:sz w:val="22"/>
          <w:szCs w:val="22"/>
        </w:rPr>
        <w:t xml:space="preserve"> you</w:t>
      </w:r>
      <w:r w:rsidRPr="00B2108B">
        <w:rPr>
          <w:rFonts w:asciiTheme="minorHAnsi" w:hAnsiTheme="minorHAnsi"/>
          <w:sz w:val="22"/>
          <w:szCs w:val="22"/>
        </w:rPr>
        <w:t xml:space="preserve"> should</w:t>
      </w:r>
      <w:r w:rsidRPr="00B2108B">
        <w:rPr>
          <w:rFonts w:asciiTheme="minorHAnsi" w:hAnsiTheme="minorHAnsi"/>
          <w:spacing w:val="-3"/>
          <w:sz w:val="22"/>
          <w:szCs w:val="22"/>
        </w:rPr>
        <w:t xml:space="preserve"> </w:t>
      </w:r>
      <w:r w:rsidRPr="00B2108B">
        <w:rPr>
          <w:rFonts w:asciiTheme="minorHAnsi" w:hAnsiTheme="minorHAnsi"/>
          <w:spacing w:val="-1"/>
          <w:sz w:val="22"/>
          <w:szCs w:val="22"/>
        </w:rPr>
        <w:t>take</w:t>
      </w:r>
      <w:r w:rsidRPr="00B2108B">
        <w:rPr>
          <w:rFonts w:asciiTheme="minorHAnsi" w:hAnsiTheme="minorHAnsi"/>
          <w:spacing w:val="-5"/>
          <w:sz w:val="22"/>
          <w:szCs w:val="22"/>
        </w:rPr>
        <w:t xml:space="preserve"> </w:t>
      </w:r>
      <w:r w:rsidRPr="00B2108B">
        <w:rPr>
          <w:rFonts w:asciiTheme="minorHAnsi" w:hAnsiTheme="minorHAnsi"/>
          <w:sz w:val="22"/>
          <w:szCs w:val="22"/>
        </w:rPr>
        <w:t>care</w:t>
      </w:r>
      <w:r w:rsidRPr="00B2108B">
        <w:rPr>
          <w:rFonts w:asciiTheme="minorHAnsi" w:hAnsiTheme="minorHAnsi"/>
          <w:spacing w:val="-5"/>
          <w:sz w:val="22"/>
          <w:szCs w:val="22"/>
        </w:rPr>
        <w:t xml:space="preserve"> </w:t>
      </w:r>
      <w:r w:rsidRPr="00B2108B">
        <w:rPr>
          <w:rFonts w:asciiTheme="minorHAnsi" w:hAnsiTheme="minorHAnsi"/>
          <w:sz w:val="22"/>
          <w:szCs w:val="22"/>
        </w:rPr>
        <w:t>not</w:t>
      </w:r>
      <w:r w:rsidRPr="00B2108B">
        <w:rPr>
          <w:rFonts w:asciiTheme="minorHAnsi" w:hAnsiTheme="minorHAnsi"/>
          <w:spacing w:val="-3"/>
          <w:sz w:val="22"/>
          <w:szCs w:val="22"/>
        </w:rPr>
        <w:t xml:space="preserve"> </w:t>
      </w:r>
      <w:r w:rsidRPr="00B2108B">
        <w:rPr>
          <w:rFonts w:asciiTheme="minorHAnsi" w:hAnsiTheme="minorHAnsi"/>
          <w:spacing w:val="1"/>
          <w:sz w:val="22"/>
          <w:szCs w:val="22"/>
        </w:rPr>
        <w:t>to</w:t>
      </w:r>
      <w:r w:rsidRPr="00B2108B">
        <w:rPr>
          <w:rFonts w:asciiTheme="minorHAnsi" w:hAnsiTheme="minorHAnsi"/>
          <w:spacing w:val="-4"/>
          <w:sz w:val="22"/>
          <w:szCs w:val="22"/>
        </w:rPr>
        <w:t xml:space="preserve"> </w:t>
      </w:r>
      <w:r w:rsidRPr="00B2108B">
        <w:rPr>
          <w:rFonts w:asciiTheme="minorHAnsi" w:hAnsiTheme="minorHAnsi"/>
          <w:sz w:val="22"/>
          <w:szCs w:val="22"/>
        </w:rPr>
        <w:t>include</w:t>
      </w:r>
      <w:r w:rsidRPr="00B2108B">
        <w:rPr>
          <w:rFonts w:asciiTheme="minorHAnsi" w:hAnsiTheme="minorHAnsi"/>
          <w:spacing w:val="-5"/>
          <w:sz w:val="22"/>
          <w:szCs w:val="22"/>
        </w:rPr>
        <w:t xml:space="preserve"> </w:t>
      </w:r>
      <w:r w:rsidRPr="00B2108B">
        <w:rPr>
          <w:rFonts w:asciiTheme="minorHAnsi" w:hAnsiTheme="minorHAnsi"/>
          <w:sz w:val="22"/>
          <w:szCs w:val="22"/>
        </w:rPr>
        <w:t>any</w:t>
      </w:r>
      <w:r w:rsidRPr="00B2108B">
        <w:rPr>
          <w:rFonts w:asciiTheme="minorHAnsi" w:hAnsiTheme="minorHAnsi" w:cs="Times New Roman"/>
          <w:spacing w:val="52"/>
          <w:w w:val="99"/>
          <w:sz w:val="22"/>
          <w:szCs w:val="22"/>
        </w:rPr>
        <w:t xml:space="preserve"> </w:t>
      </w:r>
      <w:r w:rsidRPr="00B2108B">
        <w:rPr>
          <w:rFonts w:asciiTheme="minorHAnsi" w:hAnsiTheme="minorHAnsi"/>
          <w:spacing w:val="-1"/>
          <w:sz w:val="22"/>
          <w:szCs w:val="22"/>
        </w:rPr>
        <w:t>personal</w:t>
      </w:r>
      <w:r w:rsidRPr="00B2108B">
        <w:rPr>
          <w:rFonts w:asciiTheme="minorHAnsi" w:hAnsiTheme="minorHAnsi"/>
          <w:spacing w:val="-2"/>
          <w:sz w:val="22"/>
          <w:szCs w:val="22"/>
        </w:rPr>
        <w:t xml:space="preserve"> </w:t>
      </w:r>
      <w:r w:rsidRPr="00B2108B">
        <w:rPr>
          <w:rFonts w:asciiTheme="minorHAnsi" w:hAnsiTheme="minorHAnsi"/>
          <w:spacing w:val="-1"/>
          <w:sz w:val="22"/>
          <w:szCs w:val="22"/>
        </w:rPr>
        <w:t>or</w:t>
      </w:r>
      <w:r w:rsidRPr="00B2108B">
        <w:rPr>
          <w:rFonts w:asciiTheme="minorHAnsi" w:hAnsiTheme="minorHAnsi"/>
          <w:spacing w:val="-2"/>
          <w:sz w:val="22"/>
          <w:szCs w:val="22"/>
        </w:rPr>
        <w:t xml:space="preserve"> </w:t>
      </w:r>
      <w:r w:rsidRPr="00B2108B">
        <w:rPr>
          <w:rFonts w:asciiTheme="minorHAnsi" w:hAnsiTheme="minorHAnsi"/>
          <w:sz w:val="22"/>
          <w:szCs w:val="22"/>
        </w:rPr>
        <w:t>other</w:t>
      </w:r>
      <w:r w:rsidRPr="00B2108B">
        <w:rPr>
          <w:rFonts w:asciiTheme="minorHAnsi" w:hAnsiTheme="minorHAnsi"/>
          <w:spacing w:val="-6"/>
          <w:sz w:val="22"/>
          <w:szCs w:val="22"/>
        </w:rPr>
        <w:t xml:space="preserve"> </w:t>
      </w:r>
      <w:r w:rsidRPr="00B2108B">
        <w:rPr>
          <w:rFonts w:asciiTheme="minorHAnsi" w:hAnsiTheme="minorHAnsi"/>
          <w:sz w:val="22"/>
          <w:szCs w:val="22"/>
        </w:rPr>
        <w:t>information</w:t>
      </w:r>
      <w:r w:rsidRPr="00B2108B">
        <w:rPr>
          <w:rFonts w:asciiTheme="minorHAnsi" w:hAnsiTheme="minorHAnsi"/>
          <w:spacing w:val="-3"/>
          <w:sz w:val="22"/>
          <w:szCs w:val="22"/>
        </w:rPr>
        <w:t xml:space="preserve"> </w:t>
      </w:r>
      <w:r w:rsidRPr="00B2108B">
        <w:rPr>
          <w:rFonts w:asciiTheme="minorHAnsi" w:hAnsiTheme="minorHAnsi"/>
          <w:spacing w:val="-1"/>
          <w:sz w:val="22"/>
          <w:szCs w:val="22"/>
        </w:rPr>
        <w:t>which</w:t>
      </w:r>
      <w:r w:rsidRPr="00B2108B">
        <w:rPr>
          <w:rFonts w:asciiTheme="minorHAnsi" w:hAnsiTheme="minorHAnsi"/>
          <w:spacing w:val="-4"/>
          <w:sz w:val="22"/>
          <w:szCs w:val="22"/>
        </w:rPr>
        <w:t xml:space="preserve"> </w:t>
      </w:r>
      <w:r w:rsidRPr="00B2108B">
        <w:rPr>
          <w:rFonts w:asciiTheme="minorHAnsi" w:hAnsiTheme="minorHAnsi"/>
          <w:sz w:val="22"/>
          <w:szCs w:val="22"/>
        </w:rPr>
        <w:t>might</w:t>
      </w:r>
      <w:r w:rsidRPr="00B2108B">
        <w:rPr>
          <w:rFonts w:asciiTheme="minorHAnsi" w:hAnsiTheme="minorHAnsi"/>
          <w:spacing w:val="-5"/>
          <w:sz w:val="22"/>
          <w:szCs w:val="22"/>
        </w:rPr>
        <w:t xml:space="preserve"> </w:t>
      </w:r>
      <w:r w:rsidRPr="00B2108B">
        <w:rPr>
          <w:rFonts w:asciiTheme="minorHAnsi" w:hAnsiTheme="minorHAnsi"/>
          <w:sz w:val="22"/>
          <w:szCs w:val="22"/>
        </w:rPr>
        <w:t>identify</w:t>
      </w:r>
      <w:r w:rsidRPr="00B2108B">
        <w:rPr>
          <w:rFonts w:asciiTheme="minorHAnsi" w:hAnsiTheme="minorHAnsi"/>
          <w:spacing w:val="-5"/>
          <w:sz w:val="22"/>
          <w:szCs w:val="22"/>
        </w:rPr>
        <w:t xml:space="preserve"> </w:t>
      </w:r>
      <w:r w:rsidRPr="00B2108B">
        <w:rPr>
          <w:rFonts w:asciiTheme="minorHAnsi" w:hAnsiTheme="minorHAnsi"/>
          <w:spacing w:val="-1"/>
          <w:sz w:val="22"/>
          <w:szCs w:val="22"/>
        </w:rPr>
        <w:t>you or</w:t>
      </w:r>
      <w:r w:rsidRPr="00B2108B">
        <w:rPr>
          <w:rFonts w:asciiTheme="minorHAnsi" w:hAnsiTheme="minorHAnsi"/>
          <w:spacing w:val="-2"/>
          <w:sz w:val="22"/>
          <w:szCs w:val="22"/>
        </w:rPr>
        <w:t xml:space="preserve"> </w:t>
      </w:r>
      <w:r w:rsidRPr="00B2108B">
        <w:rPr>
          <w:rFonts w:asciiTheme="minorHAnsi" w:hAnsiTheme="minorHAnsi"/>
          <w:sz w:val="22"/>
          <w:szCs w:val="22"/>
        </w:rPr>
        <w:t>your</w:t>
      </w:r>
      <w:r w:rsidRPr="00B2108B">
        <w:rPr>
          <w:rFonts w:asciiTheme="minorHAnsi" w:hAnsiTheme="minorHAnsi"/>
          <w:spacing w:val="-3"/>
          <w:sz w:val="22"/>
          <w:szCs w:val="22"/>
        </w:rPr>
        <w:t xml:space="preserve"> </w:t>
      </w:r>
      <w:r w:rsidRPr="00B2108B">
        <w:rPr>
          <w:rFonts w:asciiTheme="minorHAnsi" w:hAnsiTheme="minorHAnsi"/>
          <w:sz w:val="22"/>
          <w:szCs w:val="22"/>
        </w:rPr>
        <w:t>school.</w:t>
      </w:r>
    </w:p>
    <w:p w:rsidR="00DB5D0F" w:rsidRPr="00B2108B" w:rsidRDefault="00DB5D0F">
      <w:pPr>
        <w:kinsoku w:val="0"/>
        <w:overflowPunct w:val="0"/>
        <w:spacing w:before="8"/>
        <w:rPr>
          <w:rFonts w:asciiTheme="minorHAnsi" w:hAnsiTheme="minorHAnsi" w:cs="Verdana"/>
          <w:sz w:val="22"/>
          <w:szCs w:val="22"/>
        </w:rPr>
      </w:pPr>
    </w:p>
    <w:p w:rsidR="00DB5D0F" w:rsidRPr="00B2108B" w:rsidRDefault="0066770E" w:rsidP="001B082B">
      <w:pPr>
        <w:pStyle w:val="BodyText"/>
        <w:numPr>
          <w:ilvl w:val="1"/>
          <w:numId w:val="6"/>
        </w:numPr>
        <w:tabs>
          <w:tab w:val="left" w:pos="963"/>
        </w:tabs>
        <w:kinsoku w:val="0"/>
        <w:overflowPunct w:val="0"/>
        <w:ind w:right="232"/>
        <w:rPr>
          <w:rFonts w:asciiTheme="minorHAnsi" w:hAnsiTheme="minorHAnsi"/>
          <w:sz w:val="22"/>
          <w:szCs w:val="22"/>
        </w:rPr>
      </w:pPr>
      <w:r w:rsidRPr="00B2108B">
        <w:rPr>
          <w:rFonts w:asciiTheme="minorHAnsi" w:hAnsiTheme="minorHAnsi"/>
          <w:spacing w:val="-2"/>
          <w:sz w:val="22"/>
          <w:szCs w:val="22"/>
        </w:rPr>
        <w:t>In</w:t>
      </w:r>
      <w:r w:rsidRPr="00B2108B">
        <w:rPr>
          <w:rFonts w:asciiTheme="minorHAnsi" w:hAnsiTheme="minorHAnsi"/>
          <w:sz w:val="22"/>
          <w:szCs w:val="22"/>
        </w:rPr>
        <w:t xml:space="preserve"> order</w:t>
      </w:r>
      <w:r w:rsidRPr="00B2108B">
        <w:rPr>
          <w:rFonts w:asciiTheme="minorHAnsi" w:hAnsiTheme="minorHAnsi"/>
          <w:spacing w:val="-2"/>
          <w:sz w:val="22"/>
          <w:szCs w:val="22"/>
        </w:rPr>
        <w:t xml:space="preserve"> </w:t>
      </w:r>
      <w:r w:rsidRPr="00B2108B">
        <w:rPr>
          <w:rFonts w:asciiTheme="minorHAnsi" w:hAnsiTheme="minorHAnsi"/>
          <w:sz w:val="22"/>
          <w:szCs w:val="22"/>
        </w:rPr>
        <w:t>to</w:t>
      </w:r>
      <w:r w:rsidRPr="00B2108B">
        <w:rPr>
          <w:rFonts w:asciiTheme="minorHAnsi" w:hAnsiTheme="minorHAnsi"/>
          <w:spacing w:val="-5"/>
          <w:sz w:val="22"/>
          <w:szCs w:val="22"/>
        </w:rPr>
        <w:t xml:space="preserve"> </w:t>
      </w:r>
      <w:r w:rsidRPr="00B2108B">
        <w:rPr>
          <w:rFonts w:asciiTheme="minorHAnsi" w:hAnsiTheme="minorHAnsi"/>
          <w:spacing w:val="1"/>
          <w:sz w:val="22"/>
          <w:szCs w:val="22"/>
        </w:rPr>
        <w:t>help</w:t>
      </w:r>
      <w:r w:rsidRPr="00B2108B">
        <w:rPr>
          <w:rFonts w:asciiTheme="minorHAnsi" w:hAnsiTheme="minorHAnsi"/>
          <w:spacing w:val="-3"/>
          <w:sz w:val="22"/>
          <w:szCs w:val="22"/>
        </w:rPr>
        <w:t xml:space="preserve"> </w:t>
      </w:r>
      <w:r w:rsidRPr="00B2108B">
        <w:rPr>
          <w:rFonts w:asciiTheme="minorHAnsi" w:hAnsiTheme="minorHAnsi"/>
          <w:sz w:val="22"/>
          <w:szCs w:val="22"/>
        </w:rPr>
        <w:t>us</w:t>
      </w:r>
      <w:r w:rsidRPr="00B2108B">
        <w:rPr>
          <w:rFonts w:asciiTheme="minorHAnsi" w:hAnsiTheme="minorHAnsi"/>
          <w:spacing w:val="-3"/>
          <w:sz w:val="22"/>
          <w:szCs w:val="22"/>
        </w:rPr>
        <w:t xml:space="preserve"> </w:t>
      </w:r>
      <w:r w:rsidRPr="00B2108B">
        <w:rPr>
          <w:rFonts w:asciiTheme="minorHAnsi" w:hAnsiTheme="minorHAnsi"/>
          <w:spacing w:val="-1"/>
          <w:sz w:val="22"/>
          <w:szCs w:val="22"/>
        </w:rPr>
        <w:t>promote</w:t>
      </w:r>
      <w:r w:rsidRPr="00B2108B">
        <w:rPr>
          <w:rFonts w:asciiTheme="minorHAnsi" w:hAnsiTheme="minorHAnsi"/>
          <w:spacing w:val="-5"/>
          <w:sz w:val="22"/>
          <w:szCs w:val="22"/>
        </w:rPr>
        <w:t xml:space="preserve"> </w:t>
      </w:r>
      <w:r w:rsidR="00AC44D7">
        <w:rPr>
          <w:rFonts w:asciiTheme="minorHAnsi" w:hAnsiTheme="minorHAnsi"/>
          <w:spacing w:val="1"/>
          <w:sz w:val="22"/>
          <w:szCs w:val="22"/>
        </w:rPr>
        <w:t>our</w:t>
      </w:r>
      <w:r w:rsidR="00AC44D7" w:rsidRPr="00B2108B">
        <w:rPr>
          <w:rFonts w:asciiTheme="minorHAnsi" w:hAnsiTheme="minorHAnsi"/>
          <w:spacing w:val="-5"/>
          <w:sz w:val="22"/>
          <w:szCs w:val="22"/>
        </w:rPr>
        <w:t xml:space="preserve"> </w:t>
      </w:r>
      <w:r w:rsidR="00E628F4" w:rsidRPr="00B2108B">
        <w:rPr>
          <w:rFonts w:asciiTheme="minorHAnsi" w:hAnsiTheme="minorHAnsi"/>
          <w:spacing w:val="-5"/>
          <w:sz w:val="22"/>
          <w:szCs w:val="22"/>
        </w:rPr>
        <w:t>bursary</w:t>
      </w:r>
      <w:r w:rsidR="00AC44D7">
        <w:rPr>
          <w:rFonts w:asciiTheme="minorHAnsi" w:hAnsiTheme="minorHAnsi"/>
          <w:spacing w:val="-5"/>
          <w:sz w:val="22"/>
          <w:szCs w:val="22"/>
        </w:rPr>
        <w:t xml:space="preserve"> scheme</w:t>
      </w:r>
      <w:r w:rsidRPr="00B2108B">
        <w:rPr>
          <w:rFonts w:asciiTheme="minorHAnsi" w:hAnsiTheme="minorHAnsi"/>
          <w:sz w:val="22"/>
          <w:szCs w:val="22"/>
        </w:rPr>
        <w:t>,</w:t>
      </w:r>
      <w:r w:rsidRPr="00B2108B">
        <w:rPr>
          <w:rFonts w:asciiTheme="minorHAnsi" w:hAnsiTheme="minorHAnsi"/>
          <w:spacing w:val="-4"/>
          <w:sz w:val="22"/>
          <w:szCs w:val="22"/>
        </w:rPr>
        <w:t xml:space="preserve"> </w:t>
      </w:r>
      <w:r w:rsidRPr="00B2108B">
        <w:rPr>
          <w:rFonts w:asciiTheme="minorHAnsi" w:hAnsiTheme="minorHAnsi"/>
          <w:spacing w:val="-1"/>
          <w:sz w:val="22"/>
          <w:szCs w:val="22"/>
        </w:rPr>
        <w:t>you</w:t>
      </w:r>
      <w:r w:rsidRPr="00B2108B">
        <w:rPr>
          <w:rFonts w:asciiTheme="minorHAnsi" w:hAnsiTheme="minorHAnsi"/>
          <w:spacing w:val="-2"/>
          <w:sz w:val="22"/>
          <w:szCs w:val="22"/>
        </w:rPr>
        <w:t xml:space="preserve"> </w:t>
      </w:r>
      <w:r w:rsidRPr="00B2108B">
        <w:rPr>
          <w:rFonts w:asciiTheme="minorHAnsi" w:hAnsiTheme="minorHAnsi"/>
          <w:spacing w:val="-1"/>
          <w:sz w:val="22"/>
          <w:szCs w:val="22"/>
        </w:rPr>
        <w:t>agree</w:t>
      </w:r>
      <w:r w:rsidRPr="00B2108B">
        <w:rPr>
          <w:rFonts w:asciiTheme="minorHAnsi" w:hAnsiTheme="minorHAnsi"/>
          <w:spacing w:val="-2"/>
          <w:sz w:val="22"/>
          <w:szCs w:val="22"/>
        </w:rPr>
        <w:t xml:space="preserve"> </w:t>
      </w:r>
      <w:r w:rsidRPr="00B2108B">
        <w:rPr>
          <w:rFonts w:asciiTheme="minorHAnsi" w:hAnsiTheme="minorHAnsi"/>
          <w:sz w:val="22"/>
          <w:szCs w:val="22"/>
        </w:rPr>
        <w:t>that</w:t>
      </w:r>
      <w:r w:rsidRPr="00B2108B">
        <w:rPr>
          <w:rFonts w:asciiTheme="minorHAnsi" w:hAnsiTheme="minorHAnsi"/>
          <w:spacing w:val="-3"/>
          <w:sz w:val="22"/>
          <w:szCs w:val="22"/>
        </w:rPr>
        <w:t xml:space="preserve"> </w:t>
      </w:r>
      <w:r w:rsidRPr="00B2108B">
        <w:rPr>
          <w:rFonts w:asciiTheme="minorHAnsi" w:hAnsiTheme="minorHAnsi"/>
          <w:sz w:val="22"/>
          <w:szCs w:val="22"/>
        </w:rPr>
        <w:t>we</w:t>
      </w:r>
      <w:r w:rsidRPr="00B2108B">
        <w:rPr>
          <w:rFonts w:asciiTheme="minorHAnsi" w:hAnsiTheme="minorHAnsi"/>
          <w:spacing w:val="-2"/>
          <w:sz w:val="22"/>
          <w:szCs w:val="22"/>
        </w:rPr>
        <w:t xml:space="preserve"> </w:t>
      </w:r>
      <w:r w:rsidR="00AC44D7">
        <w:rPr>
          <w:rFonts w:asciiTheme="minorHAnsi" w:hAnsiTheme="minorHAnsi"/>
          <w:spacing w:val="-1"/>
          <w:sz w:val="22"/>
          <w:szCs w:val="22"/>
        </w:rPr>
        <w:t>may</w:t>
      </w:r>
      <w:r w:rsidR="00AC44D7" w:rsidRPr="00B2108B">
        <w:rPr>
          <w:rFonts w:asciiTheme="minorHAnsi" w:hAnsiTheme="minorHAnsi"/>
          <w:spacing w:val="-3"/>
          <w:sz w:val="22"/>
          <w:szCs w:val="22"/>
        </w:rPr>
        <w:t xml:space="preserve"> </w:t>
      </w:r>
      <w:r w:rsidRPr="00B2108B">
        <w:rPr>
          <w:rFonts w:asciiTheme="minorHAnsi" w:hAnsiTheme="minorHAnsi"/>
          <w:sz w:val="22"/>
          <w:szCs w:val="22"/>
        </w:rPr>
        <w:t>print,</w:t>
      </w:r>
      <w:r w:rsidRPr="00B2108B">
        <w:rPr>
          <w:rFonts w:asciiTheme="minorHAnsi" w:hAnsiTheme="minorHAnsi"/>
          <w:spacing w:val="-3"/>
          <w:sz w:val="22"/>
          <w:szCs w:val="22"/>
        </w:rPr>
        <w:t xml:space="preserve"> </w:t>
      </w:r>
      <w:r w:rsidRPr="00B2108B">
        <w:rPr>
          <w:rFonts w:asciiTheme="minorHAnsi" w:hAnsiTheme="minorHAnsi"/>
          <w:sz w:val="22"/>
          <w:szCs w:val="22"/>
        </w:rPr>
        <w:t>publish</w:t>
      </w:r>
      <w:r w:rsidRPr="00B2108B">
        <w:rPr>
          <w:rFonts w:asciiTheme="minorHAnsi" w:hAnsiTheme="minorHAnsi"/>
          <w:spacing w:val="-3"/>
          <w:sz w:val="22"/>
          <w:szCs w:val="22"/>
        </w:rPr>
        <w:t xml:space="preserve"> </w:t>
      </w:r>
      <w:r w:rsidRPr="00B2108B">
        <w:rPr>
          <w:rFonts w:asciiTheme="minorHAnsi" w:hAnsiTheme="minorHAnsi"/>
          <w:spacing w:val="-1"/>
          <w:sz w:val="22"/>
          <w:szCs w:val="22"/>
        </w:rPr>
        <w:t>or</w:t>
      </w:r>
      <w:r w:rsidRPr="00B2108B">
        <w:rPr>
          <w:rFonts w:asciiTheme="minorHAnsi" w:hAnsiTheme="minorHAnsi" w:cs="Times New Roman"/>
          <w:spacing w:val="54"/>
          <w:w w:val="99"/>
          <w:sz w:val="22"/>
          <w:szCs w:val="22"/>
        </w:rPr>
        <w:t xml:space="preserve"> </w:t>
      </w:r>
      <w:r w:rsidRPr="00B2108B">
        <w:rPr>
          <w:rFonts w:asciiTheme="minorHAnsi" w:hAnsiTheme="minorHAnsi"/>
          <w:sz w:val="22"/>
          <w:szCs w:val="22"/>
        </w:rPr>
        <w:t>distribute</w:t>
      </w:r>
      <w:r w:rsidRPr="00B2108B">
        <w:rPr>
          <w:rFonts w:asciiTheme="minorHAnsi" w:hAnsiTheme="minorHAnsi"/>
          <w:spacing w:val="-5"/>
          <w:sz w:val="22"/>
          <w:szCs w:val="22"/>
        </w:rPr>
        <w:t xml:space="preserve"> </w:t>
      </w:r>
      <w:r w:rsidRPr="00B2108B">
        <w:rPr>
          <w:rFonts w:asciiTheme="minorHAnsi" w:hAnsiTheme="minorHAnsi"/>
          <w:spacing w:val="-1"/>
          <w:sz w:val="22"/>
          <w:szCs w:val="22"/>
        </w:rPr>
        <w:t>your</w:t>
      </w:r>
      <w:r w:rsidRPr="00B2108B">
        <w:rPr>
          <w:rFonts w:asciiTheme="minorHAnsi" w:hAnsiTheme="minorHAnsi"/>
          <w:spacing w:val="-2"/>
          <w:sz w:val="22"/>
          <w:szCs w:val="22"/>
        </w:rPr>
        <w:t xml:space="preserve"> </w:t>
      </w:r>
      <w:r w:rsidRPr="00B2108B">
        <w:rPr>
          <w:rFonts w:asciiTheme="minorHAnsi" w:hAnsiTheme="minorHAnsi"/>
          <w:spacing w:val="-1"/>
          <w:sz w:val="22"/>
          <w:szCs w:val="22"/>
        </w:rPr>
        <w:t xml:space="preserve">essay </w:t>
      </w:r>
      <w:r w:rsidRPr="00B2108B">
        <w:rPr>
          <w:rFonts w:asciiTheme="minorHAnsi" w:hAnsiTheme="minorHAnsi"/>
          <w:sz w:val="22"/>
          <w:szCs w:val="22"/>
        </w:rPr>
        <w:t>(or</w:t>
      </w:r>
      <w:r w:rsidRPr="00B2108B">
        <w:rPr>
          <w:rFonts w:asciiTheme="minorHAnsi" w:hAnsiTheme="minorHAnsi"/>
          <w:spacing w:val="-2"/>
          <w:sz w:val="22"/>
          <w:szCs w:val="22"/>
        </w:rPr>
        <w:t xml:space="preserve"> </w:t>
      </w:r>
      <w:r w:rsidRPr="00B2108B">
        <w:rPr>
          <w:rFonts w:asciiTheme="minorHAnsi" w:hAnsiTheme="minorHAnsi"/>
          <w:spacing w:val="-1"/>
          <w:sz w:val="22"/>
          <w:szCs w:val="22"/>
        </w:rPr>
        <w:t>extracts</w:t>
      </w:r>
      <w:r w:rsidRPr="00B2108B">
        <w:rPr>
          <w:rFonts w:asciiTheme="minorHAnsi" w:hAnsiTheme="minorHAnsi"/>
          <w:spacing w:val="-2"/>
          <w:sz w:val="22"/>
          <w:szCs w:val="22"/>
        </w:rPr>
        <w:t xml:space="preserve"> </w:t>
      </w:r>
      <w:r w:rsidRPr="00B2108B">
        <w:rPr>
          <w:rFonts w:asciiTheme="minorHAnsi" w:hAnsiTheme="minorHAnsi"/>
          <w:spacing w:val="-1"/>
          <w:sz w:val="22"/>
          <w:szCs w:val="22"/>
        </w:rPr>
        <w:t>from</w:t>
      </w:r>
      <w:r w:rsidRPr="00B2108B">
        <w:rPr>
          <w:rFonts w:asciiTheme="minorHAnsi" w:hAnsiTheme="minorHAnsi"/>
          <w:spacing w:val="-3"/>
          <w:sz w:val="22"/>
          <w:szCs w:val="22"/>
        </w:rPr>
        <w:t xml:space="preserve"> </w:t>
      </w:r>
      <w:r w:rsidRPr="00B2108B">
        <w:rPr>
          <w:rFonts w:asciiTheme="minorHAnsi" w:hAnsiTheme="minorHAnsi"/>
          <w:sz w:val="22"/>
          <w:szCs w:val="22"/>
        </w:rPr>
        <w:t>it),</w:t>
      </w:r>
      <w:r w:rsidRPr="00B2108B">
        <w:rPr>
          <w:rFonts w:asciiTheme="minorHAnsi" w:hAnsiTheme="minorHAnsi"/>
          <w:spacing w:val="-3"/>
          <w:sz w:val="22"/>
          <w:szCs w:val="22"/>
        </w:rPr>
        <w:t xml:space="preserve"> </w:t>
      </w:r>
      <w:r w:rsidRPr="00B2108B">
        <w:rPr>
          <w:rFonts w:asciiTheme="minorHAnsi" w:hAnsiTheme="minorHAnsi"/>
          <w:sz w:val="22"/>
          <w:szCs w:val="22"/>
        </w:rPr>
        <w:t>either</w:t>
      </w:r>
      <w:r w:rsidRPr="00B2108B">
        <w:rPr>
          <w:rFonts w:asciiTheme="minorHAnsi" w:hAnsiTheme="minorHAnsi"/>
          <w:spacing w:val="-6"/>
          <w:sz w:val="22"/>
          <w:szCs w:val="22"/>
        </w:rPr>
        <w:t xml:space="preserve"> </w:t>
      </w:r>
      <w:r w:rsidRPr="00B2108B">
        <w:rPr>
          <w:rFonts w:asciiTheme="minorHAnsi" w:hAnsiTheme="minorHAnsi"/>
          <w:spacing w:val="1"/>
          <w:sz w:val="22"/>
          <w:szCs w:val="22"/>
        </w:rPr>
        <w:t>in</w:t>
      </w:r>
      <w:r w:rsidRPr="00B2108B">
        <w:rPr>
          <w:rFonts w:asciiTheme="minorHAnsi" w:hAnsiTheme="minorHAnsi"/>
          <w:spacing w:val="-2"/>
          <w:sz w:val="22"/>
          <w:szCs w:val="22"/>
        </w:rPr>
        <w:t xml:space="preserve"> </w:t>
      </w:r>
      <w:r w:rsidRPr="00B2108B">
        <w:rPr>
          <w:rFonts w:asciiTheme="minorHAnsi" w:hAnsiTheme="minorHAnsi"/>
          <w:spacing w:val="-1"/>
          <w:sz w:val="22"/>
          <w:szCs w:val="22"/>
        </w:rPr>
        <w:t>soft or</w:t>
      </w:r>
      <w:r w:rsidRPr="00B2108B">
        <w:rPr>
          <w:rFonts w:asciiTheme="minorHAnsi" w:hAnsiTheme="minorHAnsi"/>
          <w:spacing w:val="-2"/>
          <w:sz w:val="22"/>
          <w:szCs w:val="22"/>
        </w:rPr>
        <w:t xml:space="preserve"> </w:t>
      </w:r>
      <w:r w:rsidRPr="00B2108B">
        <w:rPr>
          <w:rFonts w:asciiTheme="minorHAnsi" w:hAnsiTheme="minorHAnsi"/>
          <w:sz w:val="22"/>
          <w:szCs w:val="22"/>
        </w:rPr>
        <w:t>hard</w:t>
      </w:r>
      <w:r w:rsidRPr="00B2108B">
        <w:rPr>
          <w:rFonts w:asciiTheme="minorHAnsi" w:hAnsiTheme="minorHAnsi"/>
          <w:spacing w:val="-1"/>
          <w:sz w:val="22"/>
          <w:szCs w:val="22"/>
        </w:rPr>
        <w:t xml:space="preserve"> copy </w:t>
      </w:r>
      <w:r w:rsidRPr="00B2108B">
        <w:rPr>
          <w:rFonts w:asciiTheme="minorHAnsi" w:hAnsiTheme="minorHAnsi"/>
          <w:sz w:val="22"/>
          <w:szCs w:val="22"/>
        </w:rPr>
        <w:t>form,</w:t>
      </w:r>
      <w:r w:rsidRPr="00B2108B">
        <w:rPr>
          <w:rFonts w:asciiTheme="minorHAnsi" w:hAnsiTheme="minorHAnsi"/>
          <w:spacing w:val="-4"/>
          <w:sz w:val="22"/>
          <w:szCs w:val="22"/>
        </w:rPr>
        <w:t xml:space="preserve"> </w:t>
      </w:r>
      <w:r w:rsidRPr="00B2108B">
        <w:rPr>
          <w:rFonts w:asciiTheme="minorHAnsi" w:hAnsiTheme="minorHAnsi"/>
          <w:spacing w:val="1"/>
          <w:sz w:val="22"/>
          <w:szCs w:val="22"/>
        </w:rPr>
        <w:t>as</w:t>
      </w:r>
      <w:r w:rsidRPr="00B2108B">
        <w:rPr>
          <w:rFonts w:asciiTheme="minorHAnsi" w:hAnsiTheme="minorHAnsi"/>
          <w:spacing w:val="-4"/>
          <w:sz w:val="22"/>
          <w:szCs w:val="22"/>
        </w:rPr>
        <w:t xml:space="preserve"> </w:t>
      </w:r>
      <w:r w:rsidRPr="00B2108B">
        <w:rPr>
          <w:rFonts w:asciiTheme="minorHAnsi" w:hAnsiTheme="minorHAnsi"/>
          <w:sz w:val="22"/>
          <w:szCs w:val="22"/>
        </w:rPr>
        <w:t>long</w:t>
      </w:r>
      <w:r w:rsidRPr="00B2108B">
        <w:rPr>
          <w:rFonts w:asciiTheme="minorHAnsi" w:hAnsiTheme="minorHAnsi"/>
          <w:spacing w:val="-2"/>
          <w:sz w:val="22"/>
          <w:szCs w:val="22"/>
        </w:rPr>
        <w:t xml:space="preserve"> </w:t>
      </w:r>
      <w:r w:rsidRPr="00B2108B">
        <w:rPr>
          <w:rFonts w:asciiTheme="minorHAnsi" w:hAnsiTheme="minorHAnsi"/>
          <w:sz w:val="22"/>
          <w:szCs w:val="22"/>
        </w:rPr>
        <w:t>as</w:t>
      </w:r>
      <w:r w:rsidRPr="00B2108B">
        <w:rPr>
          <w:rFonts w:asciiTheme="minorHAnsi" w:hAnsiTheme="minorHAnsi" w:cs="Times New Roman"/>
          <w:spacing w:val="56"/>
          <w:w w:val="99"/>
          <w:sz w:val="22"/>
          <w:szCs w:val="22"/>
        </w:rPr>
        <w:t xml:space="preserve"> </w:t>
      </w:r>
      <w:r w:rsidRPr="00B2108B">
        <w:rPr>
          <w:rFonts w:asciiTheme="minorHAnsi" w:hAnsiTheme="minorHAnsi"/>
          <w:spacing w:val="-1"/>
          <w:sz w:val="22"/>
          <w:szCs w:val="22"/>
        </w:rPr>
        <w:t>you</w:t>
      </w:r>
      <w:r w:rsidRPr="00B2108B">
        <w:rPr>
          <w:rFonts w:asciiTheme="minorHAnsi" w:hAnsiTheme="minorHAnsi"/>
          <w:spacing w:val="-3"/>
          <w:sz w:val="22"/>
          <w:szCs w:val="22"/>
        </w:rPr>
        <w:t xml:space="preserve"> </w:t>
      </w:r>
      <w:r w:rsidRPr="00B2108B">
        <w:rPr>
          <w:rFonts w:asciiTheme="minorHAnsi" w:hAnsiTheme="minorHAnsi"/>
          <w:sz w:val="22"/>
          <w:szCs w:val="22"/>
        </w:rPr>
        <w:t>are</w:t>
      </w:r>
      <w:r w:rsidRPr="00B2108B">
        <w:rPr>
          <w:rFonts w:asciiTheme="minorHAnsi" w:hAnsiTheme="minorHAnsi"/>
          <w:spacing w:val="-2"/>
          <w:sz w:val="22"/>
          <w:szCs w:val="22"/>
        </w:rPr>
        <w:t xml:space="preserve"> </w:t>
      </w:r>
      <w:r w:rsidRPr="00B2108B">
        <w:rPr>
          <w:rFonts w:asciiTheme="minorHAnsi" w:hAnsiTheme="minorHAnsi"/>
          <w:sz w:val="22"/>
          <w:szCs w:val="22"/>
        </w:rPr>
        <w:t>credited</w:t>
      </w:r>
      <w:r w:rsidRPr="00B2108B">
        <w:rPr>
          <w:rFonts w:asciiTheme="minorHAnsi" w:hAnsiTheme="minorHAnsi"/>
          <w:spacing w:val="-3"/>
          <w:sz w:val="22"/>
          <w:szCs w:val="22"/>
        </w:rPr>
        <w:t xml:space="preserve"> </w:t>
      </w:r>
      <w:r w:rsidRPr="00B2108B">
        <w:rPr>
          <w:rFonts w:asciiTheme="minorHAnsi" w:hAnsiTheme="minorHAnsi"/>
          <w:sz w:val="22"/>
          <w:szCs w:val="22"/>
        </w:rPr>
        <w:t>as</w:t>
      </w:r>
      <w:r w:rsidRPr="00B2108B">
        <w:rPr>
          <w:rFonts w:asciiTheme="minorHAnsi" w:hAnsiTheme="minorHAnsi"/>
          <w:spacing w:val="-4"/>
          <w:sz w:val="22"/>
          <w:szCs w:val="22"/>
        </w:rPr>
        <w:t xml:space="preserve"> </w:t>
      </w:r>
      <w:r w:rsidR="00E628F4" w:rsidRPr="00B2108B">
        <w:rPr>
          <w:rFonts w:asciiTheme="minorHAnsi" w:hAnsiTheme="minorHAnsi"/>
          <w:spacing w:val="-4"/>
          <w:sz w:val="22"/>
          <w:szCs w:val="22"/>
        </w:rPr>
        <w:t xml:space="preserve">the </w:t>
      </w:r>
      <w:r w:rsidRPr="00B2108B">
        <w:rPr>
          <w:rFonts w:asciiTheme="minorHAnsi" w:hAnsiTheme="minorHAnsi"/>
          <w:sz w:val="22"/>
          <w:szCs w:val="22"/>
        </w:rPr>
        <w:t>author.</w:t>
      </w:r>
      <w:r w:rsidRPr="00B2108B">
        <w:rPr>
          <w:rFonts w:asciiTheme="minorHAnsi" w:hAnsiTheme="minorHAnsi"/>
          <w:spacing w:val="-2"/>
          <w:sz w:val="22"/>
          <w:szCs w:val="22"/>
        </w:rPr>
        <w:t xml:space="preserve"> </w:t>
      </w:r>
      <w:r w:rsidRPr="00B2108B">
        <w:rPr>
          <w:rFonts w:asciiTheme="minorHAnsi" w:hAnsiTheme="minorHAnsi"/>
          <w:spacing w:val="-1"/>
          <w:sz w:val="22"/>
          <w:szCs w:val="22"/>
        </w:rPr>
        <w:t>You</w:t>
      </w:r>
      <w:r w:rsidRPr="00B2108B">
        <w:rPr>
          <w:rFonts w:asciiTheme="minorHAnsi" w:hAnsiTheme="minorHAnsi"/>
          <w:sz w:val="22"/>
          <w:szCs w:val="22"/>
        </w:rPr>
        <w:t xml:space="preserve"> will</w:t>
      </w:r>
      <w:r w:rsidRPr="00B2108B">
        <w:rPr>
          <w:rFonts w:asciiTheme="minorHAnsi" w:hAnsiTheme="minorHAnsi"/>
          <w:spacing w:val="-1"/>
          <w:sz w:val="22"/>
          <w:szCs w:val="22"/>
        </w:rPr>
        <w:t xml:space="preserve"> </w:t>
      </w:r>
      <w:r w:rsidRPr="00B2108B">
        <w:rPr>
          <w:rFonts w:asciiTheme="minorHAnsi" w:hAnsiTheme="minorHAnsi"/>
          <w:sz w:val="22"/>
          <w:szCs w:val="22"/>
        </w:rPr>
        <w:t>retain</w:t>
      </w:r>
      <w:r w:rsidRPr="00B2108B">
        <w:rPr>
          <w:rFonts w:asciiTheme="minorHAnsi" w:hAnsiTheme="minorHAnsi"/>
          <w:spacing w:val="-3"/>
          <w:sz w:val="22"/>
          <w:szCs w:val="22"/>
        </w:rPr>
        <w:t xml:space="preserve"> </w:t>
      </w:r>
      <w:r w:rsidRPr="00B2108B">
        <w:rPr>
          <w:rFonts w:asciiTheme="minorHAnsi" w:hAnsiTheme="minorHAnsi"/>
          <w:sz w:val="22"/>
          <w:szCs w:val="22"/>
        </w:rPr>
        <w:t>copyright</w:t>
      </w:r>
      <w:r w:rsidRPr="00B2108B">
        <w:rPr>
          <w:rFonts w:asciiTheme="minorHAnsi" w:hAnsiTheme="minorHAnsi"/>
          <w:spacing w:val="-5"/>
          <w:sz w:val="22"/>
          <w:szCs w:val="22"/>
        </w:rPr>
        <w:t xml:space="preserve"> </w:t>
      </w:r>
      <w:r w:rsidRPr="00B2108B">
        <w:rPr>
          <w:rFonts w:asciiTheme="minorHAnsi" w:hAnsiTheme="minorHAnsi"/>
          <w:spacing w:val="1"/>
          <w:sz w:val="22"/>
          <w:szCs w:val="22"/>
        </w:rPr>
        <w:t>in</w:t>
      </w:r>
      <w:r w:rsidRPr="00B2108B">
        <w:rPr>
          <w:rFonts w:asciiTheme="minorHAnsi" w:hAnsiTheme="minorHAnsi"/>
          <w:spacing w:val="-3"/>
          <w:sz w:val="22"/>
          <w:szCs w:val="22"/>
        </w:rPr>
        <w:t xml:space="preserve"> </w:t>
      </w:r>
      <w:r w:rsidRPr="00B2108B">
        <w:rPr>
          <w:rFonts w:asciiTheme="minorHAnsi" w:hAnsiTheme="minorHAnsi"/>
          <w:spacing w:val="-1"/>
          <w:sz w:val="22"/>
          <w:szCs w:val="22"/>
        </w:rPr>
        <w:t>your</w:t>
      </w:r>
      <w:r w:rsidRPr="00B2108B">
        <w:rPr>
          <w:rFonts w:asciiTheme="minorHAnsi" w:hAnsiTheme="minorHAnsi"/>
          <w:spacing w:val="-5"/>
          <w:sz w:val="22"/>
          <w:szCs w:val="22"/>
        </w:rPr>
        <w:t xml:space="preserve"> </w:t>
      </w:r>
      <w:r w:rsidRPr="00B2108B">
        <w:rPr>
          <w:rFonts w:asciiTheme="minorHAnsi" w:hAnsiTheme="minorHAnsi"/>
          <w:sz w:val="22"/>
          <w:szCs w:val="22"/>
        </w:rPr>
        <w:t>work.</w:t>
      </w:r>
    </w:p>
    <w:p w:rsidR="00DB5D0F" w:rsidRPr="00B2108B" w:rsidRDefault="00DB5D0F">
      <w:pPr>
        <w:kinsoku w:val="0"/>
        <w:overflowPunct w:val="0"/>
        <w:rPr>
          <w:rFonts w:asciiTheme="minorHAnsi" w:hAnsiTheme="minorHAnsi" w:cs="Verdana"/>
          <w:sz w:val="22"/>
          <w:szCs w:val="22"/>
        </w:rPr>
      </w:pPr>
    </w:p>
    <w:p w:rsidR="00DB5D0F" w:rsidRPr="00B2108B" w:rsidRDefault="00DB5D0F">
      <w:pPr>
        <w:kinsoku w:val="0"/>
        <w:overflowPunct w:val="0"/>
        <w:rPr>
          <w:rFonts w:asciiTheme="minorHAnsi" w:hAnsiTheme="minorHAnsi" w:cs="Verdana"/>
          <w:sz w:val="22"/>
          <w:szCs w:val="22"/>
        </w:rPr>
      </w:pPr>
    </w:p>
    <w:p w:rsidR="00DB5D0F" w:rsidRPr="00B2108B" w:rsidRDefault="00DB5D0F">
      <w:pPr>
        <w:kinsoku w:val="0"/>
        <w:overflowPunct w:val="0"/>
        <w:spacing w:before="7"/>
        <w:rPr>
          <w:rFonts w:asciiTheme="minorHAnsi" w:hAnsiTheme="minorHAnsi" w:cs="Verdana"/>
          <w:sz w:val="22"/>
          <w:szCs w:val="22"/>
        </w:rPr>
      </w:pPr>
    </w:p>
    <w:p w:rsidR="00DB5D0F" w:rsidRPr="00B2108B" w:rsidRDefault="0066770E" w:rsidP="00385D7A">
      <w:pPr>
        <w:pStyle w:val="Heading1"/>
        <w:numPr>
          <w:ilvl w:val="0"/>
          <w:numId w:val="6"/>
        </w:numPr>
        <w:tabs>
          <w:tab w:val="left" w:pos="963"/>
        </w:tabs>
        <w:kinsoku w:val="0"/>
        <w:overflowPunct w:val="0"/>
        <w:rPr>
          <w:rFonts w:asciiTheme="minorHAnsi" w:hAnsiTheme="minorHAnsi"/>
          <w:b w:val="0"/>
          <w:bCs w:val="0"/>
          <w:sz w:val="22"/>
          <w:szCs w:val="22"/>
        </w:rPr>
      </w:pPr>
      <w:r w:rsidRPr="00B2108B">
        <w:rPr>
          <w:rFonts w:asciiTheme="minorHAnsi" w:hAnsiTheme="minorHAnsi"/>
          <w:spacing w:val="-1"/>
          <w:sz w:val="22"/>
          <w:szCs w:val="22"/>
        </w:rPr>
        <w:t>Academic</w:t>
      </w:r>
      <w:r w:rsidRPr="00B2108B">
        <w:rPr>
          <w:rFonts w:asciiTheme="minorHAnsi" w:hAnsiTheme="minorHAnsi"/>
          <w:spacing w:val="-4"/>
          <w:sz w:val="22"/>
          <w:szCs w:val="22"/>
        </w:rPr>
        <w:t xml:space="preserve"> </w:t>
      </w:r>
      <w:r w:rsidRPr="00B2108B">
        <w:rPr>
          <w:rFonts w:asciiTheme="minorHAnsi" w:hAnsiTheme="minorHAnsi"/>
          <w:spacing w:val="-1"/>
          <w:sz w:val="22"/>
          <w:szCs w:val="22"/>
        </w:rPr>
        <w:t>reference</w:t>
      </w:r>
      <w:r w:rsidRPr="00B2108B">
        <w:rPr>
          <w:rFonts w:asciiTheme="minorHAnsi" w:hAnsiTheme="minorHAnsi"/>
          <w:spacing w:val="-4"/>
          <w:sz w:val="22"/>
          <w:szCs w:val="22"/>
        </w:rPr>
        <w:t xml:space="preserve"> </w:t>
      </w:r>
      <w:r w:rsidRPr="00B2108B">
        <w:rPr>
          <w:rFonts w:asciiTheme="minorHAnsi" w:hAnsiTheme="minorHAnsi"/>
          <w:sz w:val="22"/>
          <w:szCs w:val="22"/>
        </w:rPr>
        <w:t>and</w:t>
      </w:r>
      <w:r w:rsidRPr="00B2108B">
        <w:rPr>
          <w:rFonts w:asciiTheme="minorHAnsi" w:hAnsiTheme="minorHAnsi"/>
          <w:spacing w:val="-4"/>
          <w:sz w:val="22"/>
          <w:szCs w:val="22"/>
        </w:rPr>
        <w:t xml:space="preserve"> </w:t>
      </w:r>
      <w:r w:rsidRPr="00B2108B">
        <w:rPr>
          <w:rFonts w:asciiTheme="minorHAnsi" w:hAnsiTheme="minorHAnsi"/>
          <w:sz w:val="22"/>
          <w:szCs w:val="22"/>
        </w:rPr>
        <w:t>results</w:t>
      </w:r>
    </w:p>
    <w:p w:rsidR="00DB5D0F" w:rsidRPr="00B2108B" w:rsidRDefault="00DB5D0F">
      <w:pPr>
        <w:kinsoku w:val="0"/>
        <w:overflowPunct w:val="0"/>
        <w:spacing w:before="8"/>
        <w:rPr>
          <w:rFonts w:asciiTheme="minorHAnsi" w:hAnsiTheme="minorHAnsi" w:cs="Verdana"/>
          <w:sz w:val="22"/>
          <w:szCs w:val="22"/>
        </w:rPr>
      </w:pPr>
    </w:p>
    <w:p w:rsidR="00DB5D0F" w:rsidRPr="00B2108B" w:rsidRDefault="0066770E" w:rsidP="00385D7A">
      <w:pPr>
        <w:pStyle w:val="BodyText"/>
        <w:numPr>
          <w:ilvl w:val="1"/>
          <w:numId w:val="6"/>
        </w:numPr>
        <w:tabs>
          <w:tab w:val="left" w:pos="963"/>
        </w:tabs>
        <w:kinsoku w:val="0"/>
        <w:overflowPunct w:val="0"/>
        <w:ind w:right="113"/>
        <w:rPr>
          <w:rFonts w:asciiTheme="minorHAnsi" w:hAnsiTheme="minorHAnsi"/>
          <w:sz w:val="22"/>
          <w:szCs w:val="22"/>
        </w:rPr>
      </w:pPr>
      <w:r w:rsidRPr="00B2108B">
        <w:rPr>
          <w:rFonts w:asciiTheme="minorHAnsi" w:hAnsiTheme="minorHAnsi"/>
          <w:spacing w:val="-1"/>
          <w:sz w:val="22"/>
          <w:szCs w:val="22"/>
        </w:rPr>
        <w:t>On</w:t>
      </w:r>
      <w:r w:rsidRPr="00B2108B">
        <w:rPr>
          <w:rFonts w:asciiTheme="minorHAnsi" w:hAnsiTheme="minorHAnsi"/>
          <w:spacing w:val="-3"/>
          <w:sz w:val="22"/>
          <w:szCs w:val="22"/>
        </w:rPr>
        <w:t xml:space="preserve"> </w:t>
      </w:r>
      <w:r w:rsidRPr="00B2108B">
        <w:rPr>
          <w:rFonts w:asciiTheme="minorHAnsi" w:hAnsiTheme="minorHAnsi"/>
          <w:sz w:val="22"/>
          <w:szCs w:val="22"/>
        </w:rPr>
        <w:t>your</w:t>
      </w:r>
      <w:r w:rsidRPr="00B2108B">
        <w:rPr>
          <w:rFonts w:asciiTheme="minorHAnsi" w:hAnsiTheme="minorHAnsi"/>
          <w:spacing w:val="-5"/>
          <w:sz w:val="22"/>
          <w:szCs w:val="22"/>
        </w:rPr>
        <w:t xml:space="preserve"> </w:t>
      </w:r>
      <w:r w:rsidRPr="00B2108B">
        <w:rPr>
          <w:rFonts w:asciiTheme="minorHAnsi" w:hAnsiTheme="minorHAnsi"/>
          <w:sz w:val="22"/>
          <w:szCs w:val="22"/>
        </w:rPr>
        <w:t>application</w:t>
      </w:r>
      <w:r w:rsidRPr="00B2108B">
        <w:rPr>
          <w:rFonts w:asciiTheme="minorHAnsi" w:hAnsiTheme="minorHAnsi"/>
          <w:spacing w:val="-2"/>
          <w:sz w:val="22"/>
          <w:szCs w:val="22"/>
        </w:rPr>
        <w:t xml:space="preserve"> </w:t>
      </w:r>
      <w:r w:rsidRPr="00B2108B">
        <w:rPr>
          <w:rFonts w:asciiTheme="minorHAnsi" w:hAnsiTheme="minorHAnsi"/>
          <w:spacing w:val="-1"/>
          <w:sz w:val="22"/>
          <w:szCs w:val="22"/>
        </w:rPr>
        <w:t>form,</w:t>
      </w:r>
      <w:r w:rsidRPr="00B2108B">
        <w:rPr>
          <w:rFonts w:asciiTheme="minorHAnsi" w:hAnsiTheme="minorHAnsi"/>
          <w:spacing w:val="-4"/>
          <w:sz w:val="22"/>
          <w:szCs w:val="22"/>
        </w:rPr>
        <w:t xml:space="preserve"> </w:t>
      </w:r>
      <w:r w:rsidRPr="00B2108B">
        <w:rPr>
          <w:rFonts w:asciiTheme="minorHAnsi" w:hAnsiTheme="minorHAnsi"/>
          <w:spacing w:val="1"/>
          <w:sz w:val="22"/>
          <w:szCs w:val="22"/>
        </w:rPr>
        <w:t>we</w:t>
      </w:r>
      <w:r w:rsidRPr="00B2108B">
        <w:rPr>
          <w:rFonts w:asciiTheme="minorHAnsi" w:hAnsiTheme="minorHAnsi"/>
          <w:spacing w:val="-5"/>
          <w:sz w:val="22"/>
          <w:szCs w:val="22"/>
        </w:rPr>
        <w:t xml:space="preserve"> </w:t>
      </w:r>
      <w:r w:rsidRPr="00B2108B">
        <w:rPr>
          <w:rFonts w:asciiTheme="minorHAnsi" w:hAnsiTheme="minorHAnsi"/>
          <w:sz w:val="22"/>
          <w:szCs w:val="22"/>
        </w:rPr>
        <w:t xml:space="preserve">will </w:t>
      </w:r>
      <w:r w:rsidRPr="00B2108B">
        <w:rPr>
          <w:rFonts w:asciiTheme="minorHAnsi" w:hAnsiTheme="minorHAnsi"/>
          <w:spacing w:val="-1"/>
          <w:sz w:val="22"/>
          <w:szCs w:val="22"/>
        </w:rPr>
        <w:t>ask</w:t>
      </w:r>
      <w:r w:rsidRPr="00B2108B">
        <w:rPr>
          <w:rFonts w:asciiTheme="minorHAnsi" w:hAnsiTheme="minorHAnsi"/>
          <w:spacing w:val="-4"/>
          <w:sz w:val="22"/>
          <w:szCs w:val="22"/>
        </w:rPr>
        <w:t xml:space="preserve"> </w:t>
      </w:r>
      <w:r w:rsidRPr="00B2108B">
        <w:rPr>
          <w:rFonts w:asciiTheme="minorHAnsi" w:hAnsiTheme="minorHAnsi"/>
          <w:spacing w:val="-1"/>
          <w:sz w:val="22"/>
          <w:szCs w:val="22"/>
        </w:rPr>
        <w:t>you</w:t>
      </w:r>
      <w:r w:rsidRPr="00B2108B">
        <w:rPr>
          <w:rFonts w:asciiTheme="minorHAnsi" w:hAnsiTheme="minorHAnsi"/>
          <w:spacing w:val="-3"/>
          <w:sz w:val="22"/>
          <w:szCs w:val="22"/>
        </w:rPr>
        <w:t xml:space="preserve"> </w:t>
      </w:r>
      <w:r w:rsidRPr="00B2108B">
        <w:rPr>
          <w:rFonts w:asciiTheme="minorHAnsi" w:hAnsiTheme="minorHAnsi"/>
          <w:sz w:val="22"/>
          <w:szCs w:val="22"/>
        </w:rPr>
        <w:t>to</w:t>
      </w:r>
      <w:r w:rsidRPr="00B2108B">
        <w:rPr>
          <w:rFonts w:asciiTheme="minorHAnsi" w:hAnsiTheme="minorHAnsi"/>
          <w:spacing w:val="-1"/>
          <w:sz w:val="22"/>
          <w:szCs w:val="22"/>
        </w:rPr>
        <w:t xml:space="preserve"> </w:t>
      </w:r>
      <w:r w:rsidRPr="00B2108B">
        <w:rPr>
          <w:rFonts w:asciiTheme="minorHAnsi" w:hAnsiTheme="minorHAnsi"/>
          <w:sz w:val="22"/>
          <w:szCs w:val="22"/>
        </w:rPr>
        <w:t>provide</w:t>
      </w:r>
      <w:r w:rsidRPr="00B2108B">
        <w:rPr>
          <w:rFonts w:asciiTheme="minorHAnsi" w:hAnsiTheme="minorHAnsi"/>
          <w:spacing w:val="-5"/>
          <w:sz w:val="22"/>
          <w:szCs w:val="22"/>
        </w:rPr>
        <w:t xml:space="preserve"> </w:t>
      </w:r>
      <w:r w:rsidRPr="00B2108B">
        <w:rPr>
          <w:rFonts w:asciiTheme="minorHAnsi" w:hAnsiTheme="minorHAnsi"/>
          <w:sz w:val="22"/>
          <w:szCs w:val="22"/>
        </w:rPr>
        <w:t>the</w:t>
      </w:r>
      <w:r w:rsidRPr="00B2108B">
        <w:rPr>
          <w:rFonts w:asciiTheme="minorHAnsi" w:hAnsiTheme="minorHAnsi"/>
          <w:spacing w:val="-5"/>
          <w:sz w:val="22"/>
          <w:szCs w:val="22"/>
        </w:rPr>
        <w:t xml:space="preserve"> </w:t>
      </w:r>
      <w:r w:rsidRPr="00B2108B">
        <w:rPr>
          <w:rFonts w:asciiTheme="minorHAnsi" w:hAnsiTheme="minorHAnsi"/>
          <w:spacing w:val="1"/>
          <w:sz w:val="22"/>
          <w:szCs w:val="22"/>
        </w:rPr>
        <w:t>name</w:t>
      </w:r>
      <w:r w:rsidRPr="00B2108B">
        <w:rPr>
          <w:rFonts w:asciiTheme="minorHAnsi" w:hAnsiTheme="minorHAnsi"/>
          <w:spacing w:val="-4"/>
          <w:sz w:val="22"/>
          <w:szCs w:val="22"/>
        </w:rPr>
        <w:t xml:space="preserve"> </w:t>
      </w:r>
      <w:r w:rsidRPr="00B2108B">
        <w:rPr>
          <w:rFonts w:asciiTheme="minorHAnsi" w:hAnsiTheme="minorHAnsi"/>
          <w:sz w:val="22"/>
          <w:szCs w:val="22"/>
        </w:rPr>
        <w:t>and</w:t>
      </w:r>
      <w:r w:rsidRPr="00B2108B">
        <w:rPr>
          <w:rFonts w:asciiTheme="minorHAnsi" w:hAnsiTheme="minorHAnsi"/>
          <w:spacing w:val="-3"/>
          <w:sz w:val="22"/>
          <w:szCs w:val="22"/>
        </w:rPr>
        <w:t xml:space="preserve"> </w:t>
      </w:r>
      <w:r w:rsidRPr="00B2108B">
        <w:rPr>
          <w:rFonts w:asciiTheme="minorHAnsi" w:hAnsiTheme="minorHAnsi"/>
          <w:sz w:val="22"/>
          <w:szCs w:val="22"/>
        </w:rPr>
        <w:t>contact</w:t>
      </w:r>
      <w:r w:rsidRPr="00B2108B">
        <w:rPr>
          <w:rFonts w:asciiTheme="minorHAnsi" w:hAnsiTheme="minorHAnsi"/>
          <w:spacing w:val="-3"/>
          <w:sz w:val="22"/>
          <w:szCs w:val="22"/>
        </w:rPr>
        <w:t xml:space="preserve"> </w:t>
      </w:r>
      <w:r w:rsidRPr="00B2108B">
        <w:rPr>
          <w:rFonts w:asciiTheme="minorHAnsi" w:hAnsiTheme="minorHAnsi"/>
          <w:sz w:val="22"/>
          <w:szCs w:val="22"/>
        </w:rPr>
        <w:t>details</w:t>
      </w:r>
      <w:r w:rsidRPr="00B2108B">
        <w:rPr>
          <w:rFonts w:asciiTheme="minorHAnsi" w:hAnsiTheme="minorHAnsi"/>
          <w:spacing w:val="-3"/>
          <w:sz w:val="22"/>
          <w:szCs w:val="22"/>
        </w:rPr>
        <w:t xml:space="preserve"> </w:t>
      </w:r>
      <w:r w:rsidRPr="00B2108B">
        <w:rPr>
          <w:rFonts w:asciiTheme="minorHAnsi" w:hAnsiTheme="minorHAnsi"/>
          <w:spacing w:val="-1"/>
          <w:sz w:val="22"/>
          <w:szCs w:val="22"/>
        </w:rPr>
        <w:t>of</w:t>
      </w:r>
      <w:r w:rsidRPr="00B2108B">
        <w:rPr>
          <w:rFonts w:asciiTheme="minorHAnsi" w:hAnsiTheme="minorHAnsi"/>
          <w:spacing w:val="-4"/>
          <w:sz w:val="22"/>
          <w:szCs w:val="22"/>
        </w:rPr>
        <w:t xml:space="preserve"> </w:t>
      </w:r>
      <w:r w:rsidRPr="00B2108B">
        <w:rPr>
          <w:rFonts w:asciiTheme="minorHAnsi" w:hAnsiTheme="minorHAnsi"/>
          <w:sz w:val="22"/>
          <w:szCs w:val="22"/>
        </w:rPr>
        <w:t>a</w:t>
      </w:r>
      <w:r w:rsidRPr="00B2108B">
        <w:rPr>
          <w:rFonts w:asciiTheme="minorHAnsi" w:hAnsiTheme="minorHAnsi" w:cs="Times New Roman"/>
          <w:spacing w:val="44"/>
          <w:w w:val="99"/>
          <w:sz w:val="22"/>
          <w:szCs w:val="22"/>
        </w:rPr>
        <w:t xml:space="preserve"> </w:t>
      </w:r>
      <w:r w:rsidRPr="00B2108B">
        <w:rPr>
          <w:rFonts w:asciiTheme="minorHAnsi" w:hAnsiTheme="minorHAnsi"/>
          <w:sz w:val="22"/>
          <w:szCs w:val="22"/>
        </w:rPr>
        <w:t>teacher</w:t>
      </w:r>
      <w:r w:rsidRPr="00B2108B">
        <w:rPr>
          <w:rFonts w:asciiTheme="minorHAnsi" w:hAnsiTheme="minorHAnsi"/>
          <w:spacing w:val="-5"/>
          <w:sz w:val="22"/>
          <w:szCs w:val="22"/>
        </w:rPr>
        <w:t xml:space="preserve"> </w:t>
      </w:r>
      <w:r w:rsidR="003B2FD5" w:rsidRPr="00B2108B">
        <w:rPr>
          <w:rFonts w:asciiTheme="minorHAnsi" w:hAnsiTheme="minorHAnsi"/>
          <w:spacing w:val="-5"/>
          <w:sz w:val="22"/>
          <w:szCs w:val="22"/>
        </w:rPr>
        <w:t xml:space="preserve">or lecturer </w:t>
      </w:r>
      <w:r w:rsidRPr="00B2108B">
        <w:rPr>
          <w:rFonts w:asciiTheme="minorHAnsi" w:hAnsiTheme="minorHAnsi"/>
          <w:sz w:val="22"/>
          <w:szCs w:val="22"/>
        </w:rPr>
        <w:t>that</w:t>
      </w:r>
      <w:r w:rsidRPr="00B2108B">
        <w:rPr>
          <w:rFonts w:asciiTheme="minorHAnsi" w:hAnsiTheme="minorHAnsi"/>
          <w:spacing w:val="-3"/>
          <w:sz w:val="22"/>
          <w:szCs w:val="22"/>
        </w:rPr>
        <w:t xml:space="preserve"> </w:t>
      </w:r>
      <w:r w:rsidRPr="00B2108B">
        <w:rPr>
          <w:rFonts w:asciiTheme="minorHAnsi" w:hAnsiTheme="minorHAnsi"/>
          <w:spacing w:val="1"/>
          <w:sz w:val="22"/>
          <w:szCs w:val="22"/>
        </w:rPr>
        <w:t>we</w:t>
      </w:r>
      <w:r w:rsidRPr="00B2108B">
        <w:rPr>
          <w:rFonts w:asciiTheme="minorHAnsi" w:hAnsiTheme="minorHAnsi"/>
          <w:spacing w:val="-2"/>
          <w:sz w:val="22"/>
          <w:szCs w:val="22"/>
        </w:rPr>
        <w:t xml:space="preserve"> </w:t>
      </w:r>
      <w:r w:rsidRPr="00B2108B">
        <w:rPr>
          <w:rFonts w:asciiTheme="minorHAnsi" w:hAnsiTheme="minorHAnsi"/>
          <w:spacing w:val="-1"/>
          <w:sz w:val="22"/>
          <w:szCs w:val="22"/>
        </w:rPr>
        <w:t>can</w:t>
      </w:r>
      <w:r w:rsidRPr="00B2108B">
        <w:rPr>
          <w:rFonts w:asciiTheme="minorHAnsi" w:hAnsiTheme="minorHAnsi"/>
          <w:spacing w:val="-3"/>
          <w:sz w:val="22"/>
          <w:szCs w:val="22"/>
        </w:rPr>
        <w:t xml:space="preserve"> </w:t>
      </w:r>
      <w:r w:rsidRPr="00B2108B">
        <w:rPr>
          <w:rFonts w:asciiTheme="minorHAnsi" w:hAnsiTheme="minorHAnsi"/>
          <w:sz w:val="22"/>
          <w:szCs w:val="22"/>
        </w:rPr>
        <w:t>speak</w:t>
      </w:r>
      <w:r w:rsidRPr="00B2108B">
        <w:rPr>
          <w:rFonts w:asciiTheme="minorHAnsi" w:hAnsiTheme="minorHAnsi"/>
          <w:spacing w:val="-4"/>
          <w:sz w:val="22"/>
          <w:szCs w:val="22"/>
        </w:rPr>
        <w:t xml:space="preserve"> </w:t>
      </w:r>
      <w:r w:rsidRPr="00B2108B">
        <w:rPr>
          <w:rFonts w:asciiTheme="minorHAnsi" w:hAnsiTheme="minorHAnsi"/>
          <w:sz w:val="22"/>
          <w:szCs w:val="22"/>
        </w:rPr>
        <w:t>to</w:t>
      </w:r>
      <w:r w:rsidR="00414294" w:rsidRPr="00B2108B">
        <w:rPr>
          <w:rFonts w:asciiTheme="minorHAnsi" w:hAnsiTheme="minorHAnsi"/>
          <w:sz w:val="22"/>
          <w:szCs w:val="22"/>
        </w:rPr>
        <w:t xml:space="preserve"> or write to</w:t>
      </w:r>
      <w:r w:rsidRPr="00B2108B">
        <w:rPr>
          <w:rFonts w:asciiTheme="minorHAnsi" w:hAnsiTheme="minorHAnsi"/>
          <w:spacing w:val="-5"/>
          <w:sz w:val="22"/>
          <w:szCs w:val="22"/>
        </w:rPr>
        <w:t xml:space="preserve"> </w:t>
      </w:r>
      <w:r w:rsidRPr="00B2108B">
        <w:rPr>
          <w:rFonts w:asciiTheme="minorHAnsi" w:hAnsiTheme="minorHAnsi"/>
          <w:spacing w:val="1"/>
          <w:sz w:val="22"/>
          <w:szCs w:val="22"/>
        </w:rPr>
        <w:t>in</w:t>
      </w:r>
      <w:r w:rsidRPr="00B2108B">
        <w:rPr>
          <w:rFonts w:asciiTheme="minorHAnsi" w:hAnsiTheme="minorHAnsi"/>
          <w:spacing w:val="-3"/>
          <w:sz w:val="22"/>
          <w:szCs w:val="22"/>
        </w:rPr>
        <w:t xml:space="preserve"> </w:t>
      </w:r>
      <w:r w:rsidRPr="00B2108B">
        <w:rPr>
          <w:rFonts w:asciiTheme="minorHAnsi" w:hAnsiTheme="minorHAnsi"/>
          <w:spacing w:val="-1"/>
          <w:sz w:val="22"/>
          <w:szCs w:val="22"/>
        </w:rPr>
        <w:t>order</w:t>
      </w:r>
      <w:r w:rsidRPr="00B2108B">
        <w:rPr>
          <w:rFonts w:asciiTheme="minorHAnsi" w:hAnsiTheme="minorHAnsi"/>
          <w:spacing w:val="-2"/>
          <w:sz w:val="22"/>
          <w:szCs w:val="22"/>
        </w:rPr>
        <w:t xml:space="preserve"> </w:t>
      </w:r>
      <w:r w:rsidRPr="00B2108B">
        <w:rPr>
          <w:rFonts w:asciiTheme="minorHAnsi" w:hAnsiTheme="minorHAnsi"/>
          <w:sz w:val="22"/>
          <w:szCs w:val="22"/>
        </w:rPr>
        <w:t>to</w:t>
      </w:r>
      <w:r w:rsidRPr="00B2108B">
        <w:rPr>
          <w:rFonts w:asciiTheme="minorHAnsi" w:hAnsiTheme="minorHAnsi"/>
          <w:spacing w:val="-4"/>
          <w:sz w:val="22"/>
          <w:szCs w:val="22"/>
        </w:rPr>
        <w:t xml:space="preserve"> </w:t>
      </w:r>
      <w:r w:rsidRPr="00B2108B">
        <w:rPr>
          <w:rFonts w:asciiTheme="minorHAnsi" w:hAnsiTheme="minorHAnsi"/>
          <w:sz w:val="22"/>
          <w:szCs w:val="22"/>
        </w:rPr>
        <w:t>obtain</w:t>
      </w:r>
      <w:r w:rsidRPr="00B2108B">
        <w:rPr>
          <w:rFonts w:asciiTheme="minorHAnsi" w:hAnsiTheme="minorHAnsi"/>
          <w:spacing w:val="-2"/>
          <w:sz w:val="22"/>
          <w:szCs w:val="22"/>
        </w:rPr>
        <w:t xml:space="preserve"> </w:t>
      </w:r>
      <w:r w:rsidRPr="00B2108B">
        <w:rPr>
          <w:rFonts w:asciiTheme="minorHAnsi" w:hAnsiTheme="minorHAnsi"/>
          <w:sz w:val="22"/>
          <w:szCs w:val="22"/>
        </w:rPr>
        <w:t>academic</w:t>
      </w:r>
      <w:r w:rsidRPr="00B2108B">
        <w:rPr>
          <w:rFonts w:asciiTheme="minorHAnsi" w:hAnsiTheme="minorHAnsi"/>
          <w:spacing w:val="-4"/>
          <w:sz w:val="22"/>
          <w:szCs w:val="22"/>
        </w:rPr>
        <w:t xml:space="preserve"> </w:t>
      </w:r>
      <w:r w:rsidRPr="00B2108B">
        <w:rPr>
          <w:rFonts w:asciiTheme="minorHAnsi" w:hAnsiTheme="minorHAnsi"/>
          <w:spacing w:val="-1"/>
          <w:sz w:val="22"/>
          <w:szCs w:val="22"/>
        </w:rPr>
        <w:t>references</w:t>
      </w:r>
      <w:r w:rsidRPr="00B2108B">
        <w:rPr>
          <w:rFonts w:asciiTheme="minorHAnsi" w:hAnsiTheme="minorHAnsi"/>
          <w:spacing w:val="-2"/>
          <w:sz w:val="22"/>
          <w:szCs w:val="22"/>
        </w:rPr>
        <w:t xml:space="preserve"> </w:t>
      </w:r>
      <w:r w:rsidRPr="00B2108B">
        <w:rPr>
          <w:rFonts w:asciiTheme="minorHAnsi" w:hAnsiTheme="minorHAnsi"/>
          <w:sz w:val="22"/>
          <w:szCs w:val="22"/>
        </w:rPr>
        <w:t>or</w:t>
      </w:r>
      <w:r w:rsidRPr="00B2108B">
        <w:rPr>
          <w:rFonts w:asciiTheme="minorHAnsi" w:hAnsiTheme="minorHAnsi" w:cs="Times New Roman"/>
          <w:spacing w:val="50"/>
          <w:w w:val="99"/>
          <w:sz w:val="22"/>
          <w:szCs w:val="22"/>
        </w:rPr>
        <w:t xml:space="preserve"> </w:t>
      </w:r>
      <w:r w:rsidRPr="00B2108B">
        <w:rPr>
          <w:rFonts w:asciiTheme="minorHAnsi" w:hAnsiTheme="minorHAnsi"/>
          <w:spacing w:val="-1"/>
          <w:sz w:val="22"/>
          <w:szCs w:val="22"/>
        </w:rPr>
        <w:t>other</w:t>
      </w:r>
      <w:r w:rsidRPr="00B2108B">
        <w:rPr>
          <w:rFonts w:asciiTheme="minorHAnsi" w:hAnsiTheme="minorHAnsi"/>
          <w:spacing w:val="-4"/>
          <w:sz w:val="22"/>
          <w:szCs w:val="22"/>
        </w:rPr>
        <w:t xml:space="preserve"> </w:t>
      </w:r>
      <w:r w:rsidRPr="00B2108B">
        <w:rPr>
          <w:rFonts w:asciiTheme="minorHAnsi" w:hAnsiTheme="minorHAnsi"/>
          <w:sz w:val="22"/>
          <w:szCs w:val="22"/>
        </w:rPr>
        <w:t>information,</w:t>
      </w:r>
      <w:r w:rsidRPr="00B2108B">
        <w:rPr>
          <w:rFonts w:asciiTheme="minorHAnsi" w:hAnsiTheme="minorHAnsi"/>
          <w:spacing w:val="-5"/>
          <w:sz w:val="22"/>
          <w:szCs w:val="22"/>
        </w:rPr>
        <w:t xml:space="preserve"> </w:t>
      </w:r>
      <w:r w:rsidRPr="00B2108B">
        <w:rPr>
          <w:rFonts w:asciiTheme="minorHAnsi" w:hAnsiTheme="minorHAnsi"/>
          <w:sz w:val="22"/>
          <w:szCs w:val="22"/>
        </w:rPr>
        <w:t>relevant</w:t>
      </w:r>
      <w:r w:rsidRPr="00B2108B">
        <w:rPr>
          <w:rFonts w:asciiTheme="minorHAnsi" w:hAnsiTheme="minorHAnsi"/>
          <w:spacing w:val="-4"/>
          <w:sz w:val="22"/>
          <w:szCs w:val="22"/>
        </w:rPr>
        <w:t xml:space="preserve"> </w:t>
      </w:r>
      <w:r w:rsidRPr="00B2108B">
        <w:rPr>
          <w:rFonts w:asciiTheme="minorHAnsi" w:hAnsiTheme="minorHAnsi"/>
          <w:sz w:val="22"/>
          <w:szCs w:val="22"/>
        </w:rPr>
        <w:t>to</w:t>
      </w:r>
      <w:r w:rsidRPr="00B2108B">
        <w:rPr>
          <w:rFonts w:asciiTheme="minorHAnsi" w:hAnsiTheme="minorHAnsi"/>
          <w:spacing w:val="-5"/>
          <w:sz w:val="22"/>
          <w:szCs w:val="22"/>
        </w:rPr>
        <w:t xml:space="preserve"> </w:t>
      </w:r>
      <w:r w:rsidRPr="00B2108B">
        <w:rPr>
          <w:rFonts w:asciiTheme="minorHAnsi" w:hAnsiTheme="minorHAnsi"/>
          <w:sz w:val="22"/>
          <w:szCs w:val="22"/>
        </w:rPr>
        <w:t>consideration</w:t>
      </w:r>
      <w:r w:rsidRPr="00B2108B">
        <w:rPr>
          <w:rFonts w:asciiTheme="minorHAnsi" w:hAnsiTheme="minorHAnsi"/>
          <w:spacing w:val="-4"/>
          <w:sz w:val="22"/>
          <w:szCs w:val="22"/>
        </w:rPr>
        <w:t xml:space="preserve"> </w:t>
      </w:r>
      <w:r w:rsidRPr="00B2108B">
        <w:rPr>
          <w:rFonts w:asciiTheme="minorHAnsi" w:hAnsiTheme="minorHAnsi"/>
          <w:spacing w:val="-1"/>
          <w:sz w:val="22"/>
          <w:szCs w:val="22"/>
        </w:rPr>
        <w:t>of</w:t>
      </w:r>
      <w:r w:rsidRPr="00B2108B">
        <w:rPr>
          <w:rFonts w:asciiTheme="minorHAnsi" w:hAnsiTheme="minorHAnsi"/>
          <w:spacing w:val="-4"/>
          <w:sz w:val="22"/>
          <w:szCs w:val="22"/>
        </w:rPr>
        <w:t xml:space="preserve"> </w:t>
      </w:r>
      <w:r w:rsidRPr="00B2108B">
        <w:rPr>
          <w:rFonts w:asciiTheme="minorHAnsi" w:hAnsiTheme="minorHAnsi"/>
          <w:spacing w:val="-1"/>
          <w:sz w:val="22"/>
          <w:szCs w:val="22"/>
        </w:rPr>
        <w:t>your</w:t>
      </w:r>
      <w:r w:rsidRPr="00B2108B">
        <w:rPr>
          <w:rFonts w:asciiTheme="minorHAnsi" w:hAnsiTheme="minorHAnsi"/>
          <w:spacing w:val="-3"/>
          <w:sz w:val="22"/>
          <w:szCs w:val="22"/>
        </w:rPr>
        <w:t xml:space="preserve"> </w:t>
      </w:r>
      <w:r w:rsidRPr="00B2108B">
        <w:rPr>
          <w:rFonts w:asciiTheme="minorHAnsi" w:hAnsiTheme="minorHAnsi"/>
          <w:sz w:val="22"/>
          <w:szCs w:val="22"/>
        </w:rPr>
        <w:t>application,</w:t>
      </w:r>
      <w:r w:rsidRPr="00B2108B">
        <w:rPr>
          <w:rFonts w:asciiTheme="minorHAnsi" w:hAnsiTheme="minorHAnsi"/>
          <w:spacing w:val="-5"/>
          <w:sz w:val="22"/>
          <w:szCs w:val="22"/>
        </w:rPr>
        <w:t xml:space="preserve"> </w:t>
      </w:r>
      <w:r w:rsidRPr="00B2108B">
        <w:rPr>
          <w:rFonts w:asciiTheme="minorHAnsi" w:hAnsiTheme="minorHAnsi"/>
          <w:sz w:val="22"/>
          <w:szCs w:val="22"/>
        </w:rPr>
        <w:t>which</w:t>
      </w:r>
      <w:r w:rsidRPr="00B2108B">
        <w:rPr>
          <w:rFonts w:asciiTheme="minorHAnsi" w:hAnsiTheme="minorHAnsi"/>
          <w:spacing w:val="-4"/>
          <w:sz w:val="22"/>
          <w:szCs w:val="22"/>
        </w:rPr>
        <w:t xml:space="preserve"> </w:t>
      </w:r>
      <w:r w:rsidRPr="00B2108B">
        <w:rPr>
          <w:rFonts w:asciiTheme="minorHAnsi" w:hAnsiTheme="minorHAnsi"/>
          <w:sz w:val="22"/>
          <w:szCs w:val="22"/>
        </w:rPr>
        <w:t>we</w:t>
      </w:r>
      <w:r w:rsidRPr="00B2108B">
        <w:rPr>
          <w:rFonts w:asciiTheme="minorHAnsi" w:hAnsiTheme="minorHAnsi"/>
          <w:spacing w:val="-3"/>
          <w:sz w:val="22"/>
          <w:szCs w:val="22"/>
        </w:rPr>
        <w:t xml:space="preserve"> </w:t>
      </w:r>
      <w:r w:rsidRPr="00B2108B">
        <w:rPr>
          <w:rFonts w:asciiTheme="minorHAnsi" w:hAnsiTheme="minorHAnsi"/>
          <w:spacing w:val="-1"/>
          <w:sz w:val="22"/>
          <w:szCs w:val="22"/>
        </w:rPr>
        <w:t>consider</w:t>
      </w:r>
      <w:r w:rsidRPr="00B2108B">
        <w:rPr>
          <w:rFonts w:asciiTheme="minorHAnsi" w:hAnsiTheme="minorHAnsi" w:cs="Times New Roman"/>
          <w:spacing w:val="46"/>
          <w:w w:val="99"/>
          <w:sz w:val="22"/>
          <w:szCs w:val="22"/>
        </w:rPr>
        <w:t xml:space="preserve"> </w:t>
      </w:r>
      <w:r w:rsidRPr="00B2108B">
        <w:rPr>
          <w:rFonts w:asciiTheme="minorHAnsi" w:hAnsiTheme="minorHAnsi"/>
          <w:sz w:val="22"/>
          <w:szCs w:val="22"/>
        </w:rPr>
        <w:t>appropriate.</w:t>
      </w:r>
      <w:r w:rsidRPr="00B2108B">
        <w:rPr>
          <w:rFonts w:asciiTheme="minorHAnsi" w:hAnsiTheme="minorHAnsi"/>
          <w:spacing w:val="64"/>
          <w:sz w:val="22"/>
          <w:szCs w:val="22"/>
        </w:rPr>
        <w:t xml:space="preserve"> </w:t>
      </w:r>
      <w:r w:rsidRPr="00B2108B">
        <w:rPr>
          <w:rFonts w:asciiTheme="minorHAnsi" w:hAnsiTheme="minorHAnsi"/>
          <w:sz w:val="22"/>
          <w:szCs w:val="22"/>
        </w:rPr>
        <w:t>This</w:t>
      </w:r>
      <w:r w:rsidRPr="00B2108B">
        <w:rPr>
          <w:rFonts w:asciiTheme="minorHAnsi" w:hAnsiTheme="minorHAnsi"/>
          <w:spacing w:val="-4"/>
          <w:sz w:val="22"/>
          <w:szCs w:val="22"/>
        </w:rPr>
        <w:t xml:space="preserve"> </w:t>
      </w:r>
      <w:r w:rsidRPr="00B2108B">
        <w:rPr>
          <w:rFonts w:asciiTheme="minorHAnsi" w:hAnsiTheme="minorHAnsi"/>
          <w:sz w:val="22"/>
          <w:szCs w:val="22"/>
        </w:rPr>
        <w:t>should</w:t>
      </w:r>
      <w:r w:rsidRPr="00B2108B">
        <w:rPr>
          <w:rFonts w:asciiTheme="minorHAnsi" w:hAnsiTheme="minorHAnsi"/>
          <w:spacing w:val="-3"/>
          <w:sz w:val="22"/>
          <w:szCs w:val="22"/>
        </w:rPr>
        <w:t xml:space="preserve"> </w:t>
      </w:r>
      <w:r w:rsidRPr="00B2108B">
        <w:rPr>
          <w:rFonts w:asciiTheme="minorHAnsi" w:hAnsiTheme="minorHAnsi"/>
          <w:sz w:val="22"/>
          <w:szCs w:val="22"/>
        </w:rPr>
        <w:t>be</w:t>
      </w:r>
      <w:r w:rsidRPr="00B2108B">
        <w:rPr>
          <w:rFonts w:asciiTheme="minorHAnsi" w:hAnsiTheme="minorHAnsi"/>
          <w:spacing w:val="-4"/>
          <w:sz w:val="22"/>
          <w:szCs w:val="22"/>
        </w:rPr>
        <w:t xml:space="preserve"> </w:t>
      </w:r>
      <w:r w:rsidRPr="00B2108B">
        <w:rPr>
          <w:rFonts w:asciiTheme="minorHAnsi" w:hAnsiTheme="minorHAnsi"/>
          <w:sz w:val="22"/>
          <w:szCs w:val="22"/>
        </w:rPr>
        <w:t>a</w:t>
      </w:r>
      <w:r w:rsidRPr="00B2108B">
        <w:rPr>
          <w:rFonts w:asciiTheme="minorHAnsi" w:hAnsiTheme="minorHAnsi"/>
          <w:spacing w:val="-3"/>
          <w:sz w:val="22"/>
          <w:szCs w:val="22"/>
        </w:rPr>
        <w:t xml:space="preserve"> </w:t>
      </w:r>
      <w:r w:rsidRPr="00B2108B">
        <w:rPr>
          <w:rFonts w:asciiTheme="minorHAnsi" w:hAnsiTheme="minorHAnsi"/>
          <w:sz w:val="22"/>
          <w:szCs w:val="22"/>
        </w:rPr>
        <w:t>teacher</w:t>
      </w:r>
      <w:r w:rsidRPr="00B2108B">
        <w:rPr>
          <w:rFonts w:asciiTheme="minorHAnsi" w:hAnsiTheme="minorHAnsi"/>
          <w:spacing w:val="-1"/>
          <w:sz w:val="22"/>
          <w:szCs w:val="22"/>
        </w:rPr>
        <w:t xml:space="preserve"> </w:t>
      </w:r>
      <w:r w:rsidRPr="00B2108B">
        <w:rPr>
          <w:rFonts w:asciiTheme="minorHAnsi" w:hAnsiTheme="minorHAnsi"/>
          <w:sz w:val="22"/>
          <w:szCs w:val="22"/>
        </w:rPr>
        <w:t>at</w:t>
      </w:r>
      <w:r w:rsidRPr="00B2108B">
        <w:rPr>
          <w:rFonts w:asciiTheme="minorHAnsi" w:hAnsiTheme="minorHAnsi"/>
          <w:spacing w:val="-3"/>
          <w:sz w:val="22"/>
          <w:szCs w:val="22"/>
        </w:rPr>
        <w:t xml:space="preserve"> </w:t>
      </w:r>
      <w:r w:rsidRPr="00B2108B">
        <w:rPr>
          <w:rFonts w:asciiTheme="minorHAnsi" w:hAnsiTheme="minorHAnsi"/>
          <w:sz w:val="22"/>
          <w:szCs w:val="22"/>
        </w:rPr>
        <w:t>your</w:t>
      </w:r>
      <w:r w:rsidRPr="00B2108B">
        <w:rPr>
          <w:rFonts w:asciiTheme="minorHAnsi" w:hAnsiTheme="minorHAnsi"/>
          <w:spacing w:val="-2"/>
          <w:sz w:val="22"/>
          <w:szCs w:val="22"/>
        </w:rPr>
        <w:t xml:space="preserve"> </w:t>
      </w:r>
      <w:r w:rsidRPr="00B2108B">
        <w:rPr>
          <w:rFonts w:asciiTheme="minorHAnsi" w:hAnsiTheme="minorHAnsi"/>
          <w:sz w:val="22"/>
          <w:szCs w:val="22"/>
        </w:rPr>
        <w:t>current</w:t>
      </w:r>
      <w:r w:rsidRPr="00B2108B">
        <w:rPr>
          <w:rFonts w:asciiTheme="minorHAnsi" w:hAnsiTheme="minorHAnsi"/>
          <w:spacing w:val="-2"/>
          <w:sz w:val="22"/>
          <w:szCs w:val="22"/>
        </w:rPr>
        <w:t xml:space="preserve"> </w:t>
      </w:r>
      <w:r w:rsidRPr="00B2108B">
        <w:rPr>
          <w:rFonts w:asciiTheme="minorHAnsi" w:hAnsiTheme="minorHAnsi"/>
          <w:spacing w:val="-1"/>
          <w:sz w:val="22"/>
          <w:szCs w:val="22"/>
        </w:rPr>
        <w:t>school</w:t>
      </w:r>
      <w:r w:rsidR="00414294" w:rsidRPr="00B2108B">
        <w:rPr>
          <w:rFonts w:asciiTheme="minorHAnsi" w:hAnsiTheme="minorHAnsi"/>
          <w:spacing w:val="-1"/>
          <w:sz w:val="22"/>
          <w:szCs w:val="22"/>
        </w:rPr>
        <w:t xml:space="preserve"> or college</w:t>
      </w:r>
      <w:r w:rsidRPr="00B2108B">
        <w:rPr>
          <w:rFonts w:asciiTheme="minorHAnsi" w:hAnsiTheme="minorHAnsi"/>
          <w:spacing w:val="-1"/>
          <w:sz w:val="22"/>
          <w:szCs w:val="22"/>
        </w:rPr>
        <w:t xml:space="preserve"> </w:t>
      </w:r>
      <w:r w:rsidRPr="00B2108B">
        <w:rPr>
          <w:rFonts w:asciiTheme="minorHAnsi" w:hAnsiTheme="minorHAnsi"/>
          <w:sz w:val="22"/>
          <w:szCs w:val="22"/>
        </w:rPr>
        <w:t>who</w:t>
      </w:r>
      <w:r w:rsidRPr="00B2108B">
        <w:rPr>
          <w:rFonts w:asciiTheme="minorHAnsi" w:hAnsiTheme="minorHAnsi"/>
          <w:spacing w:val="-4"/>
          <w:sz w:val="22"/>
          <w:szCs w:val="22"/>
        </w:rPr>
        <w:t xml:space="preserve"> </w:t>
      </w:r>
      <w:r w:rsidRPr="00B2108B">
        <w:rPr>
          <w:rFonts w:asciiTheme="minorHAnsi" w:hAnsiTheme="minorHAnsi"/>
          <w:sz w:val="22"/>
          <w:szCs w:val="22"/>
        </w:rPr>
        <w:t>will</w:t>
      </w:r>
      <w:r w:rsidRPr="00B2108B">
        <w:rPr>
          <w:rFonts w:asciiTheme="minorHAnsi" w:hAnsiTheme="minorHAnsi"/>
          <w:spacing w:val="-1"/>
          <w:sz w:val="22"/>
          <w:szCs w:val="22"/>
        </w:rPr>
        <w:t xml:space="preserve"> be</w:t>
      </w:r>
      <w:r w:rsidRPr="00B2108B">
        <w:rPr>
          <w:rFonts w:asciiTheme="minorHAnsi" w:hAnsiTheme="minorHAnsi"/>
          <w:spacing w:val="-5"/>
          <w:sz w:val="22"/>
          <w:szCs w:val="22"/>
        </w:rPr>
        <w:t xml:space="preserve"> </w:t>
      </w:r>
      <w:r w:rsidRPr="00B2108B">
        <w:rPr>
          <w:rFonts w:asciiTheme="minorHAnsi" w:hAnsiTheme="minorHAnsi"/>
          <w:sz w:val="22"/>
          <w:szCs w:val="22"/>
        </w:rPr>
        <w:t>able</w:t>
      </w:r>
      <w:r w:rsidRPr="00B2108B">
        <w:rPr>
          <w:rFonts w:asciiTheme="minorHAnsi" w:hAnsiTheme="minorHAnsi"/>
          <w:spacing w:val="-4"/>
          <w:sz w:val="22"/>
          <w:szCs w:val="22"/>
        </w:rPr>
        <w:t xml:space="preserve"> </w:t>
      </w:r>
      <w:r w:rsidRPr="00B2108B">
        <w:rPr>
          <w:rFonts w:asciiTheme="minorHAnsi" w:hAnsiTheme="minorHAnsi"/>
          <w:sz w:val="22"/>
          <w:szCs w:val="22"/>
        </w:rPr>
        <w:t>to</w:t>
      </w:r>
      <w:r w:rsidR="00E628F4" w:rsidRPr="00B2108B">
        <w:rPr>
          <w:rFonts w:asciiTheme="minorHAnsi" w:hAnsiTheme="minorHAnsi" w:cs="Times New Roman"/>
          <w:spacing w:val="40"/>
          <w:w w:val="99"/>
          <w:sz w:val="22"/>
          <w:szCs w:val="22"/>
        </w:rPr>
        <w:t xml:space="preserve"> </w:t>
      </w:r>
      <w:r w:rsidRPr="00B2108B">
        <w:rPr>
          <w:rFonts w:asciiTheme="minorHAnsi" w:hAnsiTheme="minorHAnsi"/>
          <w:spacing w:val="-1"/>
          <w:sz w:val="22"/>
          <w:szCs w:val="22"/>
        </w:rPr>
        <w:t>confirm</w:t>
      </w:r>
      <w:r w:rsidRPr="00B2108B">
        <w:rPr>
          <w:rFonts w:asciiTheme="minorHAnsi" w:hAnsiTheme="minorHAnsi"/>
          <w:spacing w:val="-4"/>
          <w:sz w:val="22"/>
          <w:szCs w:val="22"/>
        </w:rPr>
        <w:t xml:space="preserve"> </w:t>
      </w:r>
      <w:r w:rsidRPr="00B2108B">
        <w:rPr>
          <w:rFonts w:asciiTheme="minorHAnsi" w:hAnsiTheme="minorHAnsi"/>
          <w:sz w:val="22"/>
          <w:szCs w:val="22"/>
        </w:rPr>
        <w:t>your</w:t>
      </w:r>
      <w:r w:rsidRPr="00B2108B">
        <w:rPr>
          <w:rFonts w:asciiTheme="minorHAnsi" w:hAnsiTheme="minorHAnsi"/>
          <w:spacing w:val="-5"/>
          <w:sz w:val="22"/>
          <w:szCs w:val="22"/>
        </w:rPr>
        <w:t xml:space="preserve"> </w:t>
      </w:r>
      <w:r w:rsidRPr="00B2108B">
        <w:rPr>
          <w:rFonts w:asciiTheme="minorHAnsi" w:hAnsiTheme="minorHAnsi"/>
          <w:sz w:val="22"/>
          <w:szCs w:val="22"/>
        </w:rPr>
        <w:t>predicted</w:t>
      </w:r>
      <w:r w:rsidRPr="00B2108B">
        <w:rPr>
          <w:rFonts w:asciiTheme="minorHAnsi" w:hAnsiTheme="minorHAnsi"/>
          <w:spacing w:val="-1"/>
          <w:sz w:val="22"/>
          <w:szCs w:val="22"/>
        </w:rPr>
        <w:t xml:space="preserve"> A-Level</w:t>
      </w:r>
      <w:r w:rsidRPr="00B2108B">
        <w:rPr>
          <w:rFonts w:asciiTheme="minorHAnsi" w:hAnsiTheme="minorHAnsi"/>
          <w:spacing w:val="-2"/>
          <w:sz w:val="22"/>
          <w:szCs w:val="22"/>
        </w:rPr>
        <w:t xml:space="preserve"> </w:t>
      </w:r>
      <w:r w:rsidRPr="00B2108B">
        <w:rPr>
          <w:rFonts w:asciiTheme="minorHAnsi" w:hAnsiTheme="minorHAnsi"/>
          <w:spacing w:val="-1"/>
          <w:sz w:val="22"/>
          <w:szCs w:val="22"/>
        </w:rPr>
        <w:t>grades.</w:t>
      </w:r>
      <w:r w:rsidRPr="00B2108B">
        <w:rPr>
          <w:rFonts w:asciiTheme="minorHAnsi" w:hAnsiTheme="minorHAnsi"/>
          <w:spacing w:val="65"/>
          <w:sz w:val="22"/>
          <w:szCs w:val="22"/>
        </w:rPr>
        <w:t xml:space="preserve"> </w:t>
      </w:r>
      <w:r w:rsidRPr="00B2108B">
        <w:rPr>
          <w:rFonts w:asciiTheme="minorHAnsi" w:hAnsiTheme="minorHAnsi"/>
          <w:spacing w:val="-1"/>
          <w:sz w:val="22"/>
          <w:szCs w:val="22"/>
        </w:rPr>
        <w:t>Please</w:t>
      </w:r>
      <w:r w:rsidRPr="00B2108B">
        <w:rPr>
          <w:rFonts w:asciiTheme="minorHAnsi" w:hAnsiTheme="minorHAnsi"/>
          <w:sz w:val="22"/>
          <w:szCs w:val="22"/>
        </w:rPr>
        <w:t xml:space="preserve"> note</w:t>
      </w:r>
      <w:r w:rsidRPr="00B2108B">
        <w:rPr>
          <w:rFonts w:asciiTheme="minorHAnsi" w:hAnsiTheme="minorHAnsi"/>
          <w:spacing w:val="-7"/>
          <w:sz w:val="22"/>
          <w:szCs w:val="22"/>
        </w:rPr>
        <w:t xml:space="preserve"> </w:t>
      </w:r>
      <w:r w:rsidRPr="00B2108B">
        <w:rPr>
          <w:rFonts w:asciiTheme="minorHAnsi" w:hAnsiTheme="minorHAnsi"/>
          <w:sz w:val="22"/>
          <w:szCs w:val="22"/>
        </w:rPr>
        <w:t>that</w:t>
      </w:r>
      <w:r w:rsidRPr="00B2108B">
        <w:rPr>
          <w:rFonts w:asciiTheme="minorHAnsi" w:hAnsiTheme="minorHAnsi"/>
          <w:spacing w:val="-3"/>
          <w:sz w:val="22"/>
          <w:szCs w:val="22"/>
        </w:rPr>
        <w:t xml:space="preserve"> </w:t>
      </w:r>
      <w:r w:rsidRPr="00B2108B">
        <w:rPr>
          <w:rFonts w:asciiTheme="minorHAnsi" w:hAnsiTheme="minorHAnsi"/>
          <w:spacing w:val="1"/>
          <w:sz w:val="22"/>
          <w:szCs w:val="22"/>
        </w:rPr>
        <w:t>if</w:t>
      </w:r>
      <w:r w:rsidRPr="00B2108B">
        <w:rPr>
          <w:rFonts w:asciiTheme="minorHAnsi" w:hAnsiTheme="minorHAnsi"/>
          <w:spacing w:val="-4"/>
          <w:sz w:val="22"/>
          <w:szCs w:val="22"/>
        </w:rPr>
        <w:t xml:space="preserve"> </w:t>
      </w:r>
      <w:r w:rsidRPr="00B2108B">
        <w:rPr>
          <w:rFonts w:asciiTheme="minorHAnsi" w:hAnsiTheme="minorHAnsi"/>
          <w:sz w:val="22"/>
          <w:szCs w:val="22"/>
        </w:rPr>
        <w:t>no</w:t>
      </w:r>
      <w:r w:rsidRPr="00B2108B">
        <w:rPr>
          <w:rFonts w:asciiTheme="minorHAnsi" w:hAnsiTheme="minorHAnsi"/>
          <w:spacing w:val="-5"/>
          <w:sz w:val="22"/>
          <w:szCs w:val="22"/>
        </w:rPr>
        <w:t xml:space="preserve"> </w:t>
      </w:r>
      <w:r w:rsidRPr="00B2108B">
        <w:rPr>
          <w:rFonts w:asciiTheme="minorHAnsi" w:hAnsiTheme="minorHAnsi"/>
          <w:sz w:val="22"/>
          <w:szCs w:val="22"/>
        </w:rPr>
        <w:t>suitable</w:t>
      </w:r>
      <w:r w:rsidRPr="00B2108B">
        <w:rPr>
          <w:rFonts w:asciiTheme="minorHAnsi" w:hAnsiTheme="minorHAnsi"/>
          <w:spacing w:val="-6"/>
          <w:sz w:val="22"/>
          <w:szCs w:val="22"/>
        </w:rPr>
        <w:t xml:space="preserve"> </w:t>
      </w:r>
      <w:r w:rsidRPr="00B2108B">
        <w:rPr>
          <w:rFonts w:asciiTheme="minorHAnsi" w:hAnsiTheme="minorHAnsi"/>
          <w:sz w:val="22"/>
          <w:szCs w:val="22"/>
        </w:rPr>
        <w:t>academic</w:t>
      </w:r>
      <w:r w:rsidRPr="00B2108B">
        <w:rPr>
          <w:rFonts w:asciiTheme="minorHAnsi" w:hAnsiTheme="minorHAnsi" w:cs="Times New Roman"/>
          <w:spacing w:val="64"/>
          <w:w w:val="99"/>
          <w:sz w:val="22"/>
          <w:szCs w:val="22"/>
        </w:rPr>
        <w:t xml:space="preserve"> </w:t>
      </w:r>
      <w:r w:rsidRPr="00B2108B">
        <w:rPr>
          <w:rFonts w:asciiTheme="minorHAnsi" w:hAnsiTheme="minorHAnsi"/>
          <w:sz w:val="22"/>
          <w:szCs w:val="22"/>
        </w:rPr>
        <w:t>reference</w:t>
      </w:r>
      <w:r w:rsidRPr="00B2108B">
        <w:rPr>
          <w:rFonts w:asciiTheme="minorHAnsi" w:hAnsiTheme="minorHAnsi"/>
          <w:spacing w:val="-6"/>
          <w:sz w:val="22"/>
          <w:szCs w:val="22"/>
        </w:rPr>
        <w:t xml:space="preserve"> </w:t>
      </w:r>
      <w:r w:rsidRPr="00B2108B">
        <w:rPr>
          <w:rFonts w:asciiTheme="minorHAnsi" w:hAnsiTheme="minorHAnsi"/>
          <w:spacing w:val="1"/>
          <w:sz w:val="22"/>
          <w:szCs w:val="22"/>
        </w:rPr>
        <w:t>has</w:t>
      </w:r>
      <w:r w:rsidRPr="00B2108B">
        <w:rPr>
          <w:rFonts w:asciiTheme="minorHAnsi" w:hAnsiTheme="minorHAnsi"/>
          <w:spacing w:val="-4"/>
          <w:sz w:val="22"/>
          <w:szCs w:val="22"/>
        </w:rPr>
        <w:t xml:space="preserve"> </w:t>
      </w:r>
      <w:r w:rsidRPr="00B2108B">
        <w:rPr>
          <w:rFonts w:asciiTheme="minorHAnsi" w:hAnsiTheme="minorHAnsi"/>
          <w:sz w:val="22"/>
          <w:szCs w:val="22"/>
        </w:rPr>
        <w:t>been received</w:t>
      </w:r>
      <w:r w:rsidRPr="00B2108B">
        <w:rPr>
          <w:rFonts w:asciiTheme="minorHAnsi" w:hAnsiTheme="minorHAnsi"/>
          <w:spacing w:val="-3"/>
          <w:sz w:val="22"/>
          <w:szCs w:val="22"/>
        </w:rPr>
        <w:t xml:space="preserve"> </w:t>
      </w:r>
      <w:r w:rsidRPr="00B2108B">
        <w:rPr>
          <w:rFonts w:asciiTheme="minorHAnsi" w:hAnsiTheme="minorHAnsi"/>
          <w:sz w:val="22"/>
          <w:szCs w:val="22"/>
        </w:rPr>
        <w:t>by</w:t>
      </w:r>
      <w:r w:rsidRPr="00B2108B">
        <w:rPr>
          <w:rFonts w:asciiTheme="minorHAnsi" w:hAnsiTheme="minorHAnsi"/>
          <w:spacing w:val="-4"/>
          <w:sz w:val="22"/>
          <w:szCs w:val="22"/>
        </w:rPr>
        <w:t xml:space="preserve"> </w:t>
      </w:r>
      <w:r w:rsidR="0077190D" w:rsidRPr="00B2108B">
        <w:rPr>
          <w:rFonts w:asciiTheme="minorHAnsi" w:hAnsiTheme="minorHAnsi"/>
          <w:sz w:val="22"/>
          <w:szCs w:val="22"/>
        </w:rPr>
        <w:t>the deadline provided</w:t>
      </w:r>
      <w:r w:rsidR="00AC44D7">
        <w:rPr>
          <w:rFonts w:asciiTheme="minorHAnsi" w:hAnsiTheme="minorHAnsi"/>
          <w:sz w:val="22"/>
          <w:szCs w:val="22"/>
        </w:rPr>
        <w:t>,</w:t>
      </w:r>
      <w:r w:rsidRPr="00B2108B">
        <w:rPr>
          <w:rFonts w:asciiTheme="minorHAnsi" w:hAnsiTheme="minorHAnsi"/>
          <w:b/>
          <w:bCs/>
          <w:spacing w:val="1"/>
          <w:sz w:val="22"/>
          <w:szCs w:val="22"/>
        </w:rPr>
        <w:t xml:space="preserve"> </w:t>
      </w:r>
      <w:r w:rsidRPr="00B2108B">
        <w:rPr>
          <w:rFonts w:asciiTheme="minorHAnsi" w:hAnsiTheme="minorHAnsi"/>
          <w:sz w:val="22"/>
          <w:szCs w:val="22"/>
        </w:rPr>
        <w:t>then</w:t>
      </w:r>
      <w:r w:rsidRPr="00B2108B">
        <w:rPr>
          <w:rFonts w:asciiTheme="minorHAnsi" w:hAnsiTheme="minorHAnsi"/>
          <w:spacing w:val="-3"/>
          <w:sz w:val="22"/>
          <w:szCs w:val="22"/>
        </w:rPr>
        <w:t xml:space="preserve"> </w:t>
      </w:r>
      <w:r w:rsidRPr="00B2108B">
        <w:rPr>
          <w:rFonts w:asciiTheme="minorHAnsi" w:hAnsiTheme="minorHAnsi"/>
          <w:sz w:val="22"/>
          <w:szCs w:val="22"/>
        </w:rPr>
        <w:t>we</w:t>
      </w:r>
      <w:r w:rsidRPr="00B2108B">
        <w:rPr>
          <w:rFonts w:asciiTheme="minorHAnsi" w:hAnsiTheme="minorHAnsi"/>
          <w:spacing w:val="-2"/>
          <w:sz w:val="22"/>
          <w:szCs w:val="22"/>
        </w:rPr>
        <w:t xml:space="preserve"> </w:t>
      </w:r>
      <w:r w:rsidRPr="00B2108B">
        <w:rPr>
          <w:rFonts w:asciiTheme="minorHAnsi" w:hAnsiTheme="minorHAnsi"/>
          <w:sz w:val="22"/>
          <w:szCs w:val="22"/>
        </w:rPr>
        <w:t>will</w:t>
      </w:r>
      <w:r w:rsidRPr="00B2108B">
        <w:rPr>
          <w:rFonts w:asciiTheme="minorHAnsi" w:hAnsiTheme="minorHAnsi" w:cs="Times New Roman"/>
          <w:spacing w:val="30"/>
          <w:w w:val="99"/>
          <w:sz w:val="22"/>
          <w:szCs w:val="22"/>
        </w:rPr>
        <w:t xml:space="preserve"> </w:t>
      </w:r>
      <w:r w:rsidRPr="00B2108B">
        <w:rPr>
          <w:rFonts w:asciiTheme="minorHAnsi" w:hAnsiTheme="minorHAnsi"/>
          <w:sz w:val="22"/>
          <w:szCs w:val="22"/>
        </w:rPr>
        <w:t>not</w:t>
      </w:r>
      <w:r w:rsidRPr="00B2108B">
        <w:rPr>
          <w:rFonts w:asciiTheme="minorHAnsi" w:hAnsiTheme="minorHAnsi"/>
          <w:spacing w:val="-3"/>
          <w:sz w:val="22"/>
          <w:szCs w:val="22"/>
        </w:rPr>
        <w:t xml:space="preserve"> </w:t>
      </w:r>
      <w:r w:rsidRPr="00B2108B">
        <w:rPr>
          <w:rFonts w:asciiTheme="minorHAnsi" w:hAnsiTheme="minorHAnsi"/>
          <w:sz w:val="22"/>
          <w:szCs w:val="22"/>
        </w:rPr>
        <w:t>be</w:t>
      </w:r>
      <w:r w:rsidRPr="00B2108B">
        <w:rPr>
          <w:rFonts w:asciiTheme="minorHAnsi" w:hAnsiTheme="minorHAnsi"/>
          <w:spacing w:val="-5"/>
          <w:sz w:val="22"/>
          <w:szCs w:val="22"/>
        </w:rPr>
        <w:t xml:space="preserve"> </w:t>
      </w:r>
      <w:r w:rsidRPr="00B2108B">
        <w:rPr>
          <w:rFonts w:asciiTheme="minorHAnsi" w:hAnsiTheme="minorHAnsi"/>
          <w:sz w:val="22"/>
          <w:szCs w:val="22"/>
        </w:rPr>
        <w:t>able</w:t>
      </w:r>
      <w:r w:rsidRPr="00B2108B">
        <w:rPr>
          <w:rFonts w:asciiTheme="minorHAnsi" w:hAnsiTheme="minorHAnsi"/>
          <w:spacing w:val="-5"/>
          <w:sz w:val="22"/>
          <w:szCs w:val="22"/>
        </w:rPr>
        <w:t xml:space="preserve"> </w:t>
      </w:r>
      <w:r w:rsidRPr="00B2108B">
        <w:rPr>
          <w:rFonts w:asciiTheme="minorHAnsi" w:hAnsiTheme="minorHAnsi"/>
          <w:spacing w:val="1"/>
          <w:sz w:val="22"/>
          <w:szCs w:val="22"/>
        </w:rPr>
        <w:t>to</w:t>
      </w:r>
      <w:r w:rsidRPr="00B2108B">
        <w:rPr>
          <w:rFonts w:asciiTheme="minorHAnsi" w:hAnsiTheme="minorHAnsi"/>
          <w:spacing w:val="-5"/>
          <w:sz w:val="22"/>
          <w:szCs w:val="22"/>
        </w:rPr>
        <w:t xml:space="preserve"> </w:t>
      </w:r>
      <w:r w:rsidRPr="00B2108B">
        <w:rPr>
          <w:rFonts w:asciiTheme="minorHAnsi" w:hAnsiTheme="minorHAnsi"/>
          <w:sz w:val="22"/>
          <w:szCs w:val="22"/>
        </w:rPr>
        <w:t>consider</w:t>
      </w:r>
      <w:r w:rsidRPr="00B2108B">
        <w:rPr>
          <w:rFonts w:asciiTheme="minorHAnsi" w:hAnsiTheme="minorHAnsi"/>
          <w:spacing w:val="-2"/>
          <w:sz w:val="22"/>
          <w:szCs w:val="22"/>
        </w:rPr>
        <w:t xml:space="preserve"> </w:t>
      </w:r>
      <w:r w:rsidRPr="00B2108B">
        <w:rPr>
          <w:rFonts w:asciiTheme="minorHAnsi" w:hAnsiTheme="minorHAnsi"/>
          <w:spacing w:val="-1"/>
          <w:sz w:val="22"/>
          <w:szCs w:val="22"/>
        </w:rPr>
        <w:t>your</w:t>
      </w:r>
      <w:r w:rsidRPr="00B2108B">
        <w:rPr>
          <w:rFonts w:asciiTheme="minorHAnsi" w:hAnsiTheme="minorHAnsi"/>
          <w:spacing w:val="-2"/>
          <w:sz w:val="22"/>
          <w:szCs w:val="22"/>
        </w:rPr>
        <w:t xml:space="preserve"> </w:t>
      </w:r>
      <w:r w:rsidRPr="00B2108B">
        <w:rPr>
          <w:rFonts w:asciiTheme="minorHAnsi" w:hAnsiTheme="minorHAnsi"/>
          <w:sz w:val="22"/>
          <w:szCs w:val="22"/>
        </w:rPr>
        <w:t>application</w:t>
      </w:r>
      <w:r w:rsidRPr="00B2108B">
        <w:rPr>
          <w:rFonts w:asciiTheme="minorHAnsi" w:hAnsiTheme="minorHAnsi"/>
          <w:spacing w:val="-3"/>
          <w:sz w:val="22"/>
          <w:szCs w:val="22"/>
        </w:rPr>
        <w:t xml:space="preserve"> </w:t>
      </w:r>
      <w:r w:rsidRPr="00B2108B">
        <w:rPr>
          <w:rFonts w:asciiTheme="minorHAnsi" w:hAnsiTheme="minorHAnsi"/>
          <w:sz w:val="22"/>
          <w:szCs w:val="22"/>
        </w:rPr>
        <w:t>any</w:t>
      </w:r>
      <w:r w:rsidRPr="00B2108B">
        <w:rPr>
          <w:rFonts w:asciiTheme="minorHAnsi" w:hAnsiTheme="minorHAnsi"/>
          <w:spacing w:val="-3"/>
          <w:sz w:val="22"/>
          <w:szCs w:val="22"/>
        </w:rPr>
        <w:t xml:space="preserve"> </w:t>
      </w:r>
      <w:r w:rsidRPr="00B2108B">
        <w:rPr>
          <w:rFonts w:asciiTheme="minorHAnsi" w:hAnsiTheme="minorHAnsi"/>
          <w:spacing w:val="-1"/>
          <w:sz w:val="22"/>
          <w:szCs w:val="22"/>
        </w:rPr>
        <w:t>further.</w:t>
      </w:r>
      <w:r w:rsidRPr="00B2108B">
        <w:rPr>
          <w:rFonts w:asciiTheme="minorHAnsi" w:hAnsiTheme="minorHAnsi"/>
          <w:spacing w:val="65"/>
          <w:sz w:val="22"/>
          <w:szCs w:val="22"/>
        </w:rPr>
        <w:t xml:space="preserve"> </w:t>
      </w:r>
      <w:r w:rsidRPr="00B2108B">
        <w:rPr>
          <w:rFonts w:asciiTheme="minorHAnsi" w:hAnsiTheme="minorHAnsi"/>
          <w:sz w:val="22"/>
          <w:szCs w:val="22"/>
        </w:rPr>
        <w:t>Please</w:t>
      </w:r>
      <w:r w:rsidRPr="00B2108B">
        <w:rPr>
          <w:rFonts w:asciiTheme="minorHAnsi" w:hAnsiTheme="minorHAnsi"/>
          <w:spacing w:val="-5"/>
          <w:sz w:val="22"/>
          <w:szCs w:val="22"/>
        </w:rPr>
        <w:t xml:space="preserve"> </w:t>
      </w:r>
      <w:r w:rsidRPr="00B2108B">
        <w:rPr>
          <w:rFonts w:asciiTheme="minorHAnsi" w:hAnsiTheme="minorHAnsi"/>
          <w:sz w:val="22"/>
          <w:szCs w:val="22"/>
        </w:rPr>
        <w:t>let</w:t>
      </w:r>
      <w:r w:rsidRPr="00B2108B">
        <w:rPr>
          <w:rFonts w:asciiTheme="minorHAnsi" w:hAnsiTheme="minorHAnsi"/>
          <w:spacing w:val="-3"/>
          <w:sz w:val="22"/>
          <w:szCs w:val="22"/>
        </w:rPr>
        <w:t xml:space="preserve"> </w:t>
      </w:r>
      <w:r w:rsidRPr="00B2108B">
        <w:rPr>
          <w:rFonts w:asciiTheme="minorHAnsi" w:hAnsiTheme="minorHAnsi"/>
          <w:sz w:val="22"/>
          <w:szCs w:val="22"/>
        </w:rPr>
        <w:t>your</w:t>
      </w:r>
      <w:r w:rsidRPr="00B2108B">
        <w:rPr>
          <w:rFonts w:asciiTheme="minorHAnsi" w:hAnsiTheme="minorHAnsi"/>
          <w:spacing w:val="-4"/>
          <w:sz w:val="22"/>
          <w:szCs w:val="22"/>
        </w:rPr>
        <w:t xml:space="preserve"> </w:t>
      </w:r>
      <w:r w:rsidRPr="00B2108B">
        <w:rPr>
          <w:rFonts w:asciiTheme="minorHAnsi" w:hAnsiTheme="minorHAnsi"/>
          <w:sz w:val="22"/>
          <w:szCs w:val="22"/>
        </w:rPr>
        <w:t>teacher</w:t>
      </w:r>
      <w:r w:rsidRPr="00B2108B">
        <w:rPr>
          <w:rFonts w:asciiTheme="minorHAnsi" w:hAnsiTheme="minorHAnsi"/>
          <w:spacing w:val="-2"/>
          <w:sz w:val="22"/>
          <w:szCs w:val="22"/>
        </w:rPr>
        <w:t xml:space="preserve"> </w:t>
      </w:r>
      <w:r w:rsidRPr="00B2108B">
        <w:rPr>
          <w:rFonts w:asciiTheme="minorHAnsi" w:hAnsiTheme="minorHAnsi"/>
          <w:sz w:val="22"/>
          <w:szCs w:val="22"/>
        </w:rPr>
        <w:t>know</w:t>
      </w:r>
      <w:r w:rsidRPr="00B2108B">
        <w:rPr>
          <w:rFonts w:asciiTheme="minorHAnsi" w:hAnsiTheme="minorHAnsi"/>
          <w:spacing w:val="-4"/>
          <w:sz w:val="22"/>
          <w:szCs w:val="22"/>
        </w:rPr>
        <w:t xml:space="preserve"> </w:t>
      </w:r>
      <w:r w:rsidRPr="00B2108B">
        <w:rPr>
          <w:rFonts w:asciiTheme="minorHAnsi" w:hAnsiTheme="minorHAnsi"/>
          <w:sz w:val="22"/>
          <w:szCs w:val="22"/>
        </w:rPr>
        <w:t>that</w:t>
      </w:r>
      <w:r w:rsidRPr="00B2108B">
        <w:rPr>
          <w:rFonts w:asciiTheme="minorHAnsi" w:hAnsiTheme="minorHAnsi" w:cs="Times New Roman"/>
          <w:spacing w:val="44"/>
          <w:w w:val="99"/>
          <w:sz w:val="22"/>
          <w:szCs w:val="22"/>
        </w:rPr>
        <w:t xml:space="preserve"> </w:t>
      </w:r>
      <w:r w:rsidRPr="00B2108B">
        <w:rPr>
          <w:rFonts w:asciiTheme="minorHAnsi" w:hAnsiTheme="minorHAnsi"/>
          <w:spacing w:val="-1"/>
          <w:sz w:val="22"/>
          <w:szCs w:val="22"/>
        </w:rPr>
        <w:t>you</w:t>
      </w:r>
      <w:r w:rsidRPr="00B2108B">
        <w:rPr>
          <w:rFonts w:asciiTheme="minorHAnsi" w:hAnsiTheme="minorHAnsi"/>
          <w:spacing w:val="-3"/>
          <w:sz w:val="22"/>
          <w:szCs w:val="22"/>
        </w:rPr>
        <w:t xml:space="preserve"> </w:t>
      </w:r>
      <w:r w:rsidRPr="00B2108B">
        <w:rPr>
          <w:rFonts w:asciiTheme="minorHAnsi" w:hAnsiTheme="minorHAnsi"/>
          <w:sz w:val="22"/>
          <w:szCs w:val="22"/>
        </w:rPr>
        <w:t>have</w:t>
      </w:r>
      <w:r w:rsidRPr="00B2108B">
        <w:rPr>
          <w:rFonts w:asciiTheme="minorHAnsi" w:hAnsiTheme="minorHAnsi"/>
          <w:spacing w:val="-5"/>
          <w:sz w:val="22"/>
          <w:szCs w:val="22"/>
        </w:rPr>
        <w:t xml:space="preserve"> </w:t>
      </w:r>
      <w:r w:rsidRPr="00B2108B">
        <w:rPr>
          <w:rFonts w:asciiTheme="minorHAnsi" w:hAnsiTheme="minorHAnsi"/>
          <w:sz w:val="22"/>
          <w:szCs w:val="22"/>
        </w:rPr>
        <w:t>given</w:t>
      </w:r>
      <w:r w:rsidRPr="00B2108B">
        <w:rPr>
          <w:rFonts w:asciiTheme="minorHAnsi" w:hAnsiTheme="minorHAnsi"/>
          <w:spacing w:val="-3"/>
          <w:sz w:val="22"/>
          <w:szCs w:val="22"/>
        </w:rPr>
        <w:t xml:space="preserve"> </w:t>
      </w:r>
      <w:r w:rsidRPr="00B2108B">
        <w:rPr>
          <w:rFonts w:asciiTheme="minorHAnsi" w:hAnsiTheme="minorHAnsi"/>
          <w:sz w:val="22"/>
          <w:szCs w:val="22"/>
        </w:rPr>
        <w:t>us</w:t>
      </w:r>
      <w:r w:rsidRPr="00B2108B">
        <w:rPr>
          <w:rFonts w:asciiTheme="minorHAnsi" w:hAnsiTheme="minorHAnsi"/>
          <w:spacing w:val="-4"/>
          <w:sz w:val="22"/>
          <w:szCs w:val="22"/>
        </w:rPr>
        <w:t xml:space="preserve"> </w:t>
      </w:r>
      <w:r w:rsidRPr="00B2108B">
        <w:rPr>
          <w:rFonts w:asciiTheme="minorHAnsi" w:hAnsiTheme="minorHAnsi"/>
          <w:sz w:val="22"/>
          <w:szCs w:val="22"/>
        </w:rPr>
        <w:t>their</w:t>
      </w:r>
      <w:r w:rsidRPr="00B2108B">
        <w:rPr>
          <w:rFonts w:asciiTheme="minorHAnsi" w:hAnsiTheme="minorHAnsi"/>
          <w:spacing w:val="-2"/>
          <w:sz w:val="22"/>
          <w:szCs w:val="22"/>
        </w:rPr>
        <w:t xml:space="preserve"> </w:t>
      </w:r>
      <w:r w:rsidRPr="00B2108B">
        <w:rPr>
          <w:rFonts w:asciiTheme="minorHAnsi" w:hAnsiTheme="minorHAnsi"/>
          <w:sz w:val="22"/>
          <w:szCs w:val="22"/>
        </w:rPr>
        <w:t>name</w:t>
      </w:r>
      <w:r w:rsidRPr="00B2108B">
        <w:rPr>
          <w:rFonts w:asciiTheme="minorHAnsi" w:hAnsiTheme="minorHAnsi"/>
          <w:spacing w:val="-5"/>
          <w:sz w:val="22"/>
          <w:szCs w:val="22"/>
        </w:rPr>
        <w:t xml:space="preserve"> </w:t>
      </w:r>
      <w:r w:rsidRPr="00B2108B">
        <w:rPr>
          <w:rFonts w:asciiTheme="minorHAnsi" w:hAnsiTheme="minorHAnsi"/>
          <w:sz w:val="22"/>
          <w:szCs w:val="22"/>
        </w:rPr>
        <w:t>to</w:t>
      </w:r>
      <w:r w:rsidRPr="00B2108B">
        <w:rPr>
          <w:rFonts w:asciiTheme="minorHAnsi" w:hAnsiTheme="minorHAnsi"/>
          <w:spacing w:val="-2"/>
          <w:sz w:val="22"/>
          <w:szCs w:val="22"/>
        </w:rPr>
        <w:t xml:space="preserve"> </w:t>
      </w:r>
      <w:r w:rsidRPr="00B2108B">
        <w:rPr>
          <w:rFonts w:asciiTheme="minorHAnsi" w:hAnsiTheme="minorHAnsi"/>
          <w:spacing w:val="-1"/>
          <w:sz w:val="22"/>
          <w:szCs w:val="22"/>
        </w:rPr>
        <w:t>act</w:t>
      </w:r>
      <w:r w:rsidRPr="00B2108B">
        <w:rPr>
          <w:rFonts w:asciiTheme="minorHAnsi" w:hAnsiTheme="minorHAnsi"/>
          <w:spacing w:val="-3"/>
          <w:sz w:val="22"/>
          <w:szCs w:val="22"/>
        </w:rPr>
        <w:t xml:space="preserve"> </w:t>
      </w:r>
      <w:r w:rsidRPr="00B2108B">
        <w:rPr>
          <w:rFonts w:asciiTheme="minorHAnsi" w:hAnsiTheme="minorHAnsi"/>
          <w:spacing w:val="1"/>
          <w:sz w:val="22"/>
          <w:szCs w:val="22"/>
        </w:rPr>
        <w:t>as</w:t>
      </w:r>
      <w:r w:rsidRPr="00B2108B">
        <w:rPr>
          <w:rFonts w:asciiTheme="minorHAnsi" w:hAnsiTheme="minorHAnsi"/>
          <w:spacing w:val="-4"/>
          <w:sz w:val="22"/>
          <w:szCs w:val="22"/>
        </w:rPr>
        <w:t xml:space="preserve"> </w:t>
      </w:r>
      <w:r w:rsidRPr="00B2108B">
        <w:rPr>
          <w:rFonts w:asciiTheme="minorHAnsi" w:hAnsiTheme="minorHAnsi"/>
          <w:sz w:val="22"/>
          <w:szCs w:val="22"/>
        </w:rPr>
        <w:t>your</w:t>
      </w:r>
      <w:r w:rsidRPr="00B2108B">
        <w:rPr>
          <w:rFonts w:asciiTheme="minorHAnsi" w:hAnsiTheme="minorHAnsi"/>
          <w:spacing w:val="-4"/>
          <w:sz w:val="22"/>
          <w:szCs w:val="22"/>
        </w:rPr>
        <w:t xml:space="preserve"> </w:t>
      </w:r>
      <w:r w:rsidRPr="00B2108B">
        <w:rPr>
          <w:rFonts w:asciiTheme="minorHAnsi" w:hAnsiTheme="minorHAnsi"/>
          <w:sz w:val="22"/>
          <w:szCs w:val="22"/>
        </w:rPr>
        <w:t>academic</w:t>
      </w:r>
      <w:r w:rsidRPr="00B2108B">
        <w:rPr>
          <w:rFonts w:asciiTheme="minorHAnsi" w:hAnsiTheme="minorHAnsi"/>
          <w:spacing w:val="-4"/>
          <w:sz w:val="22"/>
          <w:szCs w:val="22"/>
        </w:rPr>
        <w:t xml:space="preserve"> </w:t>
      </w:r>
      <w:r w:rsidRPr="00B2108B">
        <w:rPr>
          <w:rFonts w:asciiTheme="minorHAnsi" w:hAnsiTheme="minorHAnsi"/>
          <w:sz w:val="22"/>
          <w:szCs w:val="22"/>
        </w:rPr>
        <w:t>referee.</w:t>
      </w:r>
    </w:p>
    <w:p w:rsidR="00DB5D0F" w:rsidRPr="00B2108B" w:rsidRDefault="00DB5D0F">
      <w:pPr>
        <w:kinsoku w:val="0"/>
        <w:overflowPunct w:val="0"/>
        <w:spacing w:before="8"/>
        <w:rPr>
          <w:rFonts w:asciiTheme="minorHAnsi" w:hAnsiTheme="minorHAnsi" w:cs="Verdana"/>
          <w:sz w:val="22"/>
          <w:szCs w:val="22"/>
        </w:rPr>
      </w:pPr>
    </w:p>
    <w:p w:rsidR="00C96C54" w:rsidRPr="00B2108B" w:rsidRDefault="00C96C54">
      <w:pPr>
        <w:kinsoku w:val="0"/>
        <w:overflowPunct w:val="0"/>
        <w:spacing w:before="8"/>
        <w:rPr>
          <w:rFonts w:asciiTheme="minorHAnsi" w:hAnsiTheme="minorHAnsi" w:cs="Verdana"/>
          <w:sz w:val="22"/>
          <w:szCs w:val="22"/>
        </w:rPr>
      </w:pPr>
    </w:p>
    <w:p w:rsidR="00DB5D0F" w:rsidRPr="00B2108B" w:rsidRDefault="00915A3D" w:rsidP="00414294">
      <w:pPr>
        <w:pStyle w:val="Heading1"/>
        <w:numPr>
          <w:ilvl w:val="0"/>
          <w:numId w:val="6"/>
        </w:numPr>
        <w:tabs>
          <w:tab w:val="left" w:pos="963"/>
        </w:tabs>
        <w:kinsoku w:val="0"/>
        <w:overflowPunct w:val="0"/>
        <w:spacing w:before="8"/>
        <w:rPr>
          <w:rFonts w:asciiTheme="minorHAnsi" w:hAnsiTheme="minorHAnsi"/>
          <w:spacing w:val="-1"/>
          <w:sz w:val="22"/>
          <w:szCs w:val="22"/>
        </w:rPr>
      </w:pPr>
      <w:r w:rsidRPr="00B2108B">
        <w:rPr>
          <w:rFonts w:asciiTheme="minorHAnsi" w:hAnsiTheme="minorHAnsi"/>
          <w:spacing w:val="-1"/>
          <w:sz w:val="22"/>
          <w:szCs w:val="22"/>
        </w:rPr>
        <w:t xml:space="preserve">Stage 3 </w:t>
      </w:r>
      <w:r w:rsidR="00414294" w:rsidRPr="00B2108B">
        <w:rPr>
          <w:rFonts w:asciiTheme="minorHAnsi" w:hAnsiTheme="minorHAnsi"/>
          <w:spacing w:val="-1"/>
          <w:sz w:val="22"/>
          <w:szCs w:val="22"/>
        </w:rPr>
        <w:t xml:space="preserve">- </w:t>
      </w:r>
      <w:r w:rsidR="00E01F89">
        <w:rPr>
          <w:rFonts w:asciiTheme="minorHAnsi" w:hAnsiTheme="minorHAnsi"/>
          <w:spacing w:val="-1"/>
          <w:sz w:val="22"/>
          <w:szCs w:val="22"/>
        </w:rPr>
        <w:t>i</w:t>
      </w:r>
      <w:r w:rsidR="00414294" w:rsidRPr="00B2108B">
        <w:rPr>
          <w:rFonts w:asciiTheme="minorHAnsi" w:hAnsiTheme="minorHAnsi"/>
          <w:spacing w:val="-1"/>
          <w:sz w:val="22"/>
          <w:szCs w:val="22"/>
        </w:rPr>
        <w:t>nterview</w:t>
      </w:r>
    </w:p>
    <w:p w:rsidR="00414294" w:rsidRPr="00B2108B" w:rsidRDefault="00414294" w:rsidP="00414294">
      <w:pPr>
        <w:rPr>
          <w:rFonts w:asciiTheme="minorHAnsi" w:hAnsiTheme="minorHAnsi"/>
        </w:rPr>
      </w:pPr>
    </w:p>
    <w:p w:rsidR="00DB5D0F" w:rsidRPr="00B2108B" w:rsidRDefault="0066770E" w:rsidP="00385D7A">
      <w:pPr>
        <w:pStyle w:val="BodyText"/>
        <w:numPr>
          <w:ilvl w:val="1"/>
          <w:numId w:val="6"/>
        </w:numPr>
        <w:tabs>
          <w:tab w:val="left" w:pos="963"/>
        </w:tabs>
        <w:kinsoku w:val="0"/>
        <w:overflowPunct w:val="0"/>
        <w:ind w:right="401"/>
        <w:rPr>
          <w:rFonts w:asciiTheme="minorHAnsi" w:hAnsiTheme="minorHAnsi"/>
          <w:sz w:val="22"/>
          <w:szCs w:val="22"/>
        </w:rPr>
      </w:pPr>
      <w:r w:rsidRPr="00B2108B">
        <w:rPr>
          <w:rFonts w:asciiTheme="minorHAnsi" w:hAnsiTheme="minorHAnsi"/>
          <w:spacing w:val="-1"/>
          <w:sz w:val="22"/>
          <w:szCs w:val="22"/>
        </w:rPr>
        <w:t>Based</w:t>
      </w:r>
      <w:r w:rsidRPr="00B2108B">
        <w:rPr>
          <w:rFonts w:asciiTheme="minorHAnsi" w:hAnsiTheme="minorHAnsi"/>
          <w:spacing w:val="-2"/>
          <w:sz w:val="22"/>
          <w:szCs w:val="22"/>
        </w:rPr>
        <w:t xml:space="preserve"> </w:t>
      </w:r>
      <w:r w:rsidRPr="00B2108B">
        <w:rPr>
          <w:rFonts w:asciiTheme="minorHAnsi" w:hAnsiTheme="minorHAnsi"/>
          <w:spacing w:val="-1"/>
          <w:sz w:val="22"/>
          <w:szCs w:val="22"/>
        </w:rPr>
        <w:t>on</w:t>
      </w:r>
      <w:r w:rsidRPr="00B2108B">
        <w:rPr>
          <w:rFonts w:asciiTheme="minorHAnsi" w:hAnsiTheme="minorHAnsi"/>
          <w:spacing w:val="-3"/>
          <w:sz w:val="22"/>
          <w:szCs w:val="22"/>
        </w:rPr>
        <w:t xml:space="preserve"> </w:t>
      </w:r>
      <w:r w:rsidRPr="00B2108B">
        <w:rPr>
          <w:rFonts w:asciiTheme="minorHAnsi" w:hAnsiTheme="minorHAnsi"/>
          <w:spacing w:val="-1"/>
          <w:sz w:val="22"/>
          <w:szCs w:val="22"/>
        </w:rPr>
        <w:t>essay</w:t>
      </w:r>
      <w:r w:rsidR="00AC44D7">
        <w:rPr>
          <w:rFonts w:asciiTheme="minorHAnsi" w:hAnsiTheme="minorHAnsi"/>
          <w:spacing w:val="-1"/>
          <w:sz w:val="22"/>
          <w:szCs w:val="22"/>
        </w:rPr>
        <w:t>s</w:t>
      </w:r>
      <w:r w:rsidRPr="00B2108B">
        <w:rPr>
          <w:rFonts w:asciiTheme="minorHAnsi" w:hAnsiTheme="minorHAnsi"/>
          <w:spacing w:val="-1"/>
          <w:sz w:val="22"/>
          <w:szCs w:val="22"/>
        </w:rPr>
        <w:t>,</w:t>
      </w:r>
      <w:r w:rsidRPr="00B2108B">
        <w:rPr>
          <w:rFonts w:asciiTheme="minorHAnsi" w:hAnsiTheme="minorHAnsi"/>
          <w:spacing w:val="-2"/>
          <w:sz w:val="22"/>
          <w:szCs w:val="22"/>
        </w:rPr>
        <w:t xml:space="preserve"> </w:t>
      </w:r>
      <w:r w:rsidRPr="00B2108B">
        <w:rPr>
          <w:rFonts w:asciiTheme="minorHAnsi" w:hAnsiTheme="minorHAnsi"/>
          <w:sz w:val="22"/>
          <w:szCs w:val="22"/>
        </w:rPr>
        <w:t>academic</w:t>
      </w:r>
      <w:r w:rsidRPr="00B2108B">
        <w:rPr>
          <w:rFonts w:asciiTheme="minorHAnsi" w:hAnsiTheme="minorHAnsi"/>
          <w:spacing w:val="-5"/>
          <w:sz w:val="22"/>
          <w:szCs w:val="22"/>
        </w:rPr>
        <w:t xml:space="preserve"> </w:t>
      </w:r>
      <w:r w:rsidRPr="00B2108B">
        <w:rPr>
          <w:rFonts w:asciiTheme="minorHAnsi" w:hAnsiTheme="minorHAnsi"/>
          <w:sz w:val="22"/>
          <w:szCs w:val="22"/>
        </w:rPr>
        <w:t>record</w:t>
      </w:r>
      <w:r w:rsidR="00AC44D7">
        <w:rPr>
          <w:rFonts w:asciiTheme="minorHAnsi" w:hAnsiTheme="minorHAnsi"/>
          <w:sz w:val="22"/>
          <w:szCs w:val="22"/>
        </w:rPr>
        <w:t>s</w:t>
      </w:r>
      <w:r w:rsidRPr="00B2108B">
        <w:rPr>
          <w:rFonts w:asciiTheme="minorHAnsi" w:hAnsiTheme="minorHAnsi"/>
          <w:spacing w:val="-3"/>
          <w:sz w:val="22"/>
          <w:szCs w:val="22"/>
        </w:rPr>
        <w:t xml:space="preserve"> </w:t>
      </w:r>
      <w:r w:rsidRPr="00B2108B">
        <w:rPr>
          <w:rFonts w:asciiTheme="minorHAnsi" w:hAnsiTheme="minorHAnsi"/>
          <w:sz w:val="22"/>
          <w:szCs w:val="22"/>
        </w:rPr>
        <w:t>and</w:t>
      </w:r>
      <w:r w:rsidRPr="00B2108B">
        <w:rPr>
          <w:rFonts w:asciiTheme="minorHAnsi" w:hAnsiTheme="minorHAnsi"/>
          <w:spacing w:val="-4"/>
          <w:sz w:val="22"/>
          <w:szCs w:val="22"/>
        </w:rPr>
        <w:t xml:space="preserve"> </w:t>
      </w:r>
      <w:r w:rsidRPr="00B2108B">
        <w:rPr>
          <w:rFonts w:asciiTheme="minorHAnsi" w:hAnsiTheme="minorHAnsi"/>
          <w:sz w:val="22"/>
          <w:szCs w:val="22"/>
        </w:rPr>
        <w:t>references</w:t>
      </w:r>
      <w:r w:rsidRPr="00B2108B">
        <w:rPr>
          <w:rFonts w:asciiTheme="minorHAnsi" w:hAnsiTheme="minorHAnsi"/>
          <w:spacing w:val="-2"/>
          <w:sz w:val="22"/>
          <w:szCs w:val="22"/>
        </w:rPr>
        <w:t xml:space="preserve"> </w:t>
      </w:r>
      <w:r w:rsidRPr="00B2108B">
        <w:rPr>
          <w:rFonts w:asciiTheme="minorHAnsi" w:hAnsiTheme="minorHAnsi"/>
          <w:spacing w:val="-1"/>
          <w:sz w:val="22"/>
          <w:szCs w:val="22"/>
        </w:rPr>
        <w:t>from</w:t>
      </w:r>
      <w:r w:rsidRPr="00B2108B">
        <w:rPr>
          <w:rFonts w:asciiTheme="minorHAnsi" w:hAnsiTheme="minorHAnsi"/>
          <w:spacing w:val="-4"/>
          <w:sz w:val="22"/>
          <w:szCs w:val="22"/>
        </w:rPr>
        <w:t xml:space="preserve"> </w:t>
      </w:r>
      <w:r w:rsidRPr="00B2108B">
        <w:rPr>
          <w:rFonts w:asciiTheme="minorHAnsi" w:hAnsiTheme="minorHAnsi"/>
          <w:sz w:val="22"/>
          <w:szCs w:val="22"/>
        </w:rPr>
        <w:t>teachers,</w:t>
      </w:r>
      <w:r w:rsidRPr="00B2108B">
        <w:rPr>
          <w:rFonts w:asciiTheme="minorHAnsi" w:hAnsiTheme="minorHAnsi"/>
          <w:spacing w:val="-5"/>
          <w:sz w:val="22"/>
          <w:szCs w:val="22"/>
        </w:rPr>
        <w:t xml:space="preserve"> </w:t>
      </w:r>
      <w:r w:rsidRPr="00B2108B">
        <w:rPr>
          <w:rFonts w:asciiTheme="minorHAnsi" w:hAnsiTheme="minorHAnsi"/>
          <w:spacing w:val="1"/>
          <w:sz w:val="22"/>
          <w:szCs w:val="22"/>
        </w:rPr>
        <w:t>we</w:t>
      </w:r>
      <w:r w:rsidRPr="00B2108B">
        <w:rPr>
          <w:rFonts w:asciiTheme="minorHAnsi" w:hAnsiTheme="minorHAnsi"/>
          <w:spacing w:val="-5"/>
          <w:sz w:val="22"/>
          <w:szCs w:val="22"/>
        </w:rPr>
        <w:t xml:space="preserve"> </w:t>
      </w:r>
      <w:r w:rsidRPr="00B2108B">
        <w:rPr>
          <w:rFonts w:asciiTheme="minorHAnsi" w:hAnsiTheme="minorHAnsi"/>
          <w:sz w:val="22"/>
          <w:szCs w:val="22"/>
        </w:rPr>
        <w:t>will</w:t>
      </w:r>
      <w:r w:rsidRPr="00B2108B">
        <w:rPr>
          <w:rFonts w:asciiTheme="minorHAnsi" w:hAnsiTheme="minorHAnsi" w:cs="Times New Roman"/>
          <w:spacing w:val="48"/>
          <w:w w:val="99"/>
          <w:sz w:val="22"/>
          <w:szCs w:val="22"/>
        </w:rPr>
        <w:t xml:space="preserve"> </w:t>
      </w:r>
      <w:r w:rsidRPr="00B2108B">
        <w:rPr>
          <w:rFonts w:asciiTheme="minorHAnsi" w:hAnsiTheme="minorHAnsi"/>
          <w:spacing w:val="-1"/>
          <w:sz w:val="22"/>
          <w:szCs w:val="22"/>
        </w:rPr>
        <w:t>select</w:t>
      </w:r>
      <w:r w:rsidRPr="00B2108B">
        <w:rPr>
          <w:rFonts w:asciiTheme="minorHAnsi" w:hAnsiTheme="minorHAnsi"/>
          <w:spacing w:val="-3"/>
          <w:sz w:val="22"/>
          <w:szCs w:val="22"/>
        </w:rPr>
        <w:t xml:space="preserve"> </w:t>
      </w:r>
      <w:r w:rsidRPr="00B2108B">
        <w:rPr>
          <w:rFonts w:asciiTheme="minorHAnsi" w:hAnsiTheme="minorHAnsi"/>
          <w:sz w:val="22"/>
          <w:szCs w:val="22"/>
        </w:rPr>
        <w:t>up</w:t>
      </w:r>
      <w:r w:rsidRPr="00B2108B">
        <w:rPr>
          <w:rFonts w:asciiTheme="minorHAnsi" w:hAnsiTheme="minorHAnsi"/>
          <w:spacing w:val="-3"/>
          <w:sz w:val="22"/>
          <w:szCs w:val="22"/>
        </w:rPr>
        <w:t xml:space="preserve"> </w:t>
      </w:r>
      <w:r w:rsidRPr="00B2108B">
        <w:rPr>
          <w:rFonts w:asciiTheme="minorHAnsi" w:hAnsiTheme="minorHAnsi"/>
          <w:spacing w:val="1"/>
          <w:sz w:val="22"/>
          <w:szCs w:val="22"/>
        </w:rPr>
        <w:t>to</w:t>
      </w:r>
      <w:r w:rsidRPr="00B2108B">
        <w:rPr>
          <w:rFonts w:asciiTheme="minorHAnsi" w:hAnsiTheme="minorHAnsi"/>
          <w:spacing w:val="-5"/>
          <w:sz w:val="22"/>
          <w:szCs w:val="22"/>
        </w:rPr>
        <w:t xml:space="preserve"> </w:t>
      </w:r>
      <w:r w:rsidR="00915A3D" w:rsidRPr="00B2108B">
        <w:rPr>
          <w:rFonts w:asciiTheme="minorHAnsi" w:hAnsiTheme="minorHAnsi"/>
          <w:sz w:val="22"/>
          <w:szCs w:val="22"/>
        </w:rPr>
        <w:t>eight</w:t>
      </w:r>
      <w:r w:rsidRPr="00B2108B">
        <w:rPr>
          <w:rFonts w:asciiTheme="minorHAnsi" w:hAnsiTheme="minorHAnsi"/>
          <w:spacing w:val="-4"/>
          <w:sz w:val="22"/>
          <w:szCs w:val="22"/>
        </w:rPr>
        <w:t xml:space="preserve"> </w:t>
      </w:r>
      <w:r w:rsidRPr="00B2108B">
        <w:rPr>
          <w:rFonts w:asciiTheme="minorHAnsi" w:hAnsiTheme="minorHAnsi"/>
          <w:sz w:val="22"/>
          <w:szCs w:val="22"/>
        </w:rPr>
        <w:t>potential</w:t>
      </w:r>
      <w:r w:rsidRPr="00B2108B">
        <w:rPr>
          <w:rFonts w:asciiTheme="minorHAnsi" w:hAnsiTheme="minorHAnsi"/>
          <w:spacing w:val="-1"/>
          <w:sz w:val="22"/>
          <w:szCs w:val="22"/>
        </w:rPr>
        <w:t xml:space="preserve"> candidates</w:t>
      </w:r>
      <w:r w:rsidRPr="00B2108B">
        <w:rPr>
          <w:rFonts w:asciiTheme="minorHAnsi" w:hAnsiTheme="minorHAnsi"/>
          <w:spacing w:val="-2"/>
          <w:sz w:val="22"/>
          <w:szCs w:val="22"/>
        </w:rPr>
        <w:t xml:space="preserve"> </w:t>
      </w:r>
      <w:r w:rsidRPr="00B2108B">
        <w:rPr>
          <w:rFonts w:asciiTheme="minorHAnsi" w:hAnsiTheme="minorHAnsi"/>
          <w:sz w:val="22"/>
          <w:szCs w:val="22"/>
        </w:rPr>
        <w:t>who</w:t>
      </w:r>
      <w:r w:rsidRPr="00B2108B">
        <w:rPr>
          <w:rFonts w:asciiTheme="minorHAnsi" w:hAnsiTheme="minorHAnsi"/>
          <w:spacing w:val="-2"/>
          <w:sz w:val="22"/>
          <w:szCs w:val="22"/>
        </w:rPr>
        <w:t xml:space="preserve"> </w:t>
      </w:r>
      <w:r w:rsidRPr="00B2108B">
        <w:rPr>
          <w:rFonts w:asciiTheme="minorHAnsi" w:hAnsiTheme="minorHAnsi"/>
          <w:sz w:val="22"/>
          <w:szCs w:val="22"/>
        </w:rPr>
        <w:t>will</w:t>
      </w:r>
      <w:r w:rsidRPr="00B2108B">
        <w:rPr>
          <w:rFonts w:asciiTheme="minorHAnsi" w:hAnsiTheme="minorHAnsi"/>
          <w:spacing w:val="-1"/>
          <w:sz w:val="22"/>
          <w:szCs w:val="22"/>
        </w:rPr>
        <w:t xml:space="preserve"> </w:t>
      </w:r>
      <w:r w:rsidRPr="00B2108B">
        <w:rPr>
          <w:rFonts w:asciiTheme="minorHAnsi" w:hAnsiTheme="minorHAnsi"/>
          <w:sz w:val="22"/>
          <w:szCs w:val="22"/>
        </w:rPr>
        <w:t>then</w:t>
      </w:r>
      <w:r w:rsidRPr="00B2108B">
        <w:rPr>
          <w:rFonts w:asciiTheme="minorHAnsi" w:hAnsiTheme="minorHAnsi"/>
          <w:spacing w:val="-2"/>
          <w:sz w:val="22"/>
          <w:szCs w:val="22"/>
        </w:rPr>
        <w:t xml:space="preserve"> </w:t>
      </w:r>
      <w:r w:rsidRPr="00B2108B">
        <w:rPr>
          <w:rFonts w:asciiTheme="minorHAnsi" w:hAnsiTheme="minorHAnsi"/>
          <w:sz w:val="22"/>
          <w:szCs w:val="22"/>
        </w:rPr>
        <w:t>be</w:t>
      </w:r>
      <w:r w:rsidRPr="00B2108B">
        <w:rPr>
          <w:rFonts w:asciiTheme="minorHAnsi" w:hAnsiTheme="minorHAnsi"/>
          <w:spacing w:val="-5"/>
          <w:sz w:val="22"/>
          <w:szCs w:val="22"/>
        </w:rPr>
        <w:t xml:space="preserve"> </w:t>
      </w:r>
      <w:r w:rsidRPr="00B2108B">
        <w:rPr>
          <w:rFonts w:asciiTheme="minorHAnsi" w:hAnsiTheme="minorHAnsi"/>
          <w:sz w:val="22"/>
          <w:szCs w:val="22"/>
        </w:rPr>
        <w:t>invited</w:t>
      </w:r>
      <w:r w:rsidRPr="00B2108B">
        <w:rPr>
          <w:rFonts w:asciiTheme="minorHAnsi" w:hAnsiTheme="minorHAnsi"/>
          <w:spacing w:val="-3"/>
          <w:sz w:val="22"/>
          <w:szCs w:val="22"/>
        </w:rPr>
        <w:t xml:space="preserve"> </w:t>
      </w:r>
      <w:r w:rsidRPr="00B2108B">
        <w:rPr>
          <w:rFonts w:asciiTheme="minorHAnsi" w:hAnsiTheme="minorHAnsi"/>
          <w:sz w:val="22"/>
          <w:szCs w:val="22"/>
        </w:rPr>
        <w:t>to</w:t>
      </w:r>
      <w:r w:rsidRPr="00B2108B">
        <w:rPr>
          <w:rFonts w:asciiTheme="minorHAnsi" w:hAnsiTheme="minorHAnsi"/>
          <w:spacing w:val="-4"/>
          <w:sz w:val="22"/>
          <w:szCs w:val="22"/>
        </w:rPr>
        <w:t xml:space="preserve"> </w:t>
      </w:r>
      <w:r w:rsidRPr="00B2108B">
        <w:rPr>
          <w:rFonts w:asciiTheme="minorHAnsi" w:hAnsiTheme="minorHAnsi"/>
          <w:sz w:val="22"/>
          <w:szCs w:val="22"/>
        </w:rPr>
        <w:t>an</w:t>
      </w:r>
      <w:r w:rsidRPr="00B2108B">
        <w:rPr>
          <w:rFonts w:asciiTheme="minorHAnsi" w:hAnsiTheme="minorHAnsi" w:cs="Times New Roman"/>
          <w:spacing w:val="44"/>
          <w:w w:val="99"/>
          <w:sz w:val="22"/>
          <w:szCs w:val="22"/>
        </w:rPr>
        <w:t xml:space="preserve"> </w:t>
      </w:r>
      <w:r w:rsidR="00915A3D" w:rsidRPr="00B2108B">
        <w:rPr>
          <w:rFonts w:asciiTheme="minorHAnsi" w:hAnsiTheme="minorHAnsi"/>
          <w:spacing w:val="-1"/>
          <w:sz w:val="22"/>
          <w:szCs w:val="22"/>
        </w:rPr>
        <w:t>interview</w:t>
      </w:r>
      <w:r w:rsidRPr="00B2108B">
        <w:rPr>
          <w:rFonts w:asciiTheme="minorHAnsi" w:hAnsiTheme="minorHAnsi"/>
          <w:spacing w:val="-2"/>
          <w:sz w:val="22"/>
          <w:szCs w:val="22"/>
        </w:rPr>
        <w:t xml:space="preserve"> </w:t>
      </w:r>
      <w:r w:rsidRPr="00B2108B">
        <w:rPr>
          <w:rFonts w:asciiTheme="minorHAnsi" w:hAnsiTheme="minorHAnsi"/>
          <w:sz w:val="22"/>
          <w:szCs w:val="22"/>
        </w:rPr>
        <w:t>at</w:t>
      </w:r>
      <w:r w:rsidRPr="00B2108B">
        <w:rPr>
          <w:rFonts w:asciiTheme="minorHAnsi" w:hAnsiTheme="minorHAnsi"/>
          <w:spacing w:val="-3"/>
          <w:sz w:val="22"/>
          <w:szCs w:val="22"/>
        </w:rPr>
        <w:t xml:space="preserve"> </w:t>
      </w:r>
      <w:r w:rsidRPr="00B2108B">
        <w:rPr>
          <w:rFonts w:asciiTheme="minorHAnsi" w:hAnsiTheme="minorHAnsi"/>
          <w:sz w:val="22"/>
          <w:szCs w:val="22"/>
        </w:rPr>
        <w:t>our</w:t>
      </w:r>
      <w:r w:rsidRPr="00B2108B">
        <w:rPr>
          <w:rFonts w:asciiTheme="minorHAnsi" w:hAnsiTheme="minorHAnsi"/>
          <w:spacing w:val="-2"/>
          <w:sz w:val="22"/>
          <w:szCs w:val="22"/>
        </w:rPr>
        <w:t xml:space="preserve"> </w:t>
      </w:r>
      <w:r w:rsidR="007764A9" w:rsidRPr="00B2108B">
        <w:rPr>
          <w:rFonts w:asciiTheme="minorHAnsi" w:hAnsiTheme="minorHAnsi"/>
          <w:spacing w:val="-2"/>
          <w:sz w:val="22"/>
          <w:szCs w:val="22"/>
        </w:rPr>
        <w:t>Spalding</w:t>
      </w:r>
      <w:r w:rsidRPr="00B2108B">
        <w:rPr>
          <w:rFonts w:asciiTheme="minorHAnsi" w:hAnsiTheme="minorHAnsi"/>
          <w:spacing w:val="-1"/>
          <w:sz w:val="22"/>
          <w:szCs w:val="22"/>
        </w:rPr>
        <w:t xml:space="preserve"> offic</w:t>
      </w:r>
      <w:r w:rsidR="0077190D" w:rsidRPr="00B2108B">
        <w:rPr>
          <w:rFonts w:asciiTheme="minorHAnsi" w:hAnsiTheme="minorHAnsi"/>
          <w:spacing w:val="-1"/>
          <w:sz w:val="22"/>
          <w:szCs w:val="22"/>
        </w:rPr>
        <w:t>e.</w:t>
      </w:r>
      <w:r w:rsidR="000E6076" w:rsidRPr="00B2108B">
        <w:rPr>
          <w:rFonts w:asciiTheme="minorHAnsi" w:hAnsiTheme="minorHAnsi"/>
          <w:b/>
          <w:sz w:val="22"/>
          <w:szCs w:val="22"/>
        </w:rPr>
        <w:t xml:space="preserve"> </w:t>
      </w:r>
    </w:p>
    <w:p w:rsidR="00DB5D0F" w:rsidRPr="00B2108B" w:rsidRDefault="0066770E">
      <w:pPr>
        <w:pStyle w:val="BodyText"/>
        <w:kinsoku w:val="0"/>
        <w:overflowPunct w:val="0"/>
        <w:ind w:right="180" w:firstLine="0"/>
        <w:rPr>
          <w:rFonts w:asciiTheme="minorHAnsi" w:hAnsiTheme="minorHAnsi"/>
          <w:sz w:val="22"/>
          <w:szCs w:val="22"/>
        </w:rPr>
      </w:pPr>
      <w:r w:rsidRPr="00B2108B">
        <w:rPr>
          <w:rFonts w:asciiTheme="minorHAnsi" w:hAnsiTheme="minorHAnsi"/>
          <w:spacing w:val="-2"/>
          <w:sz w:val="22"/>
          <w:szCs w:val="22"/>
        </w:rPr>
        <w:t xml:space="preserve">If </w:t>
      </w:r>
      <w:r w:rsidRPr="00B2108B">
        <w:rPr>
          <w:rFonts w:asciiTheme="minorHAnsi" w:hAnsiTheme="minorHAnsi"/>
          <w:sz w:val="22"/>
          <w:szCs w:val="22"/>
        </w:rPr>
        <w:t>you</w:t>
      </w:r>
      <w:r w:rsidRPr="00B2108B">
        <w:rPr>
          <w:rFonts w:asciiTheme="minorHAnsi" w:hAnsiTheme="minorHAnsi"/>
          <w:spacing w:val="-3"/>
          <w:sz w:val="22"/>
          <w:szCs w:val="22"/>
        </w:rPr>
        <w:t xml:space="preserve"> </w:t>
      </w:r>
      <w:r w:rsidRPr="00B2108B">
        <w:rPr>
          <w:rFonts w:asciiTheme="minorHAnsi" w:hAnsiTheme="minorHAnsi"/>
          <w:sz w:val="22"/>
          <w:szCs w:val="22"/>
        </w:rPr>
        <w:t>are</w:t>
      </w:r>
      <w:r w:rsidRPr="00B2108B">
        <w:rPr>
          <w:rFonts w:asciiTheme="minorHAnsi" w:hAnsiTheme="minorHAnsi"/>
          <w:spacing w:val="-2"/>
          <w:sz w:val="22"/>
          <w:szCs w:val="22"/>
        </w:rPr>
        <w:t xml:space="preserve"> </w:t>
      </w:r>
      <w:r w:rsidRPr="00B2108B">
        <w:rPr>
          <w:rFonts w:asciiTheme="minorHAnsi" w:hAnsiTheme="minorHAnsi"/>
          <w:sz w:val="22"/>
          <w:szCs w:val="22"/>
        </w:rPr>
        <w:t>selected</w:t>
      </w:r>
      <w:r w:rsidRPr="00B2108B">
        <w:rPr>
          <w:rFonts w:asciiTheme="minorHAnsi" w:hAnsiTheme="minorHAnsi"/>
          <w:spacing w:val="-2"/>
          <w:sz w:val="22"/>
          <w:szCs w:val="22"/>
        </w:rPr>
        <w:t xml:space="preserve"> </w:t>
      </w:r>
      <w:r w:rsidRPr="00B2108B">
        <w:rPr>
          <w:rFonts w:asciiTheme="minorHAnsi" w:hAnsiTheme="minorHAnsi"/>
          <w:sz w:val="22"/>
          <w:szCs w:val="22"/>
        </w:rPr>
        <w:t>for</w:t>
      </w:r>
      <w:r w:rsidRPr="00B2108B">
        <w:rPr>
          <w:rFonts w:asciiTheme="minorHAnsi" w:hAnsiTheme="minorHAnsi"/>
          <w:spacing w:val="-2"/>
          <w:sz w:val="22"/>
          <w:szCs w:val="22"/>
        </w:rPr>
        <w:t xml:space="preserve"> </w:t>
      </w:r>
      <w:r w:rsidR="007764A9" w:rsidRPr="00B2108B">
        <w:rPr>
          <w:rFonts w:asciiTheme="minorHAnsi" w:hAnsiTheme="minorHAnsi"/>
          <w:spacing w:val="-2"/>
          <w:sz w:val="22"/>
          <w:szCs w:val="22"/>
        </w:rPr>
        <w:t>an interview</w:t>
      </w:r>
      <w:r w:rsidRPr="00B2108B">
        <w:rPr>
          <w:rFonts w:asciiTheme="minorHAnsi" w:hAnsiTheme="minorHAnsi"/>
          <w:spacing w:val="-1"/>
          <w:sz w:val="22"/>
          <w:szCs w:val="22"/>
        </w:rPr>
        <w:t>, you</w:t>
      </w:r>
      <w:r w:rsidRPr="00B2108B">
        <w:rPr>
          <w:rFonts w:asciiTheme="minorHAnsi" w:hAnsiTheme="minorHAnsi"/>
          <w:sz w:val="22"/>
          <w:szCs w:val="22"/>
        </w:rPr>
        <w:t xml:space="preserve"> </w:t>
      </w:r>
      <w:r w:rsidRPr="00B2108B">
        <w:rPr>
          <w:rFonts w:asciiTheme="minorHAnsi" w:hAnsiTheme="minorHAnsi"/>
          <w:spacing w:val="-1"/>
          <w:sz w:val="22"/>
          <w:szCs w:val="22"/>
        </w:rPr>
        <w:t>must</w:t>
      </w:r>
      <w:r w:rsidRPr="00B2108B">
        <w:rPr>
          <w:rFonts w:asciiTheme="minorHAnsi" w:hAnsiTheme="minorHAnsi"/>
          <w:spacing w:val="-3"/>
          <w:sz w:val="22"/>
          <w:szCs w:val="22"/>
        </w:rPr>
        <w:t xml:space="preserve"> </w:t>
      </w:r>
      <w:r w:rsidRPr="00B2108B">
        <w:rPr>
          <w:rFonts w:asciiTheme="minorHAnsi" w:hAnsiTheme="minorHAnsi"/>
          <w:sz w:val="22"/>
          <w:szCs w:val="22"/>
        </w:rPr>
        <w:t>be</w:t>
      </w:r>
      <w:r w:rsidRPr="00B2108B">
        <w:rPr>
          <w:rFonts w:asciiTheme="minorHAnsi" w:hAnsiTheme="minorHAnsi"/>
          <w:spacing w:val="-2"/>
          <w:sz w:val="22"/>
          <w:szCs w:val="22"/>
        </w:rPr>
        <w:t xml:space="preserve"> </w:t>
      </w:r>
      <w:r w:rsidRPr="00B2108B">
        <w:rPr>
          <w:rFonts w:asciiTheme="minorHAnsi" w:hAnsiTheme="minorHAnsi"/>
          <w:sz w:val="22"/>
          <w:szCs w:val="22"/>
        </w:rPr>
        <w:t>available</w:t>
      </w:r>
      <w:r w:rsidRPr="00B2108B">
        <w:rPr>
          <w:rFonts w:asciiTheme="minorHAnsi" w:hAnsiTheme="minorHAnsi"/>
          <w:spacing w:val="-4"/>
          <w:sz w:val="22"/>
          <w:szCs w:val="22"/>
        </w:rPr>
        <w:t xml:space="preserve"> </w:t>
      </w:r>
      <w:r w:rsidRPr="00B2108B">
        <w:rPr>
          <w:rFonts w:asciiTheme="minorHAnsi" w:hAnsiTheme="minorHAnsi"/>
          <w:sz w:val="22"/>
          <w:szCs w:val="22"/>
        </w:rPr>
        <w:t>that</w:t>
      </w:r>
      <w:r w:rsidRPr="00B2108B">
        <w:rPr>
          <w:rFonts w:asciiTheme="minorHAnsi" w:hAnsiTheme="minorHAnsi"/>
          <w:spacing w:val="-3"/>
          <w:sz w:val="22"/>
          <w:szCs w:val="22"/>
        </w:rPr>
        <w:t xml:space="preserve"> </w:t>
      </w:r>
      <w:r w:rsidR="007764A9" w:rsidRPr="00B2108B">
        <w:rPr>
          <w:rFonts w:asciiTheme="minorHAnsi" w:hAnsiTheme="minorHAnsi"/>
          <w:spacing w:val="-3"/>
          <w:sz w:val="22"/>
          <w:szCs w:val="22"/>
        </w:rPr>
        <w:t>week</w:t>
      </w:r>
      <w:r w:rsidRPr="00B2108B">
        <w:rPr>
          <w:rFonts w:asciiTheme="minorHAnsi" w:hAnsiTheme="minorHAnsi"/>
          <w:spacing w:val="-1"/>
          <w:sz w:val="22"/>
          <w:szCs w:val="22"/>
        </w:rPr>
        <w:t>, or</w:t>
      </w:r>
      <w:r w:rsidRPr="00B2108B">
        <w:rPr>
          <w:rFonts w:asciiTheme="minorHAnsi" w:hAnsiTheme="minorHAnsi"/>
          <w:spacing w:val="-2"/>
          <w:sz w:val="22"/>
          <w:szCs w:val="22"/>
        </w:rPr>
        <w:t xml:space="preserve"> </w:t>
      </w:r>
      <w:r w:rsidRPr="00B2108B">
        <w:rPr>
          <w:rFonts w:asciiTheme="minorHAnsi" w:hAnsiTheme="minorHAnsi"/>
          <w:sz w:val="22"/>
          <w:szCs w:val="22"/>
        </w:rPr>
        <w:t>your</w:t>
      </w:r>
      <w:r w:rsidRPr="00B2108B">
        <w:rPr>
          <w:rFonts w:asciiTheme="minorHAnsi" w:hAnsiTheme="minorHAnsi" w:cs="Times New Roman"/>
          <w:spacing w:val="46"/>
          <w:w w:val="99"/>
          <w:sz w:val="22"/>
          <w:szCs w:val="22"/>
        </w:rPr>
        <w:t xml:space="preserve"> </w:t>
      </w:r>
      <w:r w:rsidRPr="00B2108B">
        <w:rPr>
          <w:rFonts w:asciiTheme="minorHAnsi" w:hAnsiTheme="minorHAnsi"/>
          <w:sz w:val="22"/>
          <w:szCs w:val="22"/>
        </w:rPr>
        <w:t>application</w:t>
      </w:r>
      <w:r w:rsidRPr="00B2108B">
        <w:rPr>
          <w:rFonts w:asciiTheme="minorHAnsi" w:hAnsiTheme="minorHAnsi"/>
          <w:spacing w:val="-4"/>
          <w:sz w:val="22"/>
          <w:szCs w:val="22"/>
        </w:rPr>
        <w:t xml:space="preserve"> </w:t>
      </w:r>
      <w:r w:rsidRPr="00B2108B">
        <w:rPr>
          <w:rFonts w:asciiTheme="minorHAnsi" w:hAnsiTheme="minorHAnsi"/>
          <w:sz w:val="22"/>
          <w:szCs w:val="22"/>
        </w:rPr>
        <w:t>cannot</w:t>
      </w:r>
      <w:r w:rsidRPr="00B2108B">
        <w:rPr>
          <w:rFonts w:asciiTheme="minorHAnsi" w:hAnsiTheme="minorHAnsi"/>
          <w:spacing w:val="-3"/>
          <w:sz w:val="22"/>
          <w:szCs w:val="22"/>
        </w:rPr>
        <w:t xml:space="preserve"> </w:t>
      </w:r>
      <w:r w:rsidRPr="00B2108B">
        <w:rPr>
          <w:rFonts w:asciiTheme="minorHAnsi" w:hAnsiTheme="minorHAnsi"/>
          <w:sz w:val="22"/>
          <w:szCs w:val="22"/>
        </w:rPr>
        <w:t>be</w:t>
      </w:r>
      <w:r w:rsidRPr="00B2108B">
        <w:rPr>
          <w:rFonts w:asciiTheme="minorHAnsi" w:hAnsiTheme="minorHAnsi"/>
          <w:spacing w:val="-6"/>
          <w:sz w:val="22"/>
          <w:szCs w:val="22"/>
        </w:rPr>
        <w:t xml:space="preserve"> </w:t>
      </w:r>
      <w:r w:rsidRPr="00B2108B">
        <w:rPr>
          <w:rFonts w:asciiTheme="minorHAnsi" w:hAnsiTheme="minorHAnsi"/>
          <w:sz w:val="22"/>
          <w:szCs w:val="22"/>
        </w:rPr>
        <w:t>considered</w:t>
      </w:r>
      <w:r w:rsidRPr="00B2108B">
        <w:rPr>
          <w:rFonts w:asciiTheme="minorHAnsi" w:hAnsiTheme="minorHAnsi"/>
          <w:spacing w:val="-3"/>
          <w:sz w:val="22"/>
          <w:szCs w:val="22"/>
        </w:rPr>
        <w:t xml:space="preserve"> </w:t>
      </w:r>
      <w:r w:rsidRPr="00B2108B">
        <w:rPr>
          <w:rFonts w:asciiTheme="minorHAnsi" w:hAnsiTheme="minorHAnsi"/>
          <w:sz w:val="22"/>
          <w:szCs w:val="22"/>
        </w:rPr>
        <w:t>further.</w:t>
      </w:r>
      <w:r w:rsidRPr="00B2108B">
        <w:rPr>
          <w:rFonts w:asciiTheme="minorHAnsi" w:hAnsiTheme="minorHAnsi"/>
          <w:spacing w:val="64"/>
          <w:sz w:val="22"/>
          <w:szCs w:val="22"/>
        </w:rPr>
        <w:t xml:space="preserve"> </w:t>
      </w:r>
    </w:p>
    <w:p w:rsidR="00DB5D0F" w:rsidRPr="00B2108B" w:rsidRDefault="00DB5D0F">
      <w:pPr>
        <w:kinsoku w:val="0"/>
        <w:overflowPunct w:val="0"/>
        <w:spacing w:before="11"/>
        <w:rPr>
          <w:rFonts w:asciiTheme="minorHAnsi" w:hAnsiTheme="minorHAnsi" w:cs="Verdana"/>
          <w:sz w:val="22"/>
          <w:szCs w:val="22"/>
        </w:rPr>
      </w:pPr>
    </w:p>
    <w:p w:rsidR="00DB5D0F" w:rsidRPr="00B2108B" w:rsidRDefault="0066770E" w:rsidP="00385D7A">
      <w:pPr>
        <w:pStyle w:val="BodyText"/>
        <w:numPr>
          <w:ilvl w:val="1"/>
          <w:numId w:val="6"/>
        </w:numPr>
        <w:tabs>
          <w:tab w:val="left" w:pos="963"/>
        </w:tabs>
        <w:kinsoku w:val="0"/>
        <w:overflowPunct w:val="0"/>
        <w:ind w:right="193"/>
        <w:rPr>
          <w:rFonts w:asciiTheme="minorHAnsi" w:hAnsiTheme="minorHAnsi"/>
          <w:sz w:val="22"/>
          <w:szCs w:val="22"/>
        </w:rPr>
      </w:pPr>
      <w:r w:rsidRPr="00B2108B">
        <w:rPr>
          <w:rFonts w:asciiTheme="minorHAnsi" w:hAnsiTheme="minorHAnsi"/>
          <w:spacing w:val="1"/>
          <w:sz w:val="22"/>
          <w:szCs w:val="22"/>
        </w:rPr>
        <w:t>We</w:t>
      </w:r>
      <w:r w:rsidRPr="00B2108B">
        <w:rPr>
          <w:rFonts w:asciiTheme="minorHAnsi" w:hAnsiTheme="minorHAnsi"/>
          <w:spacing w:val="-2"/>
          <w:sz w:val="22"/>
          <w:szCs w:val="22"/>
        </w:rPr>
        <w:t xml:space="preserve"> </w:t>
      </w:r>
      <w:r w:rsidRPr="00B2108B">
        <w:rPr>
          <w:rFonts w:asciiTheme="minorHAnsi" w:hAnsiTheme="minorHAnsi"/>
          <w:sz w:val="22"/>
          <w:szCs w:val="22"/>
        </w:rPr>
        <w:t>reserve</w:t>
      </w:r>
      <w:r w:rsidRPr="00B2108B">
        <w:rPr>
          <w:rFonts w:asciiTheme="minorHAnsi" w:hAnsiTheme="minorHAnsi"/>
          <w:spacing w:val="-7"/>
          <w:sz w:val="22"/>
          <w:szCs w:val="22"/>
        </w:rPr>
        <w:t xml:space="preserve"> </w:t>
      </w:r>
      <w:r w:rsidRPr="00B2108B">
        <w:rPr>
          <w:rFonts w:asciiTheme="minorHAnsi" w:hAnsiTheme="minorHAnsi"/>
          <w:spacing w:val="1"/>
          <w:sz w:val="22"/>
          <w:szCs w:val="22"/>
        </w:rPr>
        <w:t>the</w:t>
      </w:r>
      <w:r w:rsidRPr="00B2108B">
        <w:rPr>
          <w:rFonts w:asciiTheme="minorHAnsi" w:hAnsiTheme="minorHAnsi"/>
          <w:spacing w:val="-2"/>
          <w:sz w:val="22"/>
          <w:szCs w:val="22"/>
        </w:rPr>
        <w:t xml:space="preserve"> </w:t>
      </w:r>
      <w:r w:rsidRPr="00B2108B">
        <w:rPr>
          <w:rFonts w:asciiTheme="minorHAnsi" w:hAnsiTheme="minorHAnsi"/>
          <w:sz w:val="22"/>
          <w:szCs w:val="22"/>
        </w:rPr>
        <w:t>right</w:t>
      </w:r>
      <w:r w:rsidRPr="00B2108B">
        <w:rPr>
          <w:rFonts w:asciiTheme="minorHAnsi" w:hAnsiTheme="minorHAnsi"/>
          <w:spacing w:val="-3"/>
          <w:sz w:val="22"/>
          <w:szCs w:val="22"/>
        </w:rPr>
        <w:t xml:space="preserve"> </w:t>
      </w:r>
      <w:r w:rsidRPr="00B2108B">
        <w:rPr>
          <w:rFonts w:asciiTheme="minorHAnsi" w:hAnsiTheme="minorHAnsi"/>
          <w:sz w:val="22"/>
          <w:szCs w:val="22"/>
        </w:rPr>
        <w:t>not</w:t>
      </w:r>
      <w:r w:rsidRPr="00B2108B">
        <w:rPr>
          <w:rFonts w:asciiTheme="minorHAnsi" w:hAnsiTheme="minorHAnsi"/>
          <w:spacing w:val="-3"/>
          <w:sz w:val="22"/>
          <w:szCs w:val="22"/>
        </w:rPr>
        <w:t xml:space="preserve"> </w:t>
      </w:r>
      <w:r w:rsidRPr="00B2108B">
        <w:rPr>
          <w:rFonts w:asciiTheme="minorHAnsi" w:hAnsiTheme="minorHAnsi"/>
          <w:sz w:val="22"/>
          <w:szCs w:val="22"/>
        </w:rPr>
        <w:t>to</w:t>
      </w:r>
      <w:r w:rsidRPr="00B2108B">
        <w:rPr>
          <w:rFonts w:asciiTheme="minorHAnsi" w:hAnsiTheme="minorHAnsi"/>
          <w:spacing w:val="-4"/>
          <w:sz w:val="22"/>
          <w:szCs w:val="22"/>
        </w:rPr>
        <w:t xml:space="preserve"> </w:t>
      </w:r>
      <w:r w:rsidRPr="00B2108B">
        <w:rPr>
          <w:rFonts w:asciiTheme="minorHAnsi" w:hAnsiTheme="minorHAnsi"/>
          <w:spacing w:val="-1"/>
          <w:sz w:val="22"/>
          <w:szCs w:val="22"/>
        </w:rPr>
        <w:t>proceed</w:t>
      </w:r>
      <w:r w:rsidRPr="00B2108B">
        <w:rPr>
          <w:rFonts w:asciiTheme="minorHAnsi" w:hAnsiTheme="minorHAnsi"/>
          <w:spacing w:val="-3"/>
          <w:sz w:val="22"/>
          <w:szCs w:val="22"/>
        </w:rPr>
        <w:t xml:space="preserve"> </w:t>
      </w:r>
      <w:r w:rsidRPr="00B2108B">
        <w:rPr>
          <w:rFonts w:asciiTheme="minorHAnsi" w:hAnsiTheme="minorHAnsi"/>
          <w:sz w:val="22"/>
          <w:szCs w:val="22"/>
        </w:rPr>
        <w:t>with</w:t>
      </w:r>
      <w:r w:rsidRPr="00B2108B">
        <w:rPr>
          <w:rFonts w:asciiTheme="minorHAnsi" w:hAnsiTheme="minorHAnsi"/>
          <w:spacing w:val="-3"/>
          <w:sz w:val="22"/>
          <w:szCs w:val="22"/>
        </w:rPr>
        <w:t xml:space="preserve"> </w:t>
      </w:r>
      <w:r w:rsidRPr="00B2108B">
        <w:rPr>
          <w:rFonts w:asciiTheme="minorHAnsi" w:hAnsiTheme="minorHAnsi"/>
          <w:sz w:val="22"/>
          <w:szCs w:val="22"/>
        </w:rPr>
        <w:t>the</w:t>
      </w:r>
      <w:r w:rsidRPr="00B2108B">
        <w:rPr>
          <w:rFonts w:asciiTheme="minorHAnsi" w:hAnsiTheme="minorHAnsi" w:cs="Times New Roman"/>
          <w:spacing w:val="38"/>
          <w:w w:val="99"/>
          <w:sz w:val="22"/>
          <w:szCs w:val="22"/>
        </w:rPr>
        <w:t xml:space="preserve"> </w:t>
      </w:r>
      <w:r w:rsidR="007764A9" w:rsidRPr="00B2108B">
        <w:rPr>
          <w:rFonts w:asciiTheme="minorHAnsi" w:hAnsiTheme="minorHAnsi"/>
          <w:sz w:val="22"/>
          <w:szCs w:val="22"/>
        </w:rPr>
        <w:t xml:space="preserve">interviews </w:t>
      </w:r>
      <w:r w:rsidRPr="00B2108B">
        <w:rPr>
          <w:rFonts w:asciiTheme="minorHAnsi" w:hAnsiTheme="minorHAnsi"/>
          <w:sz w:val="22"/>
          <w:szCs w:val="22"/>
        </w:rPr>
        <w:t>if</w:t>
      </w:r>
      <w:r w:rsidRPr="00B2108B">
        <w:rPr>
          <w:rFonts w:asciiTheme="minorHAnsi" w:hAnsiTheme="minorHAnsi"/>
          <w:spacing w:val="-4"/>
          <w:sz w:val="22"/>
          <w:szCs w:val="22"/>
        </w:rPr>
        <w:t xml:space="preserve"> </w:t>
      </w:r>
      <w:r w:rsidRPr="00B2108B">
        <w:rPr>
          <w:rFonts w:asciiTheme="minorHAnsi" w:hAnsiTheme="minorHAnsi"/>
          <w:sz w:val="22"/>
          <w:szCs w:val="22"/>
        </w:rPr>
        <w:t>we</w:t>
      </w:r>
      <w:r w:rsidRPr="00B2108B">
        <w:rPr>
          <w:rFonts w:asciiTheme="minorHAnsi" w:hAnsiTheme="minorHAnsi"/>
          <w:spacing w:val="-3"/>
          <w:sz w:val="22"/>
          <w:szCs w:val="22"/>
        </w:rPr>
        <w:t xml:space="preserve"> </w:t>
      </w:r>
      <w:r w:rsidRPr="00B2108B">
        <w:rPr>
          <w:rFonts w:asciiTheme="minorHAnsi" w:hAnsiTheme="minorHAnsi"/>
          <w:sz w:val="22"/>
          <w:szCs w:val="22"/>
        </w:rPr>
        <w:t>consider</w:t>
      </w:r>
      <w:r w:rsidRPr="00B2108B">
        <w:rPr>
          <w:rFonts w:asciiTheme="minorHAnsi" w:hAnsiTheme="minorHAnsi"/>
          <w:spacing w:val="-5"/>
          <w:sz w:val="22"/>
          <w:szCs w:val="22"/>
        </w:rPr>
        <w:t xml:space="preserve"> </w:t>
      </w:r>
      <w:r w:rsidRPr="00B2108B">
        <w:rPr>
          <w:rFonts w:asciiTheme="minorHAnsi" w:hAnsiTheme="minorHAnsi"/>
          <w:sz w:val="22"/>
          <w:szCs w:val="22"/>
        </w:rPr>
        <w:t>there</w:t>
      </w:r>
      <w:r w:rsidRPr="00B2108B">
        <w:rPr>
          <w:rFonts w:asciiTheme="minorHAnsi" w:hAnsiTheme="minorHAnsi"/>
          <w:spacing w:val="-5"/>
          <w:sz w:val="22"/>
          <w:szCs w:val="22"/>
        </w:rPr>
        <w:t xml:space="preserve"> </w:t>
      </w:r>
      <w:r w:rsidRPr="00B2108B">
        <w:rPr>
          <w:rFonts w:asciiTheme="minorHAnsi" w:hAnsiTheme="minorHAnsi"/>
          <w:sz w:val="22"/>
          <w:szCs w:val="22"/>
        </w:rPr>
        <w:t>are</w:t>
      </w:r>
      <w:r w:rsidRPr="00B2108B">
        <w:rPr>
          <w:rFonts w:asciiTheme="minorHAnsi" w:hAnsiTheme="minorHAnsi"/>
          <w:spacing w:val="-2"/>
          <w:sz w:val="22"/>
          <w:szCs w:val="22"/>
        </w:rPr>
        <w:t xml:space="preserve"> </w:t>
      </w:r>
      <w:r w:rsidRPr="00B2108B">
        <w:rPr>
          <w:rFonts w:asciiTheme="minorHAnsi" w:hAnsiTheme="minorHAnsi"/>
          <w:sz w:val="22"/>
          <w:szCs w:val="22"/>
        </w:rPr>
        <w:t>not</w:t>
      </w:r>
      <w:r w:rsidRPr="00B2108B">
        <w:rPr>
          <w:rFonts w:asciiTheme="minorHAnsi" w:hAnsiTheme="minorHAnsi"/>
          <w:spacing w:val="-2"/>
          <w:sz w:val="22"/>
          <w:szCs w:val="22"/>
        </w:rPr>
        <w:t xml:space="preserve"> </w:t>
      </w:r>
      <w:r w:rsidRPr="00B2108B">
        <w:rPr>
          <w:rFonts w:asciiTheme="minorHAnsi" w:hAnsiTheme="minorHAnsi"/>
          <w:sz w:val="22"/>
          <w:szCs w:val="22"/>
        </w:rPr>
        <w:t>enough</w:t>
      </w:r>
      <w:r w:rsidRPr="00B2108B">
        <w:rPr>
          <w:rFonts w:asciiTheme="minorHAnsi" w:hAnsiTheme="minorHAnsi"/>
          <w:spacing w:val="-4"/>
          <w:sz w:val="22"/>
          <w:szCs w:val="22"/>
        </w:rPr>
        <w:t xml:space="preserve"> </w:t>
      </w:r>
      <w:r w:rsidRPr="00B2108B">
        <w:rPr>
          <w:rFonts w:asciiTheme="minorHAnsi" w:hAnsiTheme="minorHAnsi"/>
          <w:spacing w:val="-1"/>
          <w:sz w:val="22"/>
          <w:szCs w:val="22"/>
        </w:rPr>
        <w:t>essays</w:t>
      </w:r>
      <w:r w:rsidRPr="00B2108B">
        <w:rPr>
          <w:rFonts w:asciiTheme="minorHAnsi" w:hAnsiTheme="minorHAnsi"/>
          <w:spacing w:val="-4"/>
          <w:sz w:val="22"/>
          <w:szCs w:val="22"/>
        </w:rPr>
        <w:t xml:space="preserve"> </w:t>
      </w:r>
      <w:r w:rsidRPr="00B2108B">
        <w:rPr>
          <w:rFonts w:asciiTheme="minorHAnsi" w:hAnsiTheme="minorHAnsi"/>
          <w:sz w:val="22"/>
          <w:szCs w:val="22"/>
        </w:rPr>
        <w:t>which</w:t>
      </w:r>
      <w:r w:rsidRPr="00B2108B">
        <w:rPr>
          <w:rFonts w:asciiTheme="minorHAnsi" w:hAnsiTheme="minorHAnsi"/>
          <w:spacing w:val="-4"/>
          <w:sz w:val="22"/>
          <w:szCs w:val="22"/>
        </w:rPr>
        <w:t xml:space="preserve"> </w:t>
      </w:r>
      <w:r w:rsidRPr="00B2108B">
        <w:rPr>
          <w:rFonts w:asciiTheme="minorHAnsi" w:hAnsiTheme="minorHAnsi"/>
          <w:sz w:val="22"/>
          <w:szCs w:val="22"/>
        </w:rPr>
        <w:t>meet</w:t>
      </w:r>
      <w:r w:rsidRPr="00B2108B">
        <w:rPr>
          <w:rFonts w:asciiTheme="minorHAnsi" w:hAnsiTheme="minorHAnsi"/>
          <w:spacing w:val="-1"/>
          <w:sz w:val="22"/>
          <w:szCs w:val="22"/>
        </w:rPr>
        <w:t xml:space="preserve"> </w:t>
      </w:r>
      <w:r w:rsidRPr="00B2108B">
        <w:rPr>
          <w:rFonts w:asciiTheme="minorHAnsi" w:hAnsiTheme="minorHAnsi"/>
          <w:sz w:val="22"/>
          <w:szCs w:val="22"/>
        </w:rPr>
        <w:t>an</w:t>
      </w:r>
      <w:r w:rsidRPr="00B2108B">
        <w:rPr>
          <w:rFonts w:asciiTheme="minorHAnsi" w:hAnsiTheme="minorHAnsi"/>
          <w:spacing w:val="-3"/>
          <w:sz w:val="22"/>
          <w:szCs w:val="22"/>
        </w:rPr>
        <w:t xml:space="preserve"> </w:t>
      </w:r>
      <w:r w:rsidRPr="00B2108B">
        <w:rPr>
          <w:rFonts w:asciiTheme="minorHAnsi" w:hAnsiTheme="minorHAnsi"/>
          <w:sz w:val="22"/>
          <w:szCs w:val="22"/>
        </w:rPr>
        <w:t>acceptable</w:t>
      </w:r>
      <w:r w:rsidRPr="00B2108B">
        <w:rPr>
          <w:rFonts w:asciiTheme="minorHAnsi" w:hAnsiTheme="minorHAnsi" w:cs="Times New Roman"/>
          <w:spacing w:val="24"/>
          <w:w w:val="99"/>
          <w:sz w:val="22"/>
          <w:szCs w:val="22"/>
        </w:rPr>
        <w:t xml:space="preserve"> </w:t>
      </w:r>
      <w:r w:rsidRPr="00B2108B">
        <w:rPr>
          <w:rFonts w:asciiTheme="minorHAnsi" w:hAnsiTheme="minorHAnsi"/>
          <w:spacing w:val="-1"/>
          <w:sz w:val="22"/>
          <w:szCs w:val="22"/>
        </w:rPr>
        <w:t>standard.</w:t>
      </w:r>
    </w:p>
    <w:p w:rsidR="00DB5D0F" w:rsidRPr="00B2108B" w:rsidRDefault="00DB5D0F">
      <w:pPr>
        <w:kinsoku w:val="0"/>
        <w:overflowPunct w:val="0"/>
        <w:spacing w:before="8"/>
        <w:rPr>
          <w:rFonts w:asciiTheme="minorHAnsi" w:hAnsiTheme="minorHAnsi" w:cs="Verdana"/>
          <w:sz w:val="22"/>
          <w:szCs w:val="22"/>
        </w:rPr>
      </w:pPr>
    </w:p>
    <w:p w:rsidR="00DB5D0F" w:rsidRPr="00B2108B" w:rsidRDefault="0066770E" w:rsidP="00385D7A">
      <w:pPr>
        <w:pStyle w:val="BodyText"/>
        <w:numPr>
          <w:ilvl w:val="1"/>
          <w:numId w:val="6"/>
        </w:numPr>
        <w:tabs>
          <w:tab w:val="left" w:pos="963"/>
        </w:tabs>
        <w:kinsoku w:val="0"/>
        <w:overflowPunct w:val="0"/>
        <w:ind w:right="179"/>
        <w:jc w:val="both"/>
        <w:rPr>
          <w:rFonts w:asciiTheme="minorHAnsi" w:hAnsiTheme="minorHAnsi"/>
          <w:sz w:val="22"/>
          <w:szCs w:val="22"/>
        </w:rPr>
      </w:pPr>
      <w:r w:rsidRPr="00B2108B">
        <w:rPr>
          <w:rFonts w:asciiTheme="minorHAnsi" w:hAnsiTheme="minorHAnsi"/>
          <w:sz w:val="22"/>
          <w:szCs w:val="22"/>
        </w:rPr>
        <w:t>We</w:t>
      </w:r>
      <w:r w:rsidRPr="00B2108B">
        <w:rPr>
          <w:rFonts w:asciiTheme="minorHAnsi" w:hAnsiTheme="minorHAnsi"/>
          <w:spacing w:val="-2"/>
          <w:sz w:val="22"/>
          <w:szCs w:val="22"/>
        </w:rPr>
        <w:t xml:space="preserve"> </w:t>
      </w:r>
      <w:r w:rsidR="00D16836" w:rsidRPr="00B2108B">
        <w:rPr>
          <w:rFonts w:asciiTheme="minorHAnsi" w:hAnsiTheme="minorHAnsi"/>
          <w:spacing w:val="-2"/>
          <w:sz w:val="22"/>
          <w:szCs w:val="22"/>
        </w:rPr>
        <w:t xml:space="preserve">may wish to take </w:t>
      </w:r>
      <w:r w:rsidRPr="00B2108B">
        <w:rPr>
          <w:rFonts w:asciiTheme="minorHAnsi" w:hAnsiTheme="minorHAnsi"/>
          <w:spacing w:val="-1"/>
          <w:sz w:val="22"/>
          <w:szCs w:val="22"/>
        </w:rPr>
        <w:t>photographs</w:t>
      </w:r>
      <w:r w:rsidRPr="00B2108B">
        <w:rPr>
          <w:rFonts w:asciiTheme="minorHAnsi" w:hAnsiTheme="minorHAnsi"/>
          <w:spacing w:val="-2"/>
          <w:sz w:val="22"/>
          <w:szCs w:val="22"/>
        </w:rPr>
        <w:t xml:space="preserve"> </w:t>
      </w:r>
      <w:r w:rsidR="00D16836" w:rsidRPr="00B2108B">
        <w:rPr>
          <w:rFonts w:asciiTheme="minorHAnsi" w:hAnsiTheme="minorHAnsi"/>
          <w:spacing w:val="-2"/>
          <w:sz w:val="22"/>
          <w:szCs w:val="22"/>
        </w:rPr>
        <w:t xml:space="preserve">of those invited to interview and subsequently offered a bursary. </w:t>
      </w:r>
      <w:r w:rsidRPr="00B2108B">
        <w:rPr>
          <w:rFonts w:asciiTheme="minorHAnsi" w:hAnsiTheme="minorHAnsi"/>
          <w:sz w:val="22"/>
          <w:szCs w:val="22"/>
        </w:rPr>
        <w:t>You agree</w:t>
      </w:r>
      <w:r w:rsidRPr="00B2108B">
        <w:rPr>
          <w:rFonts w:asciiTheme="minorHAnsi" w:hAnsiTheme="minorHAnsi"/>
          <w:spacing w:val="-6"/>
          <w:sz w:val="22"/>
          <w:szCs w:val="22"/>
        </w:rPr>
        <w:t xml:space="preserve"> </w:t>
      </w:r>
      <w:r w:rsidRPr="00B2108B">
        <w:rPr>
          <w:rFonts w:asciiTheme="minorHAnsi" w:hAnsiTheme="minorHAnsi"/>
          <w:spacing w:val="1"/>
          <w:sz w:val="22"/>
          <w:szCs w:val="22"/>
        </w:rPr>
        <w:t>to</w:t>
      </w:r>
      <w:r w:rsidRPr="00B2108B">
        <w:rPr>
          <w:rFonts w:asciiTheme="minorHAnsi" w:hAnsiTheme="minorHAnsi"/>
          <w:spacing w:val="-4"/>
          <w:sz w:val="22"/>
          <w:szCs w:val="22"/>
        </w:rPr>
        <w:t xml:space="preserve"> </w:t>
      </w:r>
      <w:r w:rsidRPr="00B2108B">
        <w:rPr>
          <w:rFonts w:asciiTheme="minorHAnsi" w:hAnsiTheme="minorHAnsi"/>
          <w:sz w:val="22"/>
          <w:szCs w:val="22"/>
        </w:rPr>
        <w:t>be</w:t>
      </w:r>
      <w:r w:rsidRPr="00B2108B">
        <w:rPr>
          <w:rFonts w:asciiTheme="minorHAnsi" w:hAnsiTheme="minorHAnsi"/>
          <w:spacing w:val="-2"/>
          <w:sz w:val="22"/>
          <w:szCs w:val="22"/>
        </w:rPr>
        <w:t xml:space="preserve"> </w:t>
      </w:r>
      <w:r w:rsidRPr="00B2108B">
        <w:rPr>
          <w:rFonts w:asciiTheme="minorHAnsi" w:hAnsiTheme="minorHAnsi"/>
          <w:sz w:val="22"/>
          <w:szCs w:val="22"/>
        </w:rPr>
        <w:t>photographed</w:t>
      </w:r>
      <w:r w:rsidRPr="00B2108B">
        <w:rPr>
          <w:rFonts w:asciiTheme="minorHAnsi" w:hAnsiTheme="minorHAnsi"/>
          <w:spacing w:val="-3"/>
          <w:sz w:val="22"/>
          <w:szCs w:val="22"/>
        </w:rPr>
        <w:t xml:space="preserve"> </w:t>
      </w:r>
      <w:r w:rsidRPr="00B2108B">
        <w:rPr>
          <w:rFonts w:asciiTheme="minorHAnsi" w:hAnsiTheme="minorHAnsi"/>
          <w:sz w:val="22"/>
          <w:szCs w:val="22"/>
        </w:rPr>
        <w:t>and</w:t>
      </w:r>
      <w:r w:rsidRPr="00B2108B">
        <w:rPr>
          <w:rFonts w:asciiTheme="minorHAnsi" w:hAnsiTheme="minorHAnsi"/>
          <w:spacing w:val="-3"/>
          <w:sz w:val="22"/>
          <w:szCs w:val="22"/>
        </w:rPr>
        <w:t xml:space="preserve"> </w:t>
      </w:r>
      <w:r w:rsidRPr="00B2108B">
        <w:rPr>
          <w:rFonts w:asciiTheme="minorHAnsi" w:hAnsiTheme="minorHAnsi"/>
          <w:sz w:val="22"/>
          <w:szCs w:val="22"/>
        </w:rPr>
        <w:t>for</w:t>
      </w:r>
      <w:r w:rsidRPr="00B2108B">
        <w:rPr>
          <w:rFonts w:asciiTheme="minorHAnsi" w:hAnsiTheme="minorHAnsi"/>
          <w:spacing w:val="-1"/>
          <w:sz w:val="22"/>
          <w:szCs w:val="22"/>
        </w:rPr>
        <w:t xml:space="preserve"> </w:t>
      </w:r>
      <w:r w:rsidRPr="00B2108B">
        <w:rPr>
          <w:rFonts w:asciiTheme="minorHAnsi" w:hAnsiTheme="minorHAnsi"/>
          <w:sz w:val="22"/>
          <w:szCs w:val="22"/>
        </w:rPr>
        <w:t>your</w:t>
      </w:r>
      <w:r w:rsidRPr="00B2108B">
        <w:rPr>
          <w:rFonts w:asciiTheme="minorHAnsi" w:hAnsiTheme="minorHAnsi" w:cs="Times New Roman"/>
          <w:spacing w:val="50"/>
          <w:w w:val="99"/>
          <w:sz w:val="22"/>
          <w:szCs w:val="22"/>
        </w:rPr>
        <w:t xml:space="preserve"> </w:t>
      </w:r>
      <w:r w:rsidRPr="00B2108B">
        <w:rPr>
          <w:rFonts w:asciiTheme="minorHAnsi" w:hAnsiTheme="minorHAnsi"/>
          <w:sz w:val="22"/>
          <w:szCs w:val="22"/>
        </w:rPr>
        <w:t>name</w:t>
      </w:r>
      <w:r w:rsidRPr="00B2108B">
        <w:rPr>
          <w:rFonts w:asciiTheme="minorHAnsi" w:hAnsiTheme="minorHAnsi"/>
          <w:spacing w:val="-5"/>
          <w:sz w:val="22"/>
          <w:szCs w:val="22"/>
        </w:rPr>
        <w:t xml:space="preserve"> </w:t>
      </w:r>
      <w:r w:rsidRPr="00B2108B">
        <w:rPr>
          <w:rFonts w:asciiTheme="minorHAnsi" w:hAnsiTheme="minorHAnsi"/>
          <w:sz w:val="22"/>
          <w:szCs w:val="22"/>
        </w:rPr>
        <w:t>and</w:t>
      </w:r>
      <w:r w:rsidRPr="00B2108B">
        <w:rPr>
          <w:rFonts w:asciiTheme="minorHAnsi" w:hAnsiTheme="minorHAnsi"/>
          <w:spacing w:val="-4"/>
          <w:sz w:val="22"/>
          <w:szCs w:val="22"/>
        </w:rPr>
        <w:t xml:space="preserve"> </w:t>
      </w:r>
      <w:r w:rsidRPr="00B2108B">
        <w:rPr>
          <w:rFonts w:asciiTheme="minorHAnsi" w:hAnsiTheme="minorHAnsi"/>
          <w:sz w:val="22"/>
          <w:szCs w:val="22"/>
        </w:rPr>
        <w:t>image</w:t>
      </w:r>
      <w:r w:rsidRPr="00B2108B">
        <w:rPr>
          <w:rFonts w:asciiTheme="minorHAnsi" w:hAnsiTheme="minorHAnsi"/>
          <w:spacing w:val="-4"/>
          <w:sz w:val="22"/>
          <w:szCs w:val="22"/>
        </w:rPr>
        <w:t xml:space="preserve"> </w:t>
      </w:r>
      <w:r w:rsidRPr="00B2108B">
        <w:rPr>
          <w:rFonts w:asciiTheme="minorHAnsi" w:hAnsiTheme="minorHAnsi"/>
          <w:sz w:val="22"/>
          <w:szCs w:val="22"/>
        </w:rPr>
        <w:t>to</w:t>
      </w:r>
      <w:r w:rsidRPr="00B2108B">
        <w:rPr>
          <w:rFonts w:asciiTheme="minorHAnsi" w:hAnsiTheme="minorHAnsi"/>
          <w:spacing w:val="-5"/>
          <w:sz w:val="22"/>
          <w:szCs w:val="22"/>
        </w:rPr>
        <w:t xml:space="preserve"> </w:t>
      </w:r>
      <w:r w:rsidRPr="00B2108B">
        <w:rPr>
          <w:rFonts w:asciiTheme="minorHAnsi" w:hAnsiTheme="minorHAnsi"/>
          <w:spacing w:val="1"/>
          <w:sz w:val="22"/>
          <w:szCs w:val="22"/>
        </w:rPr>
        <w:t>be</w:t>
      </w:r>
      <w:r w:rsidRPr="00B2108B">
        <w:rPr>
          <w:rFonts w:asciiTheme="minorHAnsi" w:hAnsiTheme="minorHAnsi"/>
          <w:spacing w:val="-3"/>
          <w:sz w:val="22"/>
          <w:szCs w:val="22"/>
        </w:rPr>
        <w:t xml:space="preserve"> </w:t>
      </w:r>
      <w:r w:rsidRPr="00B2108B">
        <w:rPr>
          <w:rFonts w:asciiTheme="minorHAnsi" w:hAnsiTheme="minorHAnsi"/>
          <w:spacing w:val="-1"/>
          <w:sz w:val="22"/>
          <w:szCs w:val="22"/>
        </w:rPr>
        <w:t>used</w:t>
      </w:r>
      <w:r w:rsidRPr="00B2108B">
        <w:rPr>
          <w:rFonts w:asciiTheme="minorHAnsi" w:hAnsiTheme="minorHAnsi"/>
          <w:spacing w:val="-3"/>
          <w:sz w:val="22"/>
          <w:szCs w:val="22"/>
        </w:rPr>
        <w:t xml:space="preserve"> </w:t>
      </w:r>
      <w:r w:rsidRPr="00B2108B">
        <w:rPr>
          <w:rFonts w:asciiTheme="minorHAnsi" w:hAnsiTheme="minorHAnsi"/>
          <w:spacing w:val="1"/>
          <w:sz w:val="22"/>
          <w:szCs w:val="22"/>
        </w:rPr>
        <w:t>in</w:t>
      </w:r>
      <w:r w:rsidRPr="00B2108B">
        <w:rPr>
          <w:rFonts w:asciiTheme="minorHAnsi" w:hAnsiTheme="minorHAnsi"/>
          <w:spacing w:val="-3"/>
          <w:sz w:val="22"/>
          <w:szCs w:val="22"/>
        </w:rPr>
        <w:t xml:space="preserve"> </w:t>
      </w:r>
      <w:r w:rsidRPr="00B2108B">
        <w:rPr>
          <w:rFonts w:asciiTheme="minorHAnsi" w:hAnsiTheme="minorHAnsi"/>
          <w:sz w:val="22"/>
          <w:szCs w:val="22"/>
        </w:rPr>
        <w:t>materials</w:t>
      </w:r>
      <w:r w:rsidRPr="00B2108B">
        <w:rPr>
          <w:rFonts w:asciiTheme="minorHAnsi" w:hAnsiTheme="minorHAnsi"/>
          <w:spacing w:val="-4"/>
          <w:sz w:val="22"/>
          <w:szCs w:val="22"/>
        </w:rPr>
        <w:t xml:space="preserve"> </w:t>
      </w:r>
      <w:r w:rsidRPr="00B2108B">
        <w:rPr>
          <w:rFonts w:asciiTheme="minorHAnsi" w:hAnsiTheme="minorHAnsi"/>
          <w:sz w:val="22"/>
          <w:szCs w:val="22"/>
        </w:rPr>
        <w:t>promoting</w:t>
      </w:r>
      <w:r w:rsidRPr="00B2108B">
        <w:rPr>
          <w:rFonts w:asciiTheme="minorHAnsi" w:hAnsiTheme="minorHAnsi"/>
          <w:spacing w:val="-3"/>
          <w:sz w:val="22"/>
          <w:szCs w:val="22"/>
        </w:rPr>
        <w:t xml:space="preserve"> </w:t>
      </w:r>
      <w:r w:rsidR="00AC44D7">
        <w:rPr>
          <w:rFonts w:asciiTheme="minorHAnsi" w:hAnsiTheme="minorHAnsi"/>
          <w:spacing w:val="-1"/>
          <w:sz w:val="22"/>
          <w:szCs w:val="22"/>
        </w:rPr>
        <w:t>our</w:t>
      </w:r>
      <w:r w:rsidR="00AC44D7" w:rsidRPr="00B2108B">
        <w:rPr>
          <w:rFonts w:asciiTheme="minorHAnsi" w:hAnsiTheme="minorHAnsi"/>
          <w:spacing w:val="-5"/>
          <w:sz w:val="22"/>
          <w:szCs w:val="22"/>
        </w:rPr>
        <w:t xml:space="preserve"> </w:t>
      </w:r>
      <w:r w:rsidRPr="00B2108B">
        <w:rPr>
          <w:rFonts w:asciiTheme="minorHAnsi" w:hAnsiTheme="minorHAnsi"/>
          <w:sz w:val="22"/>
          <w:szCs w:val="22"/>
        </w:rPr>
        <w:t>bursary</w:t>
      </w:r>
      <w:r w:rsidRPr="00B2108B">
        <w:rPr>
          <w:rFonts w:asciiTheme="minorHAnsi" w:hAnsiTheme="minorHAnsi"/>
          <w:spacing w:val="-2"/>
          <w:sz w:val="22"/>
          <w:szCs w:val="22"/>
        </w:rPr>
        <w:t xml:space="preserve"> </w:t>
      </w:r>
      <w:r w:rsidRPr="00B2108B">
        <w:rPr>
          <w:rFonts w:asciiTheme="minorHAnsi" w:hAnsiTheme="minorHAnsi"/>
          <w:sz w:val="22"/>
          <w:szCs w:val="22"/>
        </w:rPr>
        <w:t>scheme</w:t>
      </w:r>
      <w:r w:rsidRPr="00B2108B">
        <w:rPr>
          <w:rFonts w:asciiTheme="minorHAnsi" w:hAnsiTheme="minorHAnsi"/>
          <w:spacing w:val="-2"/>
          <w:sz w:val="22"/>
          <w:szCs w:val="22"/>
        </w:rPr>
        <w:t xml:space="preserve"> </w:t>
      </w:r>
      <w:r w:rsidRPr="00B2108B">
        <w:rPr>
          <w:rFonts w:asciiTheme="minorHAnsi" w:hAnsiTheme="minorHAnsi"/>
          <w:sz w:val="22"/>
          <w:szCs w:val="22"/>
        </w:rPr>
        <w:t>and</w:t>
      </w:r>
      <w:r w:rsidRPr="00B2108B">
        <w:rPr>
          <w:rFonts w:asciiTheme="minorHAnsi" w:hAnsiTheme="minorHAnsi"/>
          <w:spacing w:val="-3"/>
          <w:sz w:val="22"/>
          <w:szCs w:val="22"/>
        </w:rPr>
        <w:t xml:space="preserve"> </w:t>
      </w:r>
      <w:r w:rsidR="00AC44D7">
        <w:rPr>
          <w:rFonts w:asciiTheme="minorHAnsi" w:hAnsiTheme="minorHAnsi"/>
          <w:spacing w:val="-3"/>
          <w:sz w:val="22"/>
          <w:szCs w:val="22"/>
        </w:rPr>
        <w:t xml:space="preserve">in </w:t>
      </w:r>
      <w:r w:rsidRPr="00B2108B">
        <w:rPr>
          <w:rFonts w:asciiTheme="minorHAnsi" w:hAnsiTheme="minorHAnsi"/>
          <w:sz w:val="22"/>
          <w:szCs w:val="22"/>
        </w:rPr>
        <w:t>materials</w:t>
      </w:r>
      <w:r w:rsidRPr="00B2108B">
        <w:rPr>
          <w:rFonts w:asciiTheme="minorHAnsi" w:hAnsiTheme="minorHAnsi" w:cs="Times New Roman"/>
          <w:spacing w:val="32"/>
          <w:w w:val="99"/>
          <w:sz w:val="22"/>
          <w:szCs w:val="22"/>
        </w:rPr>
        <w:t xml:space="preserve"> </w:t>
      </w:r>
      <w:r w:rsidRPr="00B2108B">
        <w:rPr>
          <w:rFonts w:asciiTheme="minorHAnsi" w:hAnsiTheme="minorHAnsi"/>
          <w:sz w:val="22"/>
          <w:szCs w:val="22"/>
        </w:rPr>
        <w:t>we</w:t>
      </w:r>
      <w:r w:rsidRPr="00B2108B">
        <w:rPr>
          <w:rFonts w:asciiTheme="minorHAnsi" w:hAnsiTheme="minorHAnsi"/>
          <w:spacing w:val="-6"/>
          <w:sz w:val="22"/>
          <w:szCs w:val="22"/>
        </w:rPr>
        <w:t xml:space="preserve"> </w:t>
      </w:r>
      <w:r w:rsidRPr="00B2108B">
        <w:rPr>
          <w:rFonts w:asciiTheme="minorHAnsi" w:hAnsiTheme="minorHAnsi"/>
          <w:sz w:val="22"/>
          <w:szCs w:val="22"/>
        </w:rPr>
        <w:t>use</w:t>
      </w:r>
      <w:r w:rsidRPr="00B2108B">
        <w:rPr>
          <w:rFonts w:asciiTheme="minorHAnsi" w:hAnsiTheme="minorHAnsi"/>
          <w:spacing w:val="-3"/>
          <w:sz w:val="22"/>
          <w:szCs w:val="22"/>
        </w:rPr>
        <w:t xml:space="preserve"> </w:t>
      </w:r>
      <w:r w:rsidRPr="00B2108B">
        <w:rPr>
          <w:rFonts w:asciiTheme="minorHAnsi" w:hAnsiTheme="minorHAnsi"/>
          <w:sz w:val="22"/>
          <w:szCs w:val="22"/>
        </w:rPr>
        <w:t>for</w:t>
      </w:r>
      <w:r w:rsidRPr="00B2108B">
        <w:rPr>
          <w:rFonts w:asciiTheme="minorHAnsi" w:hAnsiTheme="minorHAnsi"/>
          <w:spacing w:val="-3"/>
          <w:sz w:val="22"/>
          <w:szCs w:val="22"/>
        </w:rPr>
        <w:t xml:space="preserve"> </w:t>
      </w:r>
      <w:r w:rsidRPr="00B2108B">
        <w:rPr>
          <w:rFonts w:asciiTheme="minorHAnsi" w:hAnsiTheme="minorHAnsi"/>
          <w:sz w:val="22"/>
          <w:szCs w:val="22"/>
        </w:rPr>
        <w:t>our</w:t>
      </w:r>
      <w:r w:rsidRPr="00B2108B">
        <w:rPr>
          <w:rFonts w:asciiTheme="minorHAnsi" w:hAnsiTheme="minorHAnsi"/>
          <w:spacing w:val="-5"/>
          <w:sz w:val="22"/>
          <w:szCs w:val="22"/>
        </w:rPr>
        <w:t xml:space="preserve"> </w:t>
      </w:r>
      <w:r w:rsidRPr="00B2108B">
        <w:rPr>
          <w:rFonts w:asciiTheme="minorHAnsi" w:hAnsiTheme="minorHAnsi"/>
          <w:sz w:val="22"/>
          <w:szCs w:val="22"/>
        </w:rPr>
        <w:t>internal</w:t>
      </w:r>
      <w:r w:rsidRPr="00B2108B">
        <w:rPr>
          <w:rFonts w:asciiTheme="minorHAnsi" w:hAnsiTheme="minorHAnsi"/>
          <w:spacing w:val="-2"/>
          <w:sz w:val="22"/>
          <w:szCs w:val="22"/>
        </w:rPr>
        <w:t xml:space="preserve"> </w:t>
      </w:r>
      <w:r w:rsidRPr="00B2108B">
        <w:rPr>
          <w:rFonts w:asciiTheme="minorHAnsi" w:hAnsiTheme="minorHAnsi"/>
          <w:sz w:val="22"/>
          <w:szCs w:val="22"/>
        </w:rPr>
        <w:t>and</w:t>
      </w:r>
      <w:r w:rsidRPr="00B2108B">
        <w:rPr>
          <w:rFonts w:asciiTheme="minorHAnsi" w:hAnsiTheme="minorHAnsi"/>
          <w:spacing w:val="-4"/>
          <w:sz w:val="22"/>
          <w:szCs w:val="22"/>
        </w:rPr>
        <w:t xml:space="preserve"> </w:t>
      </w:r>
      <w:r w:rsidRPr="00B2108B">
        <w:rPr>
          <w:rFonts w:asciiTheme="minorHAnsi" w:hAnsiTheme="minorHAnsi"/>
          <w:spacing w:val="-1"/>
          <w:sz w:val="22"/>
          <w:szCs w:val="22"/>
        </w:rPr>
        <w:t>external</w:t>
      </w:r>
      <w:r w:rsidRPr="00B2108B">
        <w:rPr>
          <w:rFonts w:asciiTheme="minorHAnsi" w:hAnsiTheme="minorHAnsi"/>
          <w:spacing w:val="-2"/>
          <w:sz w:val="22"/>
          <w:szCs w:val="22"/>
        </w:rPr>
        <w:t xml:space="preserve"> </w:t>
      </w:r>
      <w:r w:rsidRPr="00B2108B">
        <w:rPr>
          <w:rFonts w:asciiTheme="minorHAnsi" w:hAnsiTheme="minorHAnsi"/>
          <w:sz w:val="22"/>
          <w:szCs w:val="22"/>
        </w:rPr>
        <w:t>communications.</w:t>
      </w:r>
    </w:p>
    <w:p w:rsidR="00DB5D0F" w:rsidRPr="00B2108B" w:rsidRDefault="00DB5D0F">
      <w:pPr>
        <w:kinsoku w:val="0"/>
        <w:overflowPunct w:val="0"/>
        <w:spacing w:before="5"/>
        <w:rPr>
          <w:rFonts w:asciiTheme="minorHAnsi" w:hAnsiTheme="minorHAnsi" w:cs="Verdana"/>
          <w:sz w:val="22"/>
          <w:szCs w:val="22"/>
        </w:rPr>
      </w:pPr>
    </w:p>
    <w:p w:rsidR="00DB5D0F" w:rsidRPr="00B2108B" w:rsidRDefault="0066770E" w:rsidP="00385D7A">
      <w:pPr>
        <w:pStyle w:val="Heading1"/>
        <w:numPr>
          <w:ilvl w:val="0"/>
          <w:numId w:val="6"/>
        </w:numPr>
        <w:tabs>
          <w:tab w:val="left" w:pos="963"/>
        </w:tabs>
        <w:kinsoku w:val="0"/>
        <w:overflowPunct w:val="0"/>
        <w:rPr>
          <w:rFonts w:asciiTheme="minorHAnsi" w:hAnsiTheme="minorHAnsi"/>
          <w:b w:val="0"/>
          <w:bCs w:val="0"/>
          <w:sz w:val="22"/>
          <w:szCs w:val="22"/>
        </w:rPr>
      </w:pPr>
      <w:r w:rsidRPr="00B2108B">
        <w:rPr>
          <w:rFonts w:asciiTheme="minorHAnsi" w:hAnsiTheme="minorHAnsi"/>
          <w:spacing w:val="-1"/>
          <w:sz w:val="22"/>
          <w:szCs w:val="22"/>
        </w:rPr>
        <w:t>Work</w:t>
      </w:r>
      <w:r w:rsidRPr="00B2108B">
        <w:rPr>
          <w:rFonts w:asciiTheme="minorHAnsi" w:hAnsiTheme="minorHAnsi"/>
          <w:spacing w:val="-9"/>
          <w:sz w:val="22"/>
          <w:szCs w:val="22"/>
        </w:rPr>
        <w:t xml:space="preserve"> </w:t>
      </w:r>
      <w:r w:rsidR="00E01F89">
        <w:rPr>
          <w:rFonts w:asciiTheme="minorHAnsi" w:hAnsiTheme="minorHAnsi"/>
          <w:spacing w:val="-9"/>
          <w:sz w:val="22"/>
          <w:szCs w:val="22"/>
        </w:rPr>
        <w:t>e</w:t>
      </w:r>
      <w:r w:rsidRPr="00B2108B">
        <w:rPr>
          <w:rFonts w:asciiTheme="minorHAnsi" w:hAnsiTheme="minorHAnsi"/>
          <w:sz w:val="22"/>
          <w:szCs w:val="22"/>
        </w:rPr>
        <w:t>xperience</w:t>
      </w:r>
    </w:p>
    <w:p w:rsidR="00DB5D0F" w:rsidRPr="00B2108B" w:rsidRDefault="00DB5D0F">
      <w:pPr>
        <w:kinsoku w:val="0"/>
        <w:overflowPunct w:val="0"/>
        <w:spacing w:before="8"/>
        <w:rPr>
          <w:rFonts w:asciiTheme="minorHAnsi" w:hAnsiTheme="minorHAnsi" w:cs="Verdana"/>
          <w:sz w:val="22"/>
          <w:szCs w:val="22"/>
        </w:rPr>
      </w:pPr>
    </w:p>
    <w:p w:rsidR="00983C68" w:rsidRPr="00B2108B" w:rsidRDefault="00983C68" w:rsidP="00385D7A">
      <w:pPr>
        <w:pStyle w:val="BodyText"/>
        <w:numPr>
          <w:ilvl w:val="1"/>
          <w:numId w:val="6"/>
        </w:numPr>
        <w:tabs>
          <w:tab w:val="left" w:pos="963"/>
        </w:tabs>
        <w:kinsoku w:val="0"/>
        <w:overflowPunct w:val="0"/>
        <w:ind w:right="122"/>
        <w:rPr>
          <w:rFonts w:asciiTheme="minorHAnsi" w:hAnsiTheme="minorHAnsi"/>
          <w:sz w:val="22"/>
          <w:szCs w:val="22"/>
        </w:rPr>
      </w:pPr>
      <w:r w:rsidRPr="00B2108B">
        <w:rPr>
          <w:rFonts w:asciiTheme="minorHAnsi" w:hAnsiTheme="minorHAnsi"/>
          <w:sz w:val="22"/>
          <w:szCs w:val="22"/>
        </w:rPr>
        <w:t xml:space="preserve">Those students who receive one of our bursaries will be expected to </w:t>
      </w:r>
      <w:r w:rsidR="00E01F89">
        <w:rPr>
          <w:rFonts w:asciiTheme="minorHAnsi" w:hAnsiTheme="minorHAnsi"/>
          <w:sz w:val="22"/>
          <w:szCs w:val="22"/>
        </w:rPr>
        <w:t>carry out</w:t>
      </w:r>
      <w:r w:rsidR="00E01F89" w:rsidRPr="00B2108B">
        <w:rPr>
          <w:rFonts w:asciiTheme="minorHAnsi" w:hAnsiTheme="minorHAnsi"/>
          <w:sz w:val="22"/>
          <w:szCs w:val="22"/>
        </w:rPr>
        <w:t xml:space="preserve"> </w:t>
      </w:r>
      <w:r w:rsidRPr="00B2108B">
        <w:rPr>
          <w:rFonts w:asciiTheme="minorHAnsi" w:hAnsiTheme="minorHAnsi"/>
          <w:sz w:val="22"/>
          <w:szCs w:val="22"/>
        </w:rPr>
        <w:t xml:space="preserve">at least </w:t>
      </w:r>
      <w:r w:rsidR="00E01F89">
        <w:rPr>
          <w:rFonts w:asciiTheme="minorHAnsi" w:hAnsiTheme="minorHAnsi"/>
          <w:sz w:val="22"/>
          <w:szCs w:val="22"/>
        </w:rPr>
        <w:t>three</w:t>
      </w:r>
      <w:r w:rsidR="00E01F89" w:rsidRPr="00B2108B">
        <w:rPr>
          <w:rFonts w:asciiTheme="minorHAnsi" w:hAnsiTheme="minorHAnsi"/>
          <w:sz w:val="22"/>
          <w:szCs w:val="22"/>
        </w:rPr>
        <w:t xml:space="preserve"> </w:t>
      </w:r>
      <w:r w:rsidRPr="00B2108B">
        <w:rPr>
          <w:rFonts w:asciiTheme="minorHAnsi" w:hAnsiTheme="minorHAnsi"/>
          <w:sz w:val="22"/>
          <w:szCs w:val="22"/>
        </w:rPr>
        <w:t>weeks</w:t>
      </w:r>
      <w:r w:rsidR="00E01F89">
        <w:rPr>
          <w:rFonts w:asciiTheme="minorHAnsi" w:hAnsiTheme="minorHAnsi"/>
          <w:sz w:val="22"/>
          <w:szCs w:val="22"/>
        </w:rPr>
        <w:t>’</w:t>
      </w:r>
      <w:r w:rsidRPr="00B2108B">
        <w:rPr>
          <w:rFonts w:asciiTheme="minorHAnsi" w:hAnsiTheme="minorHAnsi"/>
          <w:sz w:val="22"/>
          <w:szCs w:val="22"/>
        </w:rPr>
        <w:t xml:space="preserve"> paid work experience in </w:t>
      </w:r>
      <w:r w:rsidR="003D3129" w:rsidRPr="00B2108B">
        <w:rPr>
          <w:rFonts w:asciiTheme="minorHAnsi" w:hAnsiTheme="minorHAnsi"/>
          <w:sz w:val="22"/>
          <w:szCs w:val="22"/>
        </w:rPr>
        <w:t xml:space="preserve">either </w:t>
      </w:r>
      <w:r w:rsidRPr="00B2108B">
        <w:rPr>
          <w:rFonts w:asciiTheme="minorHAnsi" w:hAnsiTheme="minorHAnsi"/>
          <w:sz w:val="22"/>
          <w:szCs w:val="22"/>
        </w:rPr>
        <w:t xml:space="preserve">our </w:t>
      </w:r>
      <w:r w:rsidR="00E01F89">
        <w:rPr>
          <w:rFonts w:asciiTheme="minorHAnsi" w:hAnsiTheme="minorHAnsi"/>
          <w:sz w:val="22"/>
          <w:szCs w:val="22"/>
        </w:rPr>
        <w:t>h</w:t>
      </w:r>
      <w:r w:rsidR="003D3129" w:rsidRPr="00B2108B">
        <w:rPr>
          <w:rFonts w:asciiTheme="minorHAnsi" w:hAnsiTheme="minorHAnsi"/>
          <w:sz w:val="22"/>
          <w:szCs w:val="22"/>
        </w:rPr>
        <w:t xml:space="preserve">ead office </w:t>
      </w:r>
      <w:r w:rsidR="00AC44D7">
        <w:rPr>
          <w:rFonts w:asciiTheme="minorHAnsi" w:hAnsiTheme="minorHAnsi"/>
          <w:sz w:val="22"/>
          <w:szCs w:val="22"/>
        </w:rPr>
        <w:t>in</w:t>
      </w:r>
      <w:r w:rsidR="00AC44D7" w:rsidRPr="00B2108B">
        <w:rPr>
          <w:rFonts w:asciiTheme="minorHAnsi" w:hAnsiTheme="minorHAnsi"/>
          <w:sz w:val="22"/>
          <w:szCs w:val="22"/>
        </w:rPr>
        <w:t xml:space="preserve"> </w:t>
      </w:r>
      <w:r w:rsidRPr="00B2108B">
        <w:rPr>
          <w:rFonts w:asciiTheme="minorHAnsi" w:hAnsiTheme="minorHAnsi"/>
          <w:sz w:val="22"/>
          <w:szCs w:val="22"/>
        </w:rPr>
        <w:t xml:space="preserve">Spalding </w:t>
      </w:r>
      <w:r w:rsidR="003D3129" w:rsidRPr="00B2108B">
        <w:rPr>
          <w:rFonts w:asciiTheme="minorHAnsi" w:hAnsiTheme="minorHAnsi"/>
          <w:sz w:val="22"/>
          <w:szCs w:val="22"/>
        </w:rPr>
        <w:t xml:space="preserve">or one of our other </w:t>
      </w:r>
      <w:r w:rsidRPr="00B2108B">
        <w:rPr>
          <w:rFonts w:asciiTheme="minorHAnsi" w:hAnsiTheme="minorHAnsi"/>
          <w:sz w:val="22"/>
          <w:szCs w:val="22"/>
        </w:rPr>
        <w:t>office</w:t>
      </w:r>
      <w:r w:rsidR="003D3129" w:rsidRPr="00B2108B">
        <w:rPr>
          <w:rFonts w:asciiTheme="minorHAnsi" w:hAnsiTheme="minorHAnsi"/>
          <w:sz w:val="22"/>
          <w:szCs w:val="22"/>
        </w:rPr>
        <w:t>s if more local to them,</w:t>
      </w:r>
      <w:r w:rsidRPr="00B2108B">
        <w:rPr>
          <w:rFonts w:asciiTheme="minorHAnsi" w:hAnsiTheme="minorHAnsi"/>
          <w:sz w:val="22"/>
          <w:szCs w:val="22"/>
        </w:rPr>
        <w:t xml:space="preserve"> </w:t>
      </w:r>
      <w:r w:rsidR="00AC44D7">
        <w:rPr>
          <w:rFonts w:asciiTheme="minorHAnsi" w:hAnsiTheme="minorHAnsi"/>
          <w:sz w:val="22"/>
          <w:szCs w:val="22"/>
        </w:rPr>
        <w:t xml:space="preserve">during </w:t>
      </w:r>
      <w:r w:rsidRPr="00B2108B">
        <w:rPr>
          <w:rFonts w:asciiTheme="minorHAnsi" w:hAnsiTheme="minorHAnsi"/>
          <w:sz w:val="22"/>
          <w:szCs w:val="22"/>
        </w:rPr>
        <w:t xml:space="preserve">every summer </w:t>
      </w:r>
      <w:r w:rsidR="00693322" w:rsidRPr="00B2108B">
        <w:rPr>
          <w:rFonts w:asciiTheme="minorHAnsi" w:hAnsiTheme="minorHAnsi"/>
          <w:sz w:val="22"/>
          <w:szCs w:val="22"/>
        </w:rPr>
        <w:t>they</w:t>
      </w:r>
      <w:r w:rsidRPr="00B2108B">
        <w:rPr>
          <w:rFonts w:asciiTheme="minorHAnsi" w:hAnsiTheme="minorHAnsi"/>
          <w:sz w:val="22"/>
          <w:szCs w:val="22"/>
        </w:rPr>
        <w:t xml:space="preserve"> are in receipt of our bursary, including the summer of 20</w:t>
      </w:r>
      <w:r w:rsidR="0077190D" w:rsidRPr="00B2108B">
        <w:rPr>
          <w:rFonts w:asciiTheme="minorHAnsi" w:hAnsiTheme="minorHAnsi"/>
          <w:sz w:val="22"/>
          <w:szCs w:val="22"/>
        </w:rPr>
        <w:t>21</w:t>
      </w:r>
      <w:r w:rsidRPr="00B2108B">
        <w:rPr>
          <w:rFonts w:asciiTheme="minorHAnsi" w:hAnsiTheme="minorHAnsi"/>
          <w:sz w:val="22"/>
          <w:szCs w:val="22"/>
        </w:rPr>
        <w:t xml:space="preserve">. Work experience may </w:t>
      </w:r>
      <w:r w:rsidR="00AC44D7">
        <w:rPr>
          <w:rFonts w:asciiTheme="minorHAnsi" w:hAnsiTheme="minorHAnsi"/>
          <w:sz w:val="22"/>
          <w:szCs w:val="22"/>
        </w:rPr>
        <w:t xml:space="preserve">also </w:t>
      </w:r>
      <w:r w:rsidRPr="00B2108B">
        <w:rPr>
          <w:rFonts w:asciiTheme="minorHAnsi" w:hAnsiTheme="minorHAnsi"/>
          <w:sz w:val="22"/>
          <w:szCs w:val="22"/>
        </w:rPr>
        <w:t xml:space="preserve">be available at other times for these individuals. </w:t>
      </w:r>
    </w:p>
    <w:p w:rsidR="00D16836" w:rsidRPr="00B2108B" w:rsidRDefault="00D16836" w:rsidP="00D16836">
      <w:pPr>
        <w:pStyle w:val="BodyText"/>
        <w:tabs>
          <w:tab w:val="left" w:pos="963"/>
        </w:tabs>
        <w:kinsoku w:val="0"/>
        <w:overflowPunct w:val="0"/>
        <w:ind w:right="122" w:firstLine="0"/>
        <w:rPr>
          <w:rFonts w:asciiTheme="minorHAnsi" w:hAnsiTheme="minorHAnsi"/>
          <w:sz w:val="22"/>
          <w:szCs w:val="22"/>
        </w:rPr>
      </w:pPr>
    </w:p>
    <w:p w:rsidR="00DB5D0F" w:rsidRPr="00B2108B" w:rsidRDefault="00983C68" w:rsidP="00693322">
      <w:pPr>
        <w:pStyle w:val="BodyText"/>
        <w:numPr>
          <w:ilvl w:val="1"/>
          <w:numId w:val="6"/>
        </w:numPr>
        <w:tabs>
          <w:tab w:val="left" w:pos="963"/>
        </w:tabs>
        <w:kinsoku w:val="0"/>
        <w:overflowPunct w:val="0"/>
        <w:ind w:right="122"/>
        <w:rPr>
          <w:rFonts w:asciiTheme="minorHAnsi" w:hAnsiTheme="minorHAnsi"/>
          <w:sz w:val="22"/>
          <w:szCs w:val="22"/>
        </w:rPr>
      </w:pPr>
      <w:r w:rsidRPr="00B2108B">
        <w:rPr>
          <w:rFonts w:asciiTheme="minorHAnsi" w:hAnsiTheme="minorHAnsi"/>
          <w:sz w:val="22"/>
          <w:szCs w:val="22"/>
        </w:rPr>
        <w:t xml:space="preserve">We may </w:t>
      </w:r>
      <w:r w:rsidR="00E01F89" w:rsidRPr="000217E8">
        <w:rPr>
          <w:rFonts w:asciiTheme="minorHAnsi" w:hAnsiTheme="minorHAnsi"/>
          <w:sz w:val="22"/>
          <w:szCs w:val="22"/>
        </w:rPr>
        <w:t xml:space="preserve">also </w:t>
      </w:r>
      <w:r w:rsidRPr="00B2108B">
        <w:rPr>
          <w:rFonts w:asciiTheme="minorHAnsi" w:hAnsiTheme="minorHAnsi"/>
          <w:sz w:val="22"/>
          <w:szCs w:val="22"/>
        </w:rPr>
        <w:t>offer work experience to those students we invite to interview</w:t>
      </w:r>
      <w:r w:rsidR="00731679">
        <w:rPr>
          <w:rFonts w:asciiTheme="minorHAnsi" w:hAnsiTheme="minorHAnsi"/>
          <w:sz w:val="22"/>
          <w:szCs w:val="22"/>
        </w:rPr>
        <w:t>, but who are not subsequently chosen to receive a bursary</w:t>
      </w:r>
      <w:r w:rsidR="00E01F89">
        <w:rPr>
          <w:rFonts w:asciiTheme="minorHAnsi" w:hAnsiTheme="minorHAnsi"/>
          <w:sz w:val="22"/>
          <w:szCs w:val="22"/>
        </w:rPr>
        <w:t>.</w:t>
      </w:r>
      <w:r w:rsidRPr="00B2108B">
        <w:rPr>
          <w:rFonts w:asciiTheme="minorHAnsi" w:hAnsiTheme="minorHAnsi"/>
          <w:sz w:val="22"/>
          <w:szCs w:val="22"/>
        </w:rPr>
        <w:t xml:space="preserve"> </w:t>
      </w:r>
      <w:r w:rsidR="00E01F89">
        <w:rPr>
          <w:rFonts w:asciiTheme="minorHAnsi" w:hAnsiTheme="minorHAnsi"/>
          <w:sz w:val="22"/>
          <w:szCs w:val="22"/>
        </w:rPr>
        <w:t xml:space="preserve"> H</w:t>
      </w:r>
      <w:r w:rsidRPr="00B2108B">
        <w:rPr>
          <w:rFonts w:asciiTheme="minorHAnsi" w:hAnsiTheme="minorHAnsi"/>
          <w:sz w:val="22"/>
          <w:szCs w:val="22"/>
        </w:rPr>
        <w:t>owever</w:t>
      </w:r>
      <w:r w:rsidR="00E01F89">
        <w:rPr>
          <w:rFonts w:asciiTheme="minorHAnsi" w:hAnsiTheme="minorHAnsi"/>
          <w:sz w:val="22"/>
          <w:szCs w:val="22"/>
        </w:rPr>
        <w:t>,</w:t>
      </w:r>
      <w:r w:rsidRPr="00B2108B">
        <w:rPr>
          <w:rFonts w:asciiTheme="minorHAnsi" w:hAnsiTheme="minorHAnsi"/>
          <w:sz w:val="22"/>
          <w:szCs w:val="22"/>
        </w:rPr>
        <w:t xml:space="preserve"> </w:t>
      </w:r>
      <w:r w:rsidRPr="00B2108B">
        <w:rPr>
          <w:rFonts w:asciiTheme="minorHAnsi" w:hAnsiTheme="minorHAnsi"/>
          <w:spacing w:val="1"/>
          <w:sz w:val="22"/>
          <w:szCs w:val="22"/>
        </w:rPr>
        <w:t>w</w:t>
      </w:r>
      <w:r w:rsidR="0066770E" w:rsidRPr="00B2108B">
        <w:rPr>
          <w:rFonts w:asciiTheme="minorHAnsi" w:hAnsiTheme="minorHAnsi"/>
          <w:spacing w:val="1"/>
          <w:sz w:val="22"/>
          <w:szCs w:val="22"/>
        </w:rPr>
        <w:t>e</w:t>
      </w:r>
      <w:r w:rsidR="0066770E" w:rsidRPr="00B2108B">
        <w:rPr>
          <w:rFonts w:asciiTheme="minorHAnsi" w:hAnsiTheme="minorHAnsi"/>
          <w:spacing w:val="-5"/>
          <w:sz w:val="22"/>
          <w:szCs w:val="22"/>
        </w:rPr>
        <w:t xml:space="preserve"> </w:t>
      </w:r>
      <w:r w:rsidR="0066770E" w:rsidRPr="00B2108B">
        <w:rPr>
          <w:rFonts w:asciiTheme="minorHAnsi" w:hAnsiTheme="minorHAnsi"/>
          <w:sz w:val="22"/>
          <w:szCs w:val="22"/>
        </w:rPr>
        <w:t>reserve</w:t>
      </w:r>
      <w:r w:rsidR="0066770E" w:rsidRPr="00B2108B">
        <w:rPr>
          <w:rFonts w:asciiTheme="minorHAnsi" w:hAnsiTheme="minorHAnsi"/>
          <w:spacing w:val="-1"/>
          <w:sz w:val="22"/>
          <w:szCs w:val="22"/>
        </w:rPr>
        <w:t xml:space="preserve"> </w:t>
      </w:r>
      <w:r w:rsidR="0066770E" w:rsidRPr="00B2108B">
        <w:rPr>
          <w:rFonts w:asciiTheme="minorHAnsi" w:hAnsiTheme="minorHAnsi"/>
          <w:sz w:val="22"/>
          <w:szCs w:val="22"/>
        </w:rPr>
        <w:t>the</w:t>
      </w:r>
      <w:r w:rsidR="0066770E" w:rsidRPr="00B2108B">
        <w:rPr>
          <w:rFonts w:asciiTheme="minorHAnsi" w:hAnsiTheme="minorHAnsi"/>
          <w:spacing w:val="-2"/>
          <w:sz w:val="22"/>
          <w:szCs w:val="22"/>
        </w:rPr>
        <w:t xml:space="preserve"> </w:t>
      </w:r>
      <w:r w:rsidR="0066770E" w:rsidRPr="00B2108B">
        <w:rPr>
          <w:rFonts w:asciiTheme="minorHAnsi" w:hAnsiTheme="minorHAnsi"/>
          <w:sz w:val="22"/>
          <w:szCs w:val="22"/>
        </w:rPr>
        <w:t>right</w:t>
      </w:r>
      <w:r w:rsidR="0066770E" w:rsidRPr="00B2108B">
        <w:rPr>
          <w:rFonts w:asciiTheme="minorHAnsi" w:hAnsiTheme="minorHAnsi"/>
          <w:spacing w:val="-3"/>
          <w:sz w:val="22"/>
          <w:szCs w:val="22"/>
        </w:rPr>
        <w:t xml:space="preserve"> </w:t>
      </w:r>
      <w:r w:rsidR="0066770E" w:rsidRPr="00B2108B">
        <w:rPr>
          <w:rFonts w:asciiTheme="minorHAnsi" w:hAnsiTheme="minorHAnsi"/>
          <w:sz w:val="22"/>
          <w:szCs w:val="22"/>
        </w:rPr>
        <w:t>not</w:t>
      </w:r>
      <w:r w:rsidR="0066770E" w:rsidRPr="00B2108B">
        <w:rPr>
          <w:rFonts w:asciiTheme="minorHAnsi" w:hAnsiTheme="minorHAnsi"/>
          <w:spacing w:val="-3"/>
          <w:sz w:val="22"/>
          <w:szCs w:val="22"/>
        </w:rPr>
        <w:t xml:space="preserve"> </w:t>
      </w:r>
      <w:r w:rsidR="0066770E" w:rsidRPr="00B2108B">
        <w:rPr>
          <w:rFonts w:asciiTheme="minorHAnsi" w:hAnsiTheme="minorHAnsi"/>
          <w:spacing w:val="1"/>
          <w:sz w:val="22"/>
          <w:szCs w:val="22"/>
        </w:rPr>
        <w:t>to</w:t>
      </w:r>
      <w:r w:rsidR="0066770E" w:rsidRPr="00B2108B">
        <w:rPr>
          <w:rFonts w:asciiTheme="minorHAnsi" w:hAnsiTheme="minorHAnsi"/>
          <w:spacing w:val="-2"/>
          <w:sz w:val="22"/>
          <w:szCs w:val="22"/>
        </w:rPr>
        <w:t xml:space="preserve"> </w:t>
      </w:r>
      <w:r w:rsidR="0066770E" w:rsidRPr="00B2108B">
        <w:rPr>
          <w:rFonts w:asciiTheme="minorHAnsi" w:hAnsiTheme="minorHAnsi"/>
          <w:spacing w:val="-1"/>
          <w:sz w:val="22"/>
          <w:szCs w:val="22"/>
        </w:rPr>
        <w:t xml:space="preserve">offer </w:t>
      </w:r>
      <w:r w:rsidR="0066770E" w:rsidRPr="00B2108B">
        <w:rPr>
          <w:rFonts w:asciiTheme="minorHAnsi" w:hAnsiTheme="minorHAnsi"/>
          <w:sz w:val="22"/>
          <w:szCs w:val="22"/>
        </w:rPr>
        <w:t>work</w:t>
      </w:r>
      <w:r w:rsidR="0066770E" w:rsidRPr="00B2108B">
        <w:rPr>
          <w:rFonts w:asciiTheme="minorHAnsi" w:hAnsiTheme="minorHAnsi"/>
          <w:spacing w:val="-3"/>
          <w:sz w:val="22"/>
          <w:szCs w:val="22"/>
        </w:rPr>
        <w:t xml:space="preserve"> </w:t>
      </w:r>
      <w:r w:rsidR="0066770E" w:rsidRPr="00B2108B">
        <w:rPr>
          <w:rFonts w:asciiTheme="minorHAnsi" w:hAnsiTheme="minorHAnsi"/>
          <w:sz w:val="22"/>
          <w:szCs w:val="22"/>
        </w:rPr>
        <w:t>placement</w:t>
      </w:r>
      <w:r w:rsidRPr="00B2108B">
        <w:rPr>
          <w:rFonts w:asciiTheme="minorHAnsi" w:hAnsiTheme="minorHAnsi"/>
          <w:sz w:val="22"/>
          <w:szCs w:val="22"/>
        </w:rPr>
        <w:t>s</w:t>
      </w:r>
      <w:r w:rsidR="0066770E" w:rsidRPr="00B2108B">
        <w:rPr>
          <w:rFonts w:asciiTheme="minorHAnsi" w:hAnsiTheme="minorHAnsi"/>
          <w:spacing w:val="-3"/>
          <w:sz w:val="22"/>
          <w:szCs w:val="22"/>
        </w:rPr>
        <w:t xml:space="preserve"> </w:t>
      </w:r>
      <w:r w:rsidR="0066770E" w:rsidRPr="00B2108B">
        <w:rPr>
          <w:rFonts w:asciiTheme="minorHAnsi" w:hAnsiTheme="minorHAnsi"/>
          <w:spacing w:val="1"/>
          <w:sz w:val="22"/>
          <w:szCs w:val="22"/>
        </w:rPr>
        <w:t>if</w:t>
      </w:r>
      <w:r w:rsidR="0066770E" w:rsidRPr="00B2108B">
        <w:rPr>
          <w:rFonts w:asciiTheme="minorHAnsi" w:hAnsiTheme="minorHAnsi" w:cs="Times New Roman"/>
          <w:spacing w:val="28"/>
          <w:w w:val="99"/>
          <w:sz w:val="22"/>
          <w:szCs w:val="22"/>
        </w:rPr>
        <w:t xml:space="preserve"> </w:t>
      </w:r>
      <w:r w:rsidR="0066770E" w:rsidRPr="00B2108B">
        <w:rPr>
          <w:rFonts w:asciiTheme="minorHAnsi" w:hAnsiTheme="minorHAnsi"/>
          <w:sz w:val="22"/>
          <w:szCs w:val="22"/>
        </w:rPr>
        <w:t>we</w:t>
      </w:r>
      <w:r w:rsidR="0066770E" w:rsidRPr="00B2108B">
        <w:rPr>
          <w:rFonts w:asciiTheme="minorHAnsi" w:hAnsiTheme="minorHAnsi"/>
          <w:spacing w:val="-3"/>
          <w:sz w:val="22"/>
          <w:szCs w:val="22"/>
        </w:rPr>
        <w:t xml:space="preserve"> </w:t>
      </w:r>
      <w:r w:rsidR="0066770E" w:rsidRPr="00B2108B">
        <w:rPr>
          <w:rFonts w:asciiTheme="minorHAnsi" w:hAnsiTheme="minorHAnsi"/>
          <w:sz w:val="22"/>
          <w:szCs w:val="22"/>
        </w:rPr>
        <w:t>conclude</w:t>
      </w:r>
      <w:r w:rsidR="00E01F89">
        <w:rPr>
          <w:rFonts w:asciiTheme="minorHAnsi" w:hAnsiTheme="minorHAnsi"/>
          <w:sz w:val="22"/>
          <w:szCs w:val="22"/>
        </w:rPr>
        <w:t>,</w:t>
      </w:r>
      <w:r w:rsidR="0066770E" w:rsidRPr="00B2108B">
        <w:rPr>
          <w:rFonts w:asciiTheme="minorHAnsi" w:hAnsiTheme="minorHAnsi"/>
          <w:spacing w:val="-4"/>
          <w:sz w:val="22"/>
          <w:szCs w:val="22"/>
        </w:rPr>
        <w:t xml:space="preserve"> </w:t>
      </w:r>
      <w:r w:rsidR="0066770E" w:rsidRPr="00B2108B">
        <w:rPr>
          <w:rFonts w:asciiTheme="minorHAnsi" w:hAnsiTheme="minorHAnsi"/>
          <w:sz w:val="22"/>
          <w:szCs w:val="22"/>
        </w:rPr>
        <w:t>following</w:t>
      </w:r>
      <w:r w:rsidR="0066770E" w:rsidRPr="00B2108B">
        <w:rPr>
          <w:rFonts w:asciiTheme="minorHAnsi" w:hAnsiTheme="minorHAnsi"/>
          <w:spacing w:val="-5"/>
          <w:sz w:val="22"/>
          <w:szCs w:val="22"/>
        </w:rPr>
        <w:t xml:space="preserve"> </w:t>
      </w:r>
      <w:r w:rsidR="0066770E" w:rsidRPr="00B2108B">
        <w:rPr>
          <w:rFonts w:asciiTheme="minorHAnsi" w:hAnsiTheme="minorHAnsi"/>
          <w:spacing w:val="-1"/>
          <w:sz w:val="22"/>
          <w:szCs w:val="22"/>
        </w:rPr>
        <w:t>interview</w:t>
      </w:r>
      <w:r w:rsidRPr="00B2108B">
        <w:rPr>
          <w:rFonts w:asciiTheme="minorHAnsi" w:hAnsiTheme="minorHAnsi"/>
          <w:spacing w:val="-1"/>
          <w:sz w:val="22"/>
          <w:szCs w:val="22"/>
        </w:rPr>
        <w:t>s</w:t>
      </w:r>
      <w:r w:rsidR="00E01F89">
        <w:rPr>
          <w:rFonts w:asciiTheme="minorHAnsi" w:hAnsiTheme="minorHAnsi"/>
          <w:spacing w:val="-1"/>
          <w:sz w:val="22"/>
          <w:szCs w:val="22"/>
        </w:rPr>
        <w:t>,</w:t>
      </w:r>
      <w:r w:rsidR="0066770E" w:rsidRPr="00B2108B">
        <w:rPr>
          <w:rFonts w:asciiTheme="minorHAnsi" w:hAnsiTheme="minorHAnsi"/>
          <w:spacing w:val="-2"/>
          <w:sz w:val="22"/>
          <w:szCs w:val="22"/>
        </w:rPr>
        <w:t xml:space="preserve"> </w:t>
      </w:r>
      <w:r w:rsidR="00D16836" w:rsidRPr="00B2108B">
        <w:rPr>
          <w:rFonts w:asciiTheme="minorHAnsi" w:hAnsiTheme="minorHAnsi"/>
          <w:spacing w:val="-2"/>
          <w:sz w:val="22"/>
          <w:szCs w:val="22"/>
        </w:rPr>
        <w:t xml:space="preserve">it is not in the best interest of </w:t>
      </w:r>
      <w:r w:rsidR="0066770E" w:rsidRPr="00B2108B">
        <w:rPr>
          <w:rFonts w:asciiTheme="minorHAnsi" w:hAnsiTheme="minorHAnsi"/>
          <w:sz w:val="22"/>
          <w:szCs w:val="22"/>
        </w:rPr>
        <w:t>our</w:t>
      </w:r>
      <w:r w:rsidR="0066770E" w:rsidRPr="00B2108B">
        <w:rPr>
          <w:rFonts w:asciiTheme="minorHAnsi" w:hAnsiTheme="minorHAnsi"/>
          <w:spacing w:val="-5"/>
          <w:sz w:val="22"/>
          <w:szCs w:val="22"/>
        </w:rPr>
        <w:t xml:space="preserve"> </w:t>
      </w:r>
      <w:r w:rsidR="0066770E" w:rsidRPr="00B2108B">
        <w:rPr>
          <w:rFonts w:asciiTheme="minorHAnsi" w:hAnsiTheme="minorHAnsi"/>
          <w:sz w:val="22"/>
          <w:szCs w:val="22"/>
        </w:rPr>
        <w:t>business</w:t>
      </w:r>
      <w:r w:rsidR="0066770E" w:rsidRPr="00B2108B">
        <w:rPr>
          <w:rFonts w:asciiTheme="minorHAnsi" w:hAnsiTheme="minorHAnsi"/>
          <w:spacing w:val="-4"/>
          <w:sz w:val="22"/>
          <w:szCs w:val="22"/>
        </w:rPr>
        <w:t xml:space="preserve"> </w:t>
      </w:r>
      <w:r w:rsidR="0066770E" w:rsidRPr="00B2108B">
        <w:rPr>
          <w:rFonts w:asciiTheme="minorHAnsi" w:hAnsiTheme="minorHAnsi"/>
          <w:spacing w:val="1"/>
          <w:sz w:val="22"/>
          <w:szCs w:val="22"/>
        </w:rPr>
        <w:t>to</w:t>
      </w:r>
      <w:r w:rsidR="0066770E" w:rsidRPr="00B2108B">
        <w:rPr>
          <w:rFonts w:asciiTheme="minorHAnsi" w:hAnsiTheme="minorHAnsi"/>
          <w:spacing w:val="-5"/>
          <w:sz w:val="22"/>
          <w:szCs w:val="22"/>
        </w:rPr>
        <w:t xml:space="preserve"> </w:t>
      </w:r>
      <w:r w:rsidR="0066770E" w:rsidRPr="00B2108B">
        <w:rPr>
          <w:rFonts w:asciiTheme="minorHAnsi" w:hAnsiTheme="minorHAnsi"/>
          <w:sz w:val="22"/>
          <w:szCs w:val="22"/>
        </w:rPr>
        <w:t>do</w:t>
      </w:r>
      <w:r w:rsidR="0066770E" w:rsidRPr="00B2108B">
        <w:rPr>
          <w:rFonts w:asciiTheme="minorHAnsi" w:hAnsiTheme="minorHAnsi"/>
          <w:spacing w:val="-2"/>
          <w:sz w:val="22"/>
          <w:szCs w:val="22"/>
        </w:rPr>
        <w:t xml:space="preserve"> </w:t>
      </w:r>
      <w:r w:rsidR="0066770E" w:rsidRPr="00B2108B">
        <w:rPr>
          <w:rFonts w:asciiTheme="minorHAnsi" w:hAnsiTheme="minorHAnsi"/>
          <w:sz w:val="22"/>
          <w:szCs w:val="22"/>
        </w:rPr>
        <w:t>so.</w:t>
      </w:r>
    </w:p>
    <w:p w:rsidR="00E83ED9" w:rsidRPr="00B2108B" w:rsidRDefault="00E83ED9" w:rsidP="00E83ED9">
      <w:pPr>
        <w:pStyle w:val="BodyText"/>
        <w:tabs>
          <w:tab w:val="left" w:pos="963"/>
        </w:tabs>
        <w:kinsoku w:val="0"/>
        <w:overflowPunct w:val="0"/>
        <w:ind w:left="112" w:right="122" w:firstLine="0"/>
        <w:rPr>
          <w:rFonts w:asciiTheme="minorHAnsi" w:hAnsiTheme="minorHAnsi"/>
          <w:sz w:val="22"/>
          <w:szCs w:val="22"/>
        </w:rPr>
      </w:pPr>
    </w:p>
    <w:p w:rsidR="00DB5D0F" w:rsidRPr="00B2108B" w:rsidRDefault="00DB5D0F" w:rsidP="00693322">
      <w:pPr>
        <w:pStyle w:val="BodyText"/>
        <w:tabs>
          <w:tab w:val="left" w:pos="963"/>
        </w:tabs>
        <w:kinsoku w:val="0"/>
        <w:overflowPunct w:val="0"/>
        <w:ind w:right="122"/>
        <w:rPr>
          <w:rFonts w:asciiTheme="minorHAnsi" w:hAnsiTheme="minorHAnsi"/>
          <w:sz w:val="22"/>
          <w:szCs w:val="22"/>
        </w:rPr>
      </w:pPr>
    </w:p>
    <w:p w:rsidR="00DB5D0F" w:rsidRPr="00B2108B" w:rsidRDefault="0066770E" w:rsidP="00385D7A">
      <w:pPr>
        <w:pStyle w:val="Heading1"/>
        <w:numPr>
          <w:ilvl w:val="0"/>
          <w:numId w:val="6"/>
        </w:numPr>
        <w:tabs>
          <w:tab w:val="left" w:pos="963"/>
        </w:tabs>
        <w:kinsoku w:val="0"/>
        <w:overflowPunct w:val="0"/>
        <w:spacing w:before="49"/>
        <w:rPr>
          <w:rFonts w:asciiTheme="minorHAnsi" w:hAnsiTheme="minorHAnsi"/>
          <w:b w:val="0"/>
          <w:bCs w:val="0"/>
          <w:sz w:val="22"/>
          <w:szCs w:val="22"/>
        </w:rPr>
      </w:pPr>
      <w:r w:rsidRPr="00B2108B">
        <w:rPr>
          <w:rFonts w:asciiTheme="minorHAnsi" w:hAnsiTheme="minorHAnsi"/>
          <w:spacing w:val="-1"/>
          <w:sz w:val="22"/>
          <w:szCs w:val="22"/>
        </w:rPr>
        <w:t>Bursary</w:t>
      </w:r>
      <w:r w:rsidRPr="00B2108B">
        <w:rPr>
          <w:rFonts w:asciiTheme="minorHAnsi" w:hAnsiTheme="minorHAnsi"/>
          <w:spacing w:val="-6"/>
          <w:sz w:val="22"/>
          <w:szCs w:val="22"/>
        </w:rPr>
        <w:t xml:space="preserve"> </w:t>
      </w:r>
      <w:r w:rsidRPr="00B2108B">
        <w:rPr>
          <w:rFonts w:asciiTheme="minorHAnsi" w:hAnsiTheme="minorHAnsi"/>
          <w:sz w:val="22"/>
          <w:szCs w:val="22"/>
        </w:rPr>
        <w:t>rules</w:t>
      </w:r>
    </w:p>
    <w:p w:rsidR="00DB5D0F" w:rsidRPr="00B2108B" w:rsidRDefault="00DB5D0F">
      <w:pPr>
        <w:kinsoku w:val="0"/>
        <w:overflowPunct w:val="0"/>
        <w:spacing w:before="8"/>
        <w:rPr>
          <w:rFonts w:asciiTheme="minorHAnsi" w:hAnsiTheme="minorHAnsi" w:cs="Verdana"/>
          <w:sz w:val="22"/>
          <w:szCs w:val="22"/>
        </w:rPr>
      </w:pPr>
    </w:p>
    <w:p w:rsidR="00DB5D0F" w:rsidRPr="00B2108B" w:rsidRDefault="0066770E" w:rsidP="00385D7A">
      <w:pPr>
        <w:pStyle w:val="BodyText"/>
        <w:numPr>
          <w:ilvl w:val="1"/>
          <w:numId w:val="6"/>
        </w:numPr>
        <w:tabs>
          <w:tab w:val="left" w:pos="963"/>
        </w:tabs>
        <w:kinsoku w:val="0"/>
        <w:overflowPunct w:val="0"/>
        <w:ind w:right="116"/>
        <w:rPr>
          <w:rFonts w:asciiTheme="minorHAnsi" w:hAnsiTheme="minorHAnsi"/>
          <w:sz w:val="22"/>
          <w:szCs w:val="22"/>
        </w:rPr>
      </w:pPr>
      <w:r w:rsidRPr="00B2108B">
        <w:rPr>
          <w:rFonts w:asciiTheme="minorHAnsi" w:hAnsiTheme="minorHAnsi"/>
          <w:spacing w:val="-2"/>
          <w:sz w:val="22"/>
          <w:szCs w:val="22"/>
        </w:rPr>
        <w:t xml:space="preserve">If </w:t>
      </w:r>
      <w:r w:rsidRPr="00B2108B">
        <w:rPr>
          <w:rFonts w:asciiTheme="minorHAnsi" w:hAnsiTheme="minorHAnsi"/>
          <w:spacing w:val="1"/>
          <w:sz w:val="22"/>
          <w:szCs w:val="22"/>
        </w:rPr>
        <w:t>we</w:t>
      </w:r>
      <w:r w:rsidRPr="00B2108B">
        <w:rPr>
          <w:rFonts w:asciiTheme="minorHAnsi" w:hAnsiTheme="minorHAnsi"/>
          <w:spacing w:val="-4"/>
          <w:sz w:val="22"/>
          <w:szCs w:val="22"/>
        </w:rPr>
        <w:t xml:space="preserve"> </w:t>
      </w:r>
      <w:r w:rsidRPr="00B2108B">
        <w:rPr>
          <w:rFonts w:asciiTheme="minorHAnsi" w:hAnsiTheme="minorHAnsi"/>
          <w:sz w:val="22"/>
          <w:szCs w:val="22"/>
        </w:rPr>
        <w:t>decide</w:t>
      </w:r>
      <w:r w:rsidRPr="00B2108B">
        <w:rPr>
          <w:rFonts w:asciiTheme="minorHAnsi" w:hAnsiTheme="minorHAnsi"/>
          <w:spacing w:val="-5"/>
          <w:sz w:val="22"/>
          <w:szCs w:val="22"/>
        </w:rPr>
        <w:t xml:space="preserve"> </w:t>
      </w:r>
      <w:r w:rsidRPr="00B2108B">
        <w:rPr>
          <w:rFonts w:asciiTheme="minorHAnsi" w:hAnsiTheme="minorHAnsi"/>
          <w:sz w:val="22"/>
          <w:szCs w:val="22"/>
        </w:rPr>
        <w:t>to</w:t>
      </w:r>
      <w:r w:rsidRPr="00B2108B">
        <w:rPr>
          <w:rFonts w:asciiTheme="minorHAnsi" w:hAnsiTheme="minorHAnsi"/>
          <w:spacing w:val="-1"/>
          <w:sz w:val="22"/>
          <w:szCs w:val="22"/>
        </w:rPr>
        <w:t xml:space="preserve"> </w:t>
      </w:r>
      <w:r w:rsidRPr="00B2108B">
        <w:rPr>
          <w:rFonts w:asciiTheme="minorHAnsi" w:hAnsiTheme="minorHAnsi"/>
          <w:sz w:val="22"/>
          <w:szCs w:val="22"/>
        </w:rPr>
        <w:t>offer</w:t>
      </w:r>
      <w:r w:rsidRPr="00B2108B">
        <w:rPr>
          <w:rFonts w:asciiTheme="minorHAnsi" w:hAnsiTheme="minorHAnsi"/>
          <w:spacing w:val="-5"/>
          <w:sz w:val="22"/>
          <w:szCs w:val="22"/>
        </w:rPr>
        <w:t xml:space="preserve"> </w:t>
      </w:r>
      <w:r w:rsidRPr="00B2108B">
        <w:rPr>
          <w:rFonts w:asciiTheme="minorHAnsi" w:hAnsiTheme="minorHAnsi"/>
          <w:spacing w:val="1"/>
          <w:sz w:val="22"/>
          <w:szCs w:val="22"/>
        </w:rPr>
        <w:t>you</w:t>
      </w:r>
      <w:r w:rsidRPr="00B2108B">
        <w:rPr>
          <w:rFonts w:asciiTheme="minorHAnsi" w:hAnsiTheme="minorHAnsi"/>
          <w:spacing w:val="-2"/>
          <w:sz w:val="22"/>
          <w:szCs w:val="22"/>
        </w:rPr>
        <w:t xml:space="preserve"> </w:t>
      </w:r>
      <w:r w:rsidRPr="00B2108B">
        <w:rPr>
          <w:rFonts w:asciiTheme="minorHAnsi" w:hAnsiTheme="minorHAnsi"/>
          <w:sz w:val="22"/>
          <w:szCs w:val="22"/>
        </w:rPr>
        <w:t>a</w:t>
      </w:r>
      <w:r w:rsidRPr="00B2108B">
        <w:rPr>
          <w:rFonts w:asciiTheme="minorHAnsi" w:hAnsiTheme="minorHAnsi"/>
          <w:spacing w:val="-3"/>
          <w:sz w:val="22"/>
          <w:szCs w:val="22"/>
        </w:rPr>
        <w:t xml:space="preserve"> </w:t>
      </w:r>
      <w:r w:rsidRPr="00B2108B">
        <w:rPr>
          <w:rFonts w:asciiTheme="minorHAnsi" w:hAnsiTheme="minorHAnsi"/>
          <w:spacing w:val="-1"/>
          <w:sz w:val="22"/>
          <w:szCs w:val="22"/>
        </w:rPr>
        <w:t xml:space="preserve">bursary, </w:t>
      </w:r>
      <w:r w:rsidRPr="00B2108B">
        <w:rPr>
          <w:rFonts w:asciiTheme="minorHAnsi" w:hAnsiTheme="minorHAnsi"/>
          <w:sz w:val="22"/>
          <w:szCs w:val="22"/>
        </w:rPr>
        <w:t>its</w:t>
      </w:r>
      <w:r w:rsidRPr="00B2108B">
        <w:rPr>
          <w:rFonts w:asciiTheme="minorHAnsi" w:hAnsiTheme="minorHAnsi"/>
          <w:spacing w:val="-4"/>
          <w:sz w:val="22"/>
          <w:szCs w:val="22"/>
        </w:rPr>
        <w:t xml:space="preserve"> </w:t>
      </w:r>
      <w:r w:rsidRPr="00B2108B">
        <w:rPr>
          <w:rFonts w:asciiTheme="minorHAnsi" w:hAnsiTheme="minorHAnsi"/>
          <w:spacing w:val="-1"/>
          <w:sz w:val="22"/>
          <w:szCs w:val="22"/>
        </w:rPr>
        <w:t>award</w:t>
      </w:r>
      <w:r w:rsidRPr="00B2108B">
        <w:rPr>
          <w:rFonts w:asciiTheme="minorHAnsi" w:hAnsiTheme="minorHAnsi"/>
          <w:spacing w:val="-2"/>
          <w:sz w:val="22"/>
          <w:szCs w:val="22"/>
        </w:rPr>
        <w:t xml:space="preserve"> </w:t>
      </w:r>
      <w:r w:rsidRPr="00B2108B">
        <w:rPr>
          <w:rFonts w:asciiTheme="minorHAnsi" w:hAnsiTheme="minorHAnsi"/>
          <w:sz w:val="22"/>
          <w:szCs w:val="22"/>
        </w:rPr>
        <w:t>will</w:t>
      </w:r>
      <w:r w:rsidRPr="00B2108B">
        <w:rPr>
          <w:rFonts w:asciiTheme="minorHAnsi" w:hAnsiTheme="minorHAnsi"/>
          <w:spacing w:val="-2"/>
          <w:sz w:val="22"/>
          <w:szCs w:val="22"/>
        </w:rPr>
        <w:t xml:space="preserve"> </w:t>
      </w:r>
      <w:r w:rsidRPr="00B2108B">
        <w:rPr>
          <w:rFonts w:asciiTheme="minorHAnsi" w:hAnsiTheme="minorHAnsi"/>
          <w:sz w:val="22"/>
          <w:szCs w:val="22"/>
        </w:rPr>
        <w:t>be</w:t>
      </w:r>
      <w:r w:rsidRPr="00B2108B">
        <w:rPr>
          <w:rFonts w:asciiTheme="minorHAnsi" w:hAnsiTheme="minorHAnsi"/>
          <w:spacing w:val="-4"/>
          <w:sz w:val="22"/>
          <w:szCs w:val="22"/>
        </w:rPr>
        <w:t xml:space="preserve"> </w:t>
      </w:r>
      <w:r w:rsidRPr="00B2108B">
        <w:rPr>
          <w:rFonts w:asciiTheme="minorHAnsi" w:hAnsiTheme="minorHAnsi"/>
          <w:spacing w:val="-1"/>
          <w:sz w:val="22"/>
          <w:szCs w:val="22"/>
        </w:rPr>
        <w:t xml:space="preserve">conditional </w:t>
      </w:r>
      <w:r w:rsidR="00E01F89">
        <w:rPr>
          <w:rFonts w:asciiTheme="minorHAnsi" w:hAnsiTheme="minorHAnsi"/>
          <w:spacing w:val="-1"/>
          <w:sz w:val="22"/>
          <w:szCs w:val="22"/>
        </w:rPr>
        <w:t>upon</w:t>
      </w:r>
      <w:r w:rsidR="00E01F89" w:rsidRPr="00B2108B">
        <w:rPr>
          <w:rFonts w:asciiTheme="minorHAnsi" w:hAnsiTheme="minorHAnsi"/>
          <w:spacing w:val="-2"/>
          <w:sz w:val="22"/>
          <w:szCs w:val="22"/>
        </w:rPr>
        <w:t xml:space="preserve"> </w:t>
      </w:r>
      <w:r w:rsidRPr="00B2108B">
        <w:rPr>
          <w:rFonts w:asciiTheme="minorHAnsi" w:hAnsiTheme="minorHAnsi"/>
          <w:spacing w:val="-1"/>
          <w:sz w:val="22"/>
          <w:szCs w:val="22"/>
        </w:rPr>
        <w:t>you</w:t>
      </w:r>
      <w:r w:rsidR="00E01F89">
        <w:rPr>
          <w:rFonts w:asciiTheme="minorHAnsi" w:hAnsiTheme="minorHAnsi"/>
          <w:spacing w:val="-1"/>
          <w:sz w:val="22"/>
          <w:szCs w:val="22"/>
        </w:rPr>
        <w:t>r</w:t>
      </w:r>
      <w:r w:rsidRPr="00B2108B">
        <w:rPr>
          <w:rFonts w:asciiTheme="minorHAnsi" w:hAnsiTheme="minorHAnsi"/>
          <w:sz w:val="22"/>
          <w:szCs w:val="22"/>
        </w:rPr>
        <w:t xml:space="preserve"> </w:t>
      </w:r>
      <w:proofErr w:type="spellStart"/>
      <w:r w:rsidR="00E01F89">
        <w:rPr>
          <w:rFonts w:asciiTheme="minorHAnsi" w:hAnsiTheme="minorHAnsi"/>
          <w:sz w:val="22"/>
          <w:szCs w:val="22"/>
        </w:rPr>
        <w:t>enrol</w:t>
      </w:r>
      <w:r w:rsidR="00E012B1">
        <w:rPr>
          <w:rFonts w:asciiTheme="minorHAnsi" w:hAnsiTheme="minorHAnsi"/>
          <w:sz w:val="22"/>
          <w:szCs w:val="22"/>
        </w:rPr>
        <w:t>l</w:t>
      </w:r>
      <w:r w:rsidR="00E01F89">
        <w:rPr>
          <w:rFonts w:asciiTheme="minorHAnsi" w:hAnsiTheme="minorHAnsi"/>
          <w:sz w:val="22"/>
          <w:szCs w:val="22"/>
        </w:rPr>
        <w:t>ment</w:t>
      </w:r>
      <w:proofErr w:type="spellEnd"/>
      <w:r w:rsidR="00E01F89" w:rsidRPr="00B2108B">
        <w:rPr>
          <w:rFonts w:asciiTheme="minorHAnsi" w:hAnsiTheme="minorHAnsi"/>
          <w:spacing w:val="-2"/>
          <w:sz w:val="22"/>
          <w:szCs w:val="22"/>
        </w:rPr>
        <w:t xml:space="preserve"> </w:t>
      </w:r>
      <w:r w:rsidRPr="00B2108B">
        <w:rPr>
          <w:rFonts w:asciiTheme="minorHAnsi" w:hAnsiTheme="minorHAnsi"/>
          <w:spacing w:val="-1"/>
          <w:sz w:val="22"/>
          <w:szCs w:val="22"/>
        </w:rPr>
        <w:t>on</w:t>
      </w:r>
      <w:r w:rsidRPr="00B2108B">
        <w:rPr>
          <w:rFonts w:asciiTheme="minorHAnsi" w:hAnsiTheme="minorHAnsi"/>
          <w:spacing w:val="-3"/>
          <w:sz w:val="22"/>
          <w:szCs w:val="22"/>
        </w:rPr>
        <w:t xml:space="preserve"> </w:t>
      </w:r>
      <w:r w:rsidRPr="00B2108B">
        <w:rPr>
          <w:rFonts w:asciiTheme="minorHAnsi" w:hAnsiTheme="minorHAnsi"/>
          <w:sz w:val="22"/>
          <w:szCs w:val="22"/>
        </w:rPr>
        <w:t>an</w:t>
      </w:r>
      <w:r w:rsidRPr="00B2108B">
        <w:rPr>
          <w:rFonts w:asciiTheme="minorHAnsi" w:hAnsiTheme="minorHAnsi" w:cs="Times New Roman"/>
          <w:spacing w:val="70"/>
          <w:w w:val="99"/>
          <w:sz w:val="22"/>
          <w:szCs w:val="22"/>
        </w:rPr>
        <w:t xml:space="preserve"> </w:t>
      </w:r>
      <w:r w:rsidRPr="00B2108B">
        <w:rPr>
          <w:rFonts w:asciiTheme="minorHAnsi" w:hAnsiTheme="minorHAnsi"/>
          <w:sz w:val="22"/>
          <w:szCs w:val="22"/>
        </w:rPr>
        <w:t>undergraduate</w:t>
      </w:r>
      <w:r w:rsidRPr="00B2108B">
        <w:rPr>
          <w:rFonts w:asciiTheme="minorHAnsi" w:hAnsiTheme="minorHAnsi"/>
          <w:spacing w:val="-2"/>
          <w:sz w:val="22"/>
          <w:szCs w:val="22"/>
        </w:rPr>
        <w:t xml:space="preserve"> </w:t>
      </w:r>
      <w:r w:rsidRPr="00B2108B">
        <w:rPr>
          <w:rFonts w:asciiTheme="minorHAnsi" w:hAnsiTheme="minorHAnsi"/>
          <w:sz w:val="22"/>
          <w:szCs w:val="22"/>
        </w:rPr>
        <w:t>law</w:t>
      </w:r>
      <w:r w:rsidRPr="00B2108B">
        <w:rPr>
          <w:rFonts w:asciiTheme="minorHAnsi" w:hAnsiTheme="minorHAnsi"/>
          <w:spacing w:val="-4"/>
          <w:sz w:val="22"/>
          <w:szCs w:val="22"/>
        </w:rPr>
        <w:t xml:space="preserve"> </w:t>
      </w:r>
      <w:r w:rsidRPr="00B2108B">
        <w:rPr>
          <w:rFonts w:asciiTheme="minorHAnsi" w:hAnsiTheme="minorHAnsi"/>
          <w:spacing w:val="-1"/>
          <w:sz w:val="22"/>
          <w:szCs w:val="22"/>
        </w:rPr>
        <w:t>degree</w:t>
      </w:r>
      <w:r w:rsidRPr="00B2108B">
        <w:rPr>
          <w:rFonts w:asciiTheme="minorHAnsi" w:hAnsiTheme="minorHAnsi"/>
          <w:spacing w:val="-2"/>
          <w:sz w:val="22"/>
          <w:szCs w:val="22"/>
        </w:rPr>
        <w:t xml:space="preserve"> </w:t>
      </w:r>
      <w:r w:rsidR="00731679">
        <w:rPr>
          <w:rFonts w:asciiTheme="minorHAnsi" w:hAnsiTheme="minorHAnsi"/>
          <w:spacing w:val="-2"/>
          <w:sz w:val="22"/>
          <w:szCs w:val="22"/>
        </w:rPr>
        <w:t xml:space="preserve">course </w:t>
      </w:r>
      <w:r w:rsidRPr="00B2108B">
        <w:rPr>
          <w:rFonts w:asciiTheme="minorHAnsi" w:hAnsiTheme="minorHAnsi"/>
          <w:sz w:val="22"/>
          <w:szCs w:val="22"/>
        </w:rPr>
        <w:t>at</w:t>
      </w:r>
      <w:r w:rsidRPr="00B2108B">
        <w:rPr>
          <w:rFonts w:asciiTheme="minorHAnsi" w:hAnsiTheme="minorHAnsi"/>
          <w:spacing w:val="-3"/>
          <w:sz w:val="22"/>
          <w:szCs w:val="22"/>
        </w:rPr>
        <w:t xml:space="preserve"> </w:t>
      </w:r>
      <w:r w:rsidRPr="00B2108B">
        <w:rPr>
          <w:rFonts w:asciiTheme="minorHAnsi" w:hAnsiTheme="minorHAnsi"/>
          <w:sz w:val="22"/>
          <w:szCs w:val="22"/>
        </w:rPr>
        <w:t>a</w:t>
      </w:r>
      <w:r w:rsidRPr="00B2108B">
        <w:rPr>
          <w:rFonts w:asciiTheme="minorHAnsi" w:hAnsiTheme="minorHAnsi"/>
          <w:spacing w:val="-3"/>
          <w:sz w:val="22"/>
          <w:szCs w:val="22"/>
        </w:rPr>
        <w:t xml:space="preserve"> </w:t>
      </w:r>
      <w:r w:rsidRPr="00B2108B">
        <w:rPr>
          <w:rFonts w:asciiTheme="minorHAnsi" w:hAnsiTheme="minorHAnsi"/>
          <w:sz w:val="22"/>
          <w:szCs w:val="22"/>
        </w:rPr>
        <w:t>UK</w:t>
      </w:r>
      <w:r w:rsidRPr="00B2108B">
        <w:rPr>
          <w:rFonts w:asciiTheme="minorHAnsi" w:hAnsiTheme="minorHAnsi"/>
          <w:spacing w:val="-3"/>
          <w:sz w:val="22"/>
          <w:szCs w:val="22"/>
        </w:rPr>
        <w:t xml:space="preserve"> </w:t>
      </w:r>
      <w:r w:rsidRPr="00B2108B">
        <w:rPr>
          <w:rFonts w:asciiTheme="minorHAnsi" w:hAnsiTheme="minorHAnsi"/>
          <w:sz w:val="22"/>
          <w:szCs w:val="22"/>
        </w:rPr>
        <w:t>university</w:t>
      </w:r>
      <w:r w:rsidR="00693322" w:rsidRPr="00B2108B">
        <w:rPr>
          <w:rFonts w:asciiTheme="minorHAnsi" w:hAnsiTheme="minorHAnsi"/>
          <w:sz w:val="22"/>
          <w:szCs w:val="22"/>
        </w:rPr>
        <w:t xml:space="preserve"> which matches the criteria already described</w:t>
      </w:r>
      <w:r w:rsidRPr="00B2108B">
        <w:rPr>
          <w:rFonts w:asciiTheme="minorHAnsi" w:hAnsiTheme="minorHAnsi"/>
          <w:sz w:val="22"/>
          <w:szCs w:val="22"/>
        </w:rPr>
        <w:t>.</w:t>
      </w:r>
      <w:r w:rsidRPr="00B2108B">
        <w:rPr>
          <w:rFonts w:asciiTheme="minorHAnsi" w:hAnsiTheme="minorHAnsi"/>
          <w:spacing w:val="65"/>
          <w:sz w:val="22"/>
          <w:szCs w:val="22"/>
        </w:rPr>
        <w:t xml:space="preserve"> </w:t>
      </w:r>
      <w:r w:rsidRPr="00B2108B">
        <w:rPr>
          <w:rFonts w:asciiTheme="minorHAnsi" w:hAnsiTheme="minorHAnsi"/>
          <w:spacing w:val="1"/>
          <w:sz w:val="22"/>
          <w:szCs w:val="22"/>
        </w:rPr>
        <w:t>To</w:t>
      </w:r>
      <w:r w:rsidRPr="00B2108B">
        <w:rPr>
          <w:rFonts w:asciiTheme="minorHAnsi" w:hAnsiTheme="minorHAnsi"/>
          <w:spacing w:val="-5"/>
          <w:sz w:val="22"/>
          <w:szCs w:val="22"/>
        </w:rPr>
        <w:t xml:space="preserve"> </w:t>
      </w:r>
      <w:r w:rsidRPr="00B2108B">
        <w:rPr>
          <w:rFonts w:asciiTheme="minorHAnsi" w:hAnsiTheme="minorHAnsi"/>
          <w:sz w:val="22"/>
          <w:szCs w:val="22"/>
        </w:rPr>
        <w:t>be</w:t>
      </w:r>
      <w:r w:rsidRPr="00B2108B">
        <w:rPr>
          <w:rFonts w:asciiTheme="minorHAnsi" w:hAnsiTheme="minorHAnsi"/>
          <w:spacing w:val="-3"/>
          <w:sz w:val="22"/>
          <w:szCs w:val="22"/>
        </w:rPr>
        <w:t xml:space="preserve"> </w:t>
      </w:r>
      <w:r w:rsidRPr="00B2108B">
        <w:rPr>
          <w:rFonts w:asciiTheme="minorHAnsi" w:hAnsiTheme="minorHAnsi"/>
          <w:sz w:val="22"/>
          <w:szCs w:val="22"/>
        </w:rPr>
        <w:t>awarded</w:t>
      </w:r>
      <w:r w:rsidRPr="00B2108B">
        <w:rPr>
          <w:rFonts w:asciiTheme="minorHAnsi" w:hAnsiTheme="minorHAnsi"/>
          <w:spacing w:val="-3"/>
          <w:sz w:val="22"/>
          <w:szCs w:val="22"/>
        </w:rPr>
        <w:t xml:space="preserve"> </w:t>
      </w:r>
      <w:r w:rsidRPr="00B2108B">
        <w:rPr>
          <w:rFonts w:asciiTheme="minorHAnsi" w:hAnsiTheme="minorHAnsi"/>
          <w:sz w:val="22"/>
          <w:szCs w:val="22"/>
        </w:rPr>
        <w:t>a</w:t>
      </w:r>
      <w:r w:rsidRPr="00B2108B">
        <w:rPr>
          <w:rFonts w:asciiTheme="minorHAnsi" w:hAnsiTheme="minorHAnsi"/>
          <w:spacing w:val="-1"/>
          <w:sz w:val="22"/>
          <w:szCs w:val="22"/>
        </w:rPr>
        <w:t xml:space="preserve"> </w:t>
      </w:r>
      <w:r w:rsidRPr="00B2108B">
        <w:rPr>
          <w:rFonts w:asciiTheme="minorHAnsi" w:hAnsiTheme="minorHAnsi"/>
          <w:sz w:val="22"/>
          <w:szCs w:val="22"/>
        </w:rPr>
        <w:t>bursary,</w:t>
      </w:r>
      <w:r w:rsidRPr="00B2108B">
        <w:rPr>
          <w:rFonts w:asciiTheme="minorHAnsi" w:hAnsiTheme="minorHAnsi"/>
          <w:spacing w:val="-4"/>
          <w:sz w:val="22"/>
          <w:szCs w:val="22"/>
        </w:rPr>
        <w:t xml:space="preserve"> </w:t>
      </w:r>
      <w:r w:rsidRPr="00B2108B">
        <w:rPr>
          <w:rFonts w:asciiTheme="minorHAnsi" w:hAnsiTheme="minorHAnsi"/>
          <w:sz w:val="22"/>
          <w:szCs w:val="22"/>
        </w:rPr>
        <w:t>you</w:t>
      </w:r>
      <w:r w:rsidRPr="00B2108B">
        <w:rPr>
          <w:rFonts w:asciiTheme="minorHAnsi" w:hAnsiTheme="minorHAnsi"/>
          <w:spacing w:val="-3"/>
          <w:sz w:val="22"/>
          <w:szCs w:val="22"/>
        </w:rPr>
        <w:t xml:space="preserve"> </w:t>
      </w:r>
      <w:r w:rsidRPr="00B2108B">
        <w:rPr>
          <w:rFonts w:asciiTheme="minorHAnsi" w:hAnsiTheme="minorHAnsi"/>
          <w:sz w:val="22"/>
          <w:szCs w:val="22"/>
        </w:rPr>
        <w:t>must:</w:t>
      </w:r>
    </w:p>
    <w:p w:rsidR="00DB5D0F" w:rsidRPr="00B2108B" w:rsidRDefault="00DB5D0F">
      <w:pPr>
        <w:kinsoku w:val="0"/>
        <w:overflowPunct w:val="0"/>
        <w:spacing w:before="8"/>
        <w:rPr>
          <w:rFonts w:asciiTheme="minorHAnsi" w:hAnsiTheme="minorHAnsi" w:cs="Verdana"/>
          <w:sz w:val="22"/>
          <w:szCs w:val="22"/>
        </w:rPr>
      </w:pPr>
    </w:p>
    <w:p w:rsidR="00DB5D0F" w:rsidRPr="00B2108B" w:rsidRDefault="00E01F89">
      <w:pPr>
        <w:pStyle w:val="BodyText"/>
        <w:numPr>
          <w:ilvl w:val="2"/>
          <w:numId w:val="2"/>
        </w:numPr>
        <w:tabs>
          <w:tab w:val="left" w:pos="1815"/>
        </w:tabs>
        <w:kinsoku w:val="0"/>
        <w:overflowPunct w:val="0"/>
        <w:rPr>
          <w:rFonts w:asciiTheme="minorHAnsi" w:hAnsiTheme="minorHAnsi"/>
          <w:sz w:val="22"/>
          <w:szCs w:val="22"/>
        </w:rPr>
      </w:pPr>
      <w:r>
        <w:rPr>
          <w:rFonts w:asciiTheme="minorHAnsi" w:hAnsiTheme="minorHAnsi"/>
          <w:sz w:val="22"/>
          <w:szCs w:val="22"/>
        </w:rPr>
        <w:t>a</w:t>
      </w:r>
      <w:r w:rsidR="0066770E" w:rsidRPr="00B2108B">
        <w:rPr>
          <w:rFonts w:asciiTheme="minorHAnsi" w:hAnsiTheme="minorHAnsi"/>
          <w:sz w:val="22"/>
          <w:szCs w:val="22"/>
        </w:rPr>
        <w:t>chieve</w:t>
      </w:r>
      <w:r w:rsidR="0066770E" w:rsidRPr="00B2108B">
        <w:rPr>
          <w:rFonts w:asciiTheme="minorHAnsi" w:hAnsiTheme="minorHAnsi"/>
          <w:spacing w:val="-5"/>
          <w:sz w:val="22"/>
          <w:szCs w:val="22"/>
        </w:rPr>
        <w:t xml:space="preserve"> </w:t>
      </w:r>
      <w:r w:rsidR="0066770E" w:rsidRPr="00B2108B">
        <w:rPr>
          <w:rFonts w:asciiTheme="minorHAnsi" w:hAnsiTheme="minorHAnsi"/>
          <w:sz w:val="22"/>
          <w:szCs w:val="22"/>
        </w:rPr>
        <w:t>3</w:t>
      </w:r>
      <w:r w:rsidR="00693322" w:rsidRPr="00B2108B">
        <w:rPr>
          <w:rFonts w:asciiTheme="minorHAnsi" w:hAnsiTheme="minorHAnsi"/>
          <w:sz w:val="22"/>
          <w:szCs w:val="22"/>
        </w:rPr>
        <w:t>4</w:t>
      </w:r>
      <w:r w:rsidR="0066770E" w:rsidRPr="00B2108B">
        <w:rPr>
          <w:rFonts w:asciiTheme="minorHAnsi" w:hAnsiTheme="minorHAnsi"/>
          <w:sz w:val="22"/>
          <w:szCs w:val="22"/>
        </w:rPr>
        <w:t>0</w:t>
      </w:r>
      <w:r w:rsidR="0066770E" w:rsidRPr="00B2108B">
        <w:rPr>
          <w:rFonts w:asciiTheme="minorHAnsi" w:hAnsiTheme="minorHAnsi"/>
          <w:spacing w:val="-3"/>
          <w:sz w:val="22"/>
          <w:szCs w:val="22"/>
        </w:rPr>
        <w:t xml:space="preserve"> </w:t>
      </w:r>
      <w:r w:rsidR="0066770E" w:rsidRPr="00B2108B">
        <w:rPr>
          <w:rFonts w:asciiTheme="minorHAnsi" w:hAnsiTheme="minorHAnsi"/>
          <w:sz w:val="22"/>
          <w:szCs w:val="22"/>
        </w:rPr>
        <w:t>UCAS</w:t>
      </w:r>
      <w:r w:rsidR="0066770E" w:rsidRPr="00B2108B">
        <w:rPr>
          <w:rFonts w:asciiTheme="minorHAnsi" w:hAnsiTheme="minorHAnsi"/>
          <w:spacing w:val="-1"/>
          <w:sz w:val="22"/>
          <w:szCs w:val="22"/>
        </w:rPr>
        <w:t xml:space="preserve"> </w:t>
      </w:r>
      <w:r w:rsidR="0066770E" w:rsidRPr="00B2108B">
        <w:rPr>
          <w:rFonts w:asciiTheme="minorHAnsi" w:hAnsiTheme="minorHAnsi"/>
          <w:sz w:val="22"/>
          <w:szCs w:val="22"/>
        </w:rPr>
        <w:t>points</w:t>
      </w:r>
      <w:r w:rsidR="0066770E" w:rsidRPr="00B2108B">
        <w:rPr>
          <w:rFonts w:asciiTheme="minorHAnsi" w:hAnsiTheme="minorHAnsi"/>
          <w:spacing w:val="-4"/>
          <w:sz w:val="22"/>
          <w:szCs w:val="22"/>
        </w:rPr>
        <w:t xml:space="preserve"> </w:t>
      </w:r>
      <w:r w:rsidR="0066770E" w:rsidRPr="00B2108B">
        <w:rPr>
          <w:rFonts w:asciiTheme="minorHAnsi" w:hAnsiTheme="minorHAnsi"/>
          <w:sz w:val="22"/>
          <w:szCs w:val="22"/>
        </w:rPr>
        <w:t>at</w:t>
      </w:r>
      <w:r w:rsidR="0066770E" w:rsidRPr="00B2108B">
        <w:rPr>
          <w:rFonts w:asciiTheme="minorHAnsi" w:hAnsiTheme="minorHAnsi"/>
          <w:spacing w:val="-3"/>
          <w:sz w:val="22"/>
          <w:szCs w:val="22"/>
        </w:rPr>
        <w:t xml:space="preserve"> </w:t>
      </w:r>
      <w:r w:rsidR="0066770E" w:rsidRPr="00B2108B">
        <w:rPr>
          <w:rFonts w:asciiTheme="minorHAnsi" w:hAnsiTheme="minorHAnsi"/>
          <w:sz w:val="22"/>
          <w:szCs w:val="22"/>
        </w:rPr>
        <w:t xml:space="preserve">A </w:t>
      </w:r>
      <w:r w:rsidR="0066770E" w:rsidRPr="00B2108B">
        <w:rPr>
          <w:rFonts w:asciiTheme="minorHAnsi" w:hAnsiTheme="minorHAnsi"/>
          <w:spacing w:val="-1"/>
          <w:sz w:val="22"/>
          <w:szCs w:val="22"/>
        </w:rPr>
        <w:t>Level (or</w:t>
      </w:r>
      <w:r w:rsidR="0066770E" w:rsidRPr="00B2108B">
        <w:rPr>
          <w:rFonts w:asciiTheme="minorHAnsi" w:hAnsiTheme="minorHAnsi"/>
          <w:spacing w:val="-2"/>
          <w:sz w:val="22"/>
          <w:szCs w:val="22"/>
        </w:rPr>
        <w:t xml:space="preserve"> </w:t>
      </w:r>
      <w:r w:rsidR="0066770E" w:rsidRPr="00B2108B">
        <w:rPr>
          <w:rFonts w:asciiTheme="minorHAnsi" w:hAnsiTheme="minorHAnsi"/>
          <w:sz w:val="22"/>
          <w:szCs w:val="22"/>
        </w:rPr>
        <w:t>A</w:t>
      </w:r>
      <w:r w:rsidR="0066770E" w:rsidRPr="00B2108B">
        <w:rPr>
          <w:rFonts w:asciiTheme="minorHAnsi" w:hAnsiTheme="minorHAnsi"/>
          <w:spacing w:val="-3"/>
          <w:sz w:val="22"/>
          <w:szCs w:val="22"/>
        </w:rPr>
        <w:t xml:space="preserve"> </w:t>
      </w:r>
      <w:r w:rsidR="0066770E" w:rsidRPr="00B2108B">
        <w:rPr>
          <w:rFonts w:asciiTheme="minorHAnsi" w:hAnsiTheme="minorHAnsi"/>
          <w:sz w:val="22"/>
          <w:szCs w:val="22"/>
        </w:rPr>
        <w:t>Level</w:t>
      </w:r>
      <w:r w:rsidR="0066770E" w:rsidRPr="00B2108B">
        <w:rPr>
          <w:rFonts w:asciiTheme="minorHAnsi" w:hAnsiTheme="minorHAnsi"/>
          <w:spacing w:val="-1"/>
          <w:sz w:val="22"/>
          <w:szCs w:val="22"/>
        </w:rPr>
        <w:t xml:space="preserve"> </w:t>
      </w:r>
      <w:r w:rsidR="0066770E" w:rsidRPr="00B2108B">
        <w:rPr>
          <w:rFonts w:asciiTheme="minorHAnsi" w:hAnsiTheme="minorHAnsi"/>
          <w:sz w:val="22"/>
          <w:szCs w:val="22"/>
        </w:rPr>
        <w:t>equivalent);</w:t>
      </w:r>
      <w:r w:rsidR="0066770E" w:rsidRPr="00B2108B">
        <w:rPr>
          <w:rFonts w:asciiTheme="minorHAnsi" w:hAnsiTheme="minorHAnsi"/>
          <w:spacing w:val="-3"/>
          <w:sz w:val="22"/>
          <w:szCs w:val="22"/>
        </w:rPr>
        <w:t xml:space="preserve"> </w:t>
      </w:r>
    </w:p>
    <w:p w:rsidR="00DB5D0F" w:rsidRPr="00B2108B" w:rsidRDefault="00DB5D0F">
      <w:pPr>
        <w:kinsoku w:val="0"/>
        <w:overflowPunct w:val="0"/>
        <w:spacing w:before="8"/>
        <w:rPr>
          <w:rFonts w:asciiTheme="minorHAnsi" w:hAnsiTheme="minorHAnsi" w:cs="Verdana"/>
          <w:sz w:val="22"/>
          <w:szCs w:val="22"/>
        </w:rPr>
      </w:pPr>
    </w:p>
    <w:p w:rsidR="00DB5D0F" w:rsidRPr="00B2108B" w:rsidRDefault="00E01F89">
      <w:pPr>
        <w:pStyle w:val="BodyText"/>
        <w:numPr>
          <w:ilvl w:val="2"/>
          <w:numId w:val="2"/>
        </w:numPr>
        <w:tabs>
          <w:tab w:val="left" w:pos="1815"/>
        </w:tabs>
        <w:kinsoku w:val="0"/>
        <w:overflowPunct w:val="0"/>
        <w:ind w:right="638"/>
        <w:rPr>
          <w:rFonts w:asciiTheme="minorHAnsi" w:hAnsiTheme="minorHAnsi"/>
          <w:sz w:val="22"/>
          <w:szCs w:val="22"/>
        </w:rPr>
      </w:pPr>
      <w:r>
        <w:rPr>
          <w:rFonts w:asciiTheme="minorHAnsi" w:hAnsiTheme="minorHAnsi"/>
          <w:spacing w:val="-1"/>
          <w:sz w:val="22"/>
          <w:szCs w:val="22"/>
        </w:rPr>
        <w:t>e</w:t>
      </w:r>
      <w:r w:rsidR="0066770E" w:rsidRPr="00B2108B">
        <w:rPr>
          <w:rFonts w:asciiTheme="minorHAnsi" w:hAnsiTheme="minorHAnsi"/>
          <w:spacing w:val="-1"/>
          <w:sz w:val="22"/>
          <w:szCs w:val="22"/>
        </w:rPr>
        <w:t xml:space="preserve">nrol </w:t>
      </w:r>
      <w:r w:rsidR="0066770E" w:rsidRPr="00B2108B">
        <w:rPr>
          <w:rFonts w:asciiTheme="minorHAnsi" w:hAnsiTheme="minorHAnsi"/>
          <w:sz w:val="22"/>
          <w:szCs w:val="22"/>
        </w:rPr>
        <w:t>at</w:t>
      </w:r>
      <w:r w:rsidR="0066770E" w:rsidRPr="00B2108B">
        <w:rPr>
          <w:rFonts w:asciiTheme="minorHAnsi" w:hAnsiTheme="minorHAnsi"/>
          <w:spacing w:val="-3"/>
          <w:sz w:val="22"/>
          <w:szCs w:val="22"/>
        </w:rPr>
        <w:t xml:space="preserve"> </w:t>
      </w:r>
      <w:r w:rsidR="0066770E" w:rsidRPr="00B2108B">
        <w:rPr>
          <w:rFonts w:asciiTheme="minorHAnsi" w:hAnsiTheme="minorHAnsi"/>
          <w:sz w:val="22"/>
          <w:szCs w:val="22"/>
        </w:rPr>
        <w:t>a</w:t>
      </w:r>
      <w:r w:rsidR="0066770E" w:rsidRPr="00B2108B">
        <w:rPr>
          <w:rFonts w:asciiTheme="minorHAnsi" w:hAnsiTheme="minorHAnsi"/>
          <w:spacing w:val="-3"/>
          <w:sz w:val="22"/>
          <w:szCs w:val="22"/>
        </w:rPr>
        <w:t xml:space="preserve"> </w:t>
      </w:r>
      <w:r w:rsidR="0066770E" w:rsidRPr="00B2108B">
        <w:rPr>
          <w:rFonts w:asciiTheme="minorHAnsi" w:hAnsiTheme="minorHAnsi"/>
          <w:sz w:val="22"/>
          <w:szCs w:val="22"/>
        </w:rPr>
        <w:t>university</w:t>
      </w:r>
      <w:r w:rsidR="0066770E" w:rsidRPr="00B2108B">
        <w:rPr>
          <w:rFonts w:asciiTheme="minorHAnsi" w:hAnsiTheme="minorHAnsi"/>
          <w:spacing w:val="-4"/>
          <w:sz w:val="22"/>
          <w:szCs w:val="22"/>
        </w:rPr>
        <w:t xml:space="preserve"> </w:t>
      </w:r>
      <w:r w:rsidR="0066770E" w:rsidRPr="00B2108B">
        <w:rPr>
          <w:rFonts w:asciiTheme="minorHAnsi" w:hAnsiTheme="minorHAnsi"/>
          <w:sz w:val="22"/>
          <w:szCs w:val="22"/>
        </w:rPr>
        <w:t>which</w:t>
      </w:r>
      <w:r w:rsidR="0066770E" w:rsidRPr="00B2108B">
        <w:rPr>
          <w:rFonts w:asciiTheme="minorHAnsi" w:hAnsiTheme="minorHAnsi"/>
          <w:spacing w:val="-2"/>
          <w:sz w:val="22"/>
          <w:szCs w:val="22"/>
        </w:rPr>
        <w:t xml:space="preserve"> </w:t>
      </w:r>
      <w:r w:rsidR="0066770E" w:rsidRPr="00B2108B">
        <w:rPr>
          <w:rFonts w:asciiTheme="minorHAnsi" w:hAnsiTheme="minorHAnsi"/>
          <w:sz w:val="22"/>
          <w:szCs w:val="22"/>
        </w:rPr>
        <w:t>requires</w:t>
      </w:r>
      <w:r w:rsidR="0066770E" w:rsidRPr="00B2108B">
        <w:rPr>
          <w:rFonts w:asciiTheme="minorHAnsi" w:hAnsiTheme="minorHAnsi"/>
          <w:spacing w:val="-4"/>
          <w:sz w:val="22"/>
          <w:szCs w:val="22"/>
        </w:rPr>
        <w:t xml:space="preserve"> </w:t>
      </w:r>
      <w:r w:rsidR="0066770E" w:rsidRPr="00B2108B">
        <w:rPr>
          <w:rFonts w:asciiTheme="minorHAnsi" w:hAnsiTheme="minorHAnsi"/>
          <w:sz w:val="22"/>
          <w:szCs w:val="22"/>
        </w:rPr>
        <w:t>a</w:t>
      </w:r>
      <w:r w:rsidR="0066770E" w:rsidRPr="00B2108B">
        <w:rPr>
          <w:rFonts w:asciiTheme="minorHAnsi" w:hAnsiTheme="minorHAnsi"/>
          <w:spacing w:val="-1"/>
          <w:sz w:val="22"/>
          <w:szCs w:val="22"/>
        </w:rPr>
        <w:t xml:space="preserve"> </w:t>
      </w:r>
      <w:r w:rsidR="0066770E" w:rsidRPr="00B2108B">
        <w:rPr>
          <w:rFonts w:asciiTheme="minorHAnsi" w:hAnsiTheme="minorHAnsi"/>
          <w:sz w:val="22"/>
          <w:szCs w:val="22"/>
        </w:rPr>
        <w:t>minimum</w:t>
      </w:r>
      <w:r w:rsidR="0066770E" w:rsidRPr="00B2108B">
        <w:rPr>
          <w:rFonts w:asciiTheme="minorHAnsi" w:hAnsiTheme="minorHAnsi"/>
          <w:spacing w:val="-5"/>
          <w:sz w:val="22"/>
          <w:szCs w:val="22"/>
        </w:rPr>
        <w:t xml:space="preserve"> </w:t>
      </w:r>
      <w:r w:rsidR="0066770E" w:rsidRPr="00B2108B">
        <w:rPr>
          <w:rFonts w:asciiTheme="minorHAnsi" w:hAnsiTheme="minorHAnsi"/>
          <w:spacing w:val="-1"/>
          <w:sz w:val="22"/>
          <w:szCs w:val="22"/>
        </w:rPr>
        <w:t>of</w:t>
      </w:r>
      <w:r w:rsidR="0066770E" w:rsidRPr="00B2108B">
        <w:rPr>
          <w:rFonts w:asciiTheme="minorHAnsi" w:hAnsiTheme="minorHAnsi"/>
          <w:spacing w:val="-4"/>
          <w:sz w:val="22"/>
          <w:szCs w:val="22"/>
        </w:rPr>
        <w:t xml:space="preserve"> </w:t>
      </w:r>
      <w:r w:rsidR="0066770E" w:rsidRPr="00B2108B">
        <w:rPr>
          <w:rFonts w:asciiTheme="minorHAnsi" w:hAnsiTheme="minorHAnsi"/>
          <w:spacing w:val="-1"/>
          <w:sz w:val="22"/>
          <w:szCs w:val="22"/>
        </w:rPr>
        <w:t>A</w:t>
      </w:r>
      <w:r w:rsidR="00693322" w:rsidRPr="00B2108B">
        <w:rPr>
          <w:rFonts w:asciiTheme="minorHAnsi" w:hAnsiTheme="minorHAnsi"/>
          <w:spacing w:val="-1"/>
          <w:sz w:val="22"/>
          <w:szCs w:val="22"/>
        </w:rPr>
        <w:t>A</w:t>
      </w:r>
      <w:r w:rsidR="0066770E" w:rsidRPr="00B2108B">
        <w:rPr>
          <w:rFonts w:asciiTheme="minorHAnsi" w:hAnsiTheme="minorHAnsi"/>
          <w:spacing w:val="-1"/>
          <w:sz w:val="22"/>
          <w:szCs w:val="22"/>
        </w:rPr>
        <w:t>B</w:t>
      </w:r>
      <w:r w:rsidR="0066770E" w:rsidRPr="00B2108B">
        <w:rPr>
          <w:rFonts w:asciiTheme="minorHAnsi" w:hAnsiTheme="minorHAnsi"/>
          <w:sz w:val="22"/>
          <w:szCs w:val="22"/>
        </w:rPr>
        <w:t xml:space="preserve"> </w:t>
      </w:r>
      <w:r w:rsidR="00731679">
        <w:rPr>
          <w:rFonts w:asciiTheme="minorHAnsi" w:hAnsiTheme="minorHAnsi"/>
          <w:sz w:val="22"/>
          <w:szCs w:val="22"/>
        </w:rPr>
        <w:t>(</w:t>
      </w:r>
      <w:r w:rsidR="0066770E" w:rsidRPr="00B2108B">
        <w:rPr>
          <w:rFonts w:asciiTheme="minorHAnsi" w:hAnsiTheme="minorHAnsi"/>
          <w:sz w:val="22"/>
          <w:szCs w:val="22"/>
        </w:rPr>
        <w:t>or</w:t>
      </w:r>
      <w:r w:rsidR="0066770E" w:rsidRPr="00B2108B">
        <w:rPr>
          <w:rFonts w:asciiTheme="minorHAnsi" w:hAnsiTheme="minorHAnsi"/>
          <w:spacing w:val="-2"/>
          <w:sz w:val="22"/>
          <w:szCs w:val="22"/>
        </w:rPr>
        <w:t xml:space="preserve"> </w:t>
      </w:r>
      <w:r w:rsidR="00731679">
        <w:rPr>
          <w:rFonts w:asciiTheme="minorHAnsi" w:hAnsiTheme="minorHAnsi"/>
          <w:spacing w:val="-2"/>
          <w:sz w:val="22"/>
          <w:szCs w:val="22"/>
        </w:rPr>
        <w:t xml:space="preserve">A Level </w:t>
      </w:r>
      <w:r w:rsidR="0066770E" w:rsidRPr="00B2108B">
        <w:rPr>
          <w:rFonts w:asciiTheme="minorHAnsi" w:hAnsiTheme="minorHAnsi"/>
          <w:sz w:val="22"/>
          <w:szCs w:val="22"/>
        </w:rPr>
        <w:t>equivalent</w:t>
      </w:r>
      <w:r w:rsidR="00731679">
        <w:rPr>
          <w:rFonts w:asciiTheme="minorHAnsi" w:hAnsiTheme="minorHAnsi"/>
          <w:sz w:val="22"/>
          <w:szCs w:val="22"/>
        </w:rPr>
        <w:t>)</w:t>
      </w:r>
      <w:r w:rsidR="0066770E" w:rsidRPr="00B2108B">
        <w:rPr>
          <w:rFonts w:asciiTheme="minorHAnsi" w:hAnsiTheme="minorHAnsi"/>
          <w:spacing w:val="-2"/>
          <w:sz w:val="22"/>
          <w:szCs w:val="22"/>
        </w:rPr>
        <w:t xml:space="preserve"> </w:t>
      </w:r>
      <w:r w:rsidR="0066770E" w:rsidRPr="00B2108B">
        <w:rPr>
          <w:rFonts w:asciiTheme="minorHAnsi" w:hAnsiTheme="minorHAnsi"/>
          <w:spacing w:val="-1"/>
          <w:sz w:val="22"/>
          <w:szCs w:val="22"/>
        </w:rPr>
        <w:t>or</w:t>
      </w:r>
      <w:r w:rsidR="0066770E" w:rsidRPr="00B2108B">
        <w:rPr>
          <w:rFonts w:asciiTheme="minorHAnsi" w:hAnsiTheme="minorHAnsi"/>
          <w:spacing w:val="-2"/>
          <w:sz w:val="22"/>
          <w:szCs w:val="22"/>
        </w:rPr>
        <w:t xml:space="preserve"> </w:t>
      </w:r>
      <w:r w:rsidR="0066770E" w:rsidRPr="00B2108B">
        <w:rPr>
          <w:rFonts w:asciiTheme="minorHAnsi" w:hAnsiTheme="minorHAnsi"/>
          <w:sz w:val="22"/>
          <w:szCs w:val="22"/>
        </w:rPr>
        <w:t>at</w:t>
      </w:r>
      <w:r w:rsidR="0066770E" w:rsidRPr="00B2108B">
        <w:rPr>
          <w:rFonts w:asciiTheme="minorHAnsi" w:hAnsiTheme="minorHAnsi"/>
          <w:spacing w:val="-3"/>
          <w:sz w:val="22"/>
          <w:szCs w:val="22"/>
        </w:rPr>
        <w:t xml:space="preserve"> </w:t>
      </w:r>
      <w:r w:rsidR="0066770E" w:rsidRPr="00B2108B">
        <w:rPr>
          <w:rFonts w:asciiTheme="minorHAnsi" w:hAnsiTheme="minorHAnsi"/>
          <w:sz w:val="22"/>
          <w:szCs w:val="22"/>
        </w:rPr>
        <w:t>a</w:t>
      </w:r>
      <w:r w:rsidR="0066770E" w:rsidRPr="00B2108B">
        <w:rPr>
          <w:rFonts w:asciiTheme="minorHAnsi" w:hAnsiTheme="minorHAnsi"/>
          <w:spacing w:val="-3"/>
          <w:sz w:val="22"/>
          <w:szCs w:val="22"/>
        </w:rPr>
        <w:t xml:space="preserve"> </w:t>
      </w:r>
      <w:r w:rsidR="0066770E" w:rsidRPr="00B2108B">
        <w:rPr>
          <w:rFonts w:asciiTheme="minorHAnsi" w:hAnsiTheme="minorHAnsi"/>
          <w:sz w:val="22"/>
          <w:szCs w:val="22"/>
        </w:rPr>
        <w:t>Russell</w:t>
      </w:r>
      <w:r w:rsidR="0066770E" w:rsidRPr="00B2108B">
        <w:rPr>
          <w:rFonts w:asciiTheme="minorHAnsi" w:hAnsiTheme="minorHAnsi"/>
          <w:spacing w:val="-1"/>
          <w:sz w:val="22"/>
          <w:szCs w:val="22"/>
        </w:rPr>
        <w:t xml:space="preserve"> </w:t>
      </w:r>
      <w:r w:rsidR="0066770E" w:rsidRPr="00B2108B">
        <w:rPr>
          <w:rFonts w:asciiTheme="minorHAnsi" w:hAnsiTheme="minorHAnsi"/>
          <w:sz w:val="22"/>
          <w:szCs w:val="22"/>
        </w:rPr>
        <w:t>Group</w:t>
      </w:r>
      <w:r w:rsidR="0066770E" w:rsidRPr="00B2108B">
        <w:rPr>
          <w:rFonts w:asciiTheme="minorHAnsi" w:hAnsiTheme="minorHAnsi"/>
          <w:spacing w:val="-3"/>
          <w:sz w:val="22"/>
          <w:szCs w:val="22"/>
        </w:rPr>
        <w:t xml:space="preserve"> </w:t>
      </w:r>
      <w:r w:rsidR="0066770E" w:rsidRPr="00B2108B">
        <w:rPr>
          <w:rFonts w:asciiTheme="minorHAnsi" w:hAnsiTheme="minorHAnsi"/>
          <w:sz w:val="22"/>
          <w:szCs w:val="22"/>
        </w:rPr>
        <w:t>university</w:t>
      </w:r>
      <w:r>
        <w:rPr>
          <w:rFonts w:asciiTheme="minorHAnsi" w:hAnsiTheme="minorHAnsi"/>
          <w:sz w:val="22"/>
          <w:szCs w:val="22"/>
        </w:rPr>
        <w:t>;</w:t>
      </w:r>
    </w:p>
    <w:p w:rsidR="00E83ED9" w:rsidRPr="00B2108B" w:rsidRDefault="00E83ED9" w:rsidP="00E83ED9">
      <w:pPr>
        <w:pStyle w:val="ListParagraph"/>
        <w:rPr>
          <w:rFonts w:asciiTheme="minorHAnsi" w:hAnsiTheme="minorHAnsi"/>
          <w:sz w:val="22"/>
          <w:szCs w:val="22"/>
        </w:rPr>
      </w:pPr>
    </w:p>
    <w:p w:rsidR="00E83ED9" w:rsidRPr="00B2108B" w:rsidRDefault="00E01F89">
      <w:pPr>
        <w:pStyle w:val="BodyText"/>
        <w:numPr>
          <w:ilvl w:val="2"/>
          <w:numId w:val="2"/>
        </w:numPr>
        <w:tabs>
          <w:tab w:val="left" w:pos="1815"/>
        </w:tabs>
        <w:kinsoku w:val="0"/>
        <w:overflowPunct w:val="0"/>
        <w:ind w:right="638"/>
        <w:rPr>
          <w:rFonts w:asciiTheme="minorHAnsi" w:hAnsiTheme="minorHAnsi"/>
          <w:sz w:val="22"/>
          <w:szCs w:val="22"/>
        </w:rPr>
      </w:pPr>
      <w:proofErr w:type="gramStart"/>
      <w:r>
        <w:rPr>
          <w:rFonts w:asciiTheme="minorHAnsi" w:hAnsiTheme="minorHAnsi"/>
          <w:sz w:val="22"/>
          <w:szCs w:val="22"/>
        </w:rPr>
        <w:t>a</w:t>
      </w:r>
      <w:r w:rsidR="00E83ED9" w:rsidRPr="00B2108B">
        <w:rPr>
          <w:rFonts w:asciiTheme="minorHAnsi" w:hAnsiTheme="minorHAnsi"/>
          <w:sz w:val="22"/>
          <w:szCs w:val="22"/>
        </w:rPr>
        <w:t>gree</w:t>
      </w:r>
      <w:proofErr w:type="gramEnd"/>
      <w:r w:rsidR="00E83ED9" w:rsidRPr="00B2108B">
        <w:rPr>
          <w:rFonts w:asciiTheme="minorHAnsi" w:hAnsiTheme="minorHAnsi"/>
          <w:sz w:val="22"/>
          <w:szCs w:val="22"/>
        </w:rPr>
        <w:t xml:space="preserve"> that you shall diligently participate in and fulfil the requirements of the course to the best of your abilities.</w:t>
      </w:r>
    </w:p>
    <w:p w:rsidR="00DB5D0F" w:rsidRPr="00B2108B" w:rsidRDefault="00DB5D0F">
      <w:pPr>
        <w:kinsoku w:val="0"/>
        <w:overflowPunct w:val="0"/>
        <w:spacing w:before="8"/>
        <w:rPr>
          <w:rFonts w:asciiTheme="minorHAnsi" w:hAnsiTheme="minorHAnsi" w:cs="Verdana"/>
          <w:sz w:val="22"/>
          <w:szCs w:val="22"/>
        </w:rPr>
      </w:pPr>
    </w:p>
    <w:p w:rsidR="00DB5D0F" w:rsidRPr="00B2108B" w:rsidRDefault="0066770E">
      <w:pPr>
        <w:pStyle w:val="BodyText"/>
        <w:kinsoku w:val="0"/>
        <w:overflowPunct w:val="0"/>
        <w:ind w:firstLine="0"/>
        <w:rPr>
          <w:rFonts w:asciiTheme="minorHAnsi" w:hAnsiTheme="minorHAnsi"/>
          <w:sz w:val="22"/>
          <w:szCs w:val="22"/>
        </w:rPr>
      </w:pPr>
      <w:r w:rsidRPr="00B2108B">
        <w:rPr>
          <w:rFonts w:asciiTheme="minorHAnsi" w:hAnsiTheme="minorHAnsi"/>
          <w:spacing w:val="-1"/>
          <w:sz w:val="22"/>
          <w:szCs w:val="22"/>
        </w:rPr>
        <w:t>You</w:t>
      </w:r>
      <w:r w:rsidRPr="00B2108B">
        <w:rPr>
          <w:rFonts w:asciiTheme="minorHAnsi" w:hAnsiTheme="minorHAnsi"/>
          <w:spacing w:val="-3"/>
          <w:sz w:val="22"/>
          <w:szCs w:val="22"/>
        </w:rPr>
        <w:t xml:space="preserve"> </w:t>
      </w:r>
      <w:r w:rsidRPr="00B2108B">
        <w:rPr>
          <w:rFonts w:asciiTheme="minorHAnsi" w:hAnsiTheme="minorHAnsi"/>
          <w:sz w:val="22"/>
          <w:szCs w:val="22"/>
        </w:rPr>
        <w:t>agree</w:t>
      </w:r>
      <w:r w:rsidRPr="00B2108B">
        <w:rPr>
          <w:rFonts w:asciiTheme="minorHAnsi" w:hAnsiTheme="minorHAnsi"/>
          <w:spacing w:val="-5"/>
          <w:sz w:val="22"/>
          <w:szCs w:val="22"/>
        </w:rPr>
        <w:t xml:space="preserve"> </w:t>
      </w:r>
      <w:r w:rsidRPr="00B2108B">
        <w:rPr>
          <w:rFonts w:asciiTheme="minorHAnsi" w:hAnsiTheme="minorHAnsi"/>
          <w:sz w:val="22"/>
          <w:szCs w:val="22"/>
        </w:rPr>
        <w:t>to</w:t>
      </w:r>
      <w:r w:rsidRPr="00B2108B">
        <w:rPr>
          <w:rFonts w:asciiTheme="minorHAnsi" w:hAnsiTheme="minorHAnsi"/>
          <w:spacing w:val="-2"/>
          <w:sz w:val="22"/>
          <w:szCs w:val="22"/>
        </w:rPr>
        <w:t xml:space="preserve"> </w:t>
      </w:r>
      <w:r w:rsidRPr="00B2108B">
        <w:rPr>
          <w:rFonts w:asciiTheme="minorHAnsi" w:hAnsiTheme="minorHAnsi"/>
          <w:sz w:val="22"/>
          <w:szCs w:val="22"/>
        </w:rPr>
        <w:t>provide</w:t>
      </w:r>
      <w:r w:rsidRPr="00B2108B">
        <w:rPr>
          <w:rFonts w:asciiTheme="minorHAnsi" w:hAnsiTheme="minorHAnsi"/>
          <w:spacing w:val="-4"/>
          <w:sz w:val="22"/>
          <w:szCs w:val="22"/>
        </w:rPr>
        <w:t xml:space="preserve"> </w:t>
      </w:r>
      <w:r w:rsidRPr="00B2108B">
        <w:rPr>
          <w:rFonts w:asciiTheme="minorHAnsi" w:hAnsiTheme="minorHAnsi"/>
          <w:sz w:val="22"/>
          <w:szCs w:val="22"/>
        </w:rPr>
        <w:t>us</w:t>
      </w:r>
      <w:r w:rsidRPr="00B2108B">
        <w:rPr>
          <w:rFonts w:asciiTheme="minorHAnsi" w:hAnsiTheme="minorHAnsi"/>
          <w:spacing w:val="-2"/>
          <w:sz w:val="22"/>
          <w:szCs w:val="22"/>
        </w:rPr>
        <w:t xml:space="preserve"> </w:t>
      </w:r>
      <w:r w:rsidRPr="00B2108B">
        <w:rPr>
          <w:rFonts w:asciiTheme="minorHAnsi" w:hAnsiTheme="minorHAnsi"/>
          <w:sz w:val="22"/>
          <w:szCs w:val="22"/>
        </w:rPr>
        <w:t>with</w:t>
      </w:r>
      <w:r w:rsidRPr="00B2108B">
        <w:rPr>
          <w:rFonts w:asciiTheme="minorHAnsi" w:hAnsiTheme="minorHAnsi"/>
          <w:spacing w:val="-3"/>
          <w:sz w:val="22"/>
          <w:szCs w:val="22"/>
        </w:rPr>
        <w:t xml:space="preserve"> </w:t>
      </w:r>
      <w:r w:rsidRPr="00B2108B">
        <w:rPr>
          <w:rFonts w:asciiTheme="minorHAnsi" w:hAnsiTheme="minorHAnsi"/>
          <w:spacing w:val="-1"/>
          <w:sz w:val="22"/>
          <w:szCs w:val="22"/>
        </w:rPr>
        <w:t>proof</w:t>
      </w:r>
      <w:r w:rsidRPr="00B2108B">
        <w:rPr>
          <w:rFonts w:asciiTheme="minorHAnsi" w:hAnsiTheme="minorHAnsi"/>
          <w:spacing w:val="-2"/>
          <w:sz w:val="22"/>
          <w:szCs w:val="22"/>
        </w:rPr>
        <w:t xml:space="preserve"> </w:t>
      </w:r>
      <w:r w:rsidRPr="00B2108B">
        <w:rPr>
          <w:rFonts w:asciiTheme="minorHAnsi" w:hAnsiTheme="minorHAnsi"/>
          <w:spacing w:val="-1"/>
          <w:sz w:val="22"/>
          <w:szCs w:val="22"/>
        </w:rPr>
        <w:t>of</w:t>
      </w:r>
      <w:r w:rsidRPr="00B2108B">
        <w:rPr>
          <w:rFonts w:asciiTheme="minorHAnsi" w:hAnsiTheme="minorHAnsi"/>
          <w:spacing w:val="-2"/>
          <w:sz w:val="22"/>
          <w:szCs w:val="22"/>
        </w:rPr>
        <w:t xml:space="preserve"> </w:t>
      </w:r>
      <w:r w:rsidRPr="00B2108B">
        <w:rPr>
          <w:rFonts w:asciiTheme="minorHAnsi" w:hAnsiTheme="minorHAnsi"/>
          <w:sz w:val="22"/>
          <w:szCs w:val="22"/>
        </w:rPr>
        <w:t>your</w:t>
      </w:r>
      <w:r w:rsidRPr="00B2108B">
        <w:rPr>
          <w:rFonts w:asciiTheme="minorHAnsi" w:hAnsiTheme="minorHAnsi"/>
          <w:spacing w:val="-4"/>
          <w:sz w:val="22"/>
          <w:szCs w:val="22"/>
        </w:rPr>
        <w:t xml:space="preserve"> </w:t>
      </w:r>
      <w:r w:rsidRPr="00B2108B">
        <w:rPr>
          <w:rFonts w:asciiTheme="minorHAnsi" w:hAnsiTheme="minorHAnsi"/>
          <w:sz w:val="22"/>
          <w:szCs w:val="22"/>
        </w:rPr>
        <w:t>A</w:t>
      </w:r>
      <w:r w:rsidRPr="00B2108B">
        <w:rPr>
          <w:rFonts w:asciiTheme="minorHAnsi" w:hAnsiTheme="minorHAnsi"/>
          <w:spacing w:val="-1"/>
          <w:sz w:val="22"/>
          <w:szCs w:val="22"/>
        </w:rPr>
        <w:t xml:space="preserve"> Level</w:t>
      </w:r>
      <w:r w:rsidRPr="00B2108B">
        <w:rPr>
          <w:rFonts w:asciiTheme="minorHAnsi" w:hAnsiTheme="minorHAnsi"/>
          <w:spacing w:val="-3"/>
          <w:sz w:val="22"/>
          <w:szCs w:val="22"/>
        </w:rPr>
        <w:t xml:space="preserve"> </w:t>
      </w:r>
      <w:r w:rsidRPr="00B2108B">
        <w:rPr>
          <w:rFonts w:asciiTheme="minorHAnsi" w:hAnsiTheme="minorHAnsi"/>
          <w:sz w:val="22"/>
          <w:szCs w:val="22"/>
        </w:rPr>
        <w:t>results</w:t>
      </w:r>
      <w:r w:rsidRPr="00B2108B">
        <w:rPr>
          <w:rFonts w:asciiTheme="minorHAnsi" w:hAnsiTheme="minorHAnsi"/>
          <w:spacing w:val="-4"/>
          <w:sz w:val="22"/>
          <w:szCs w:val="22"/>
        </w:rPr>
        <w:t xml:space="preserve"> </w:t>
      </w:r>
      <w:r w:rsidRPr="00B2108B">
        <w:rPr>
          <w:rFonts w:asciiTheme="minorHAnsi" w:hAnsiTheme="minorHAnsi"/>
          <w:sz w:val="22"/>
          <w:szCs w:val="22"/>
        </w:rPr>
        <w:t>and</w:t>
      </w:r>
      <w:r w:rsidRPr="00B2108B">
        <w:rPr>
          <w:rFonts w:asciiTheme="minorHAnsi" w:hAnsiTheme="minorHAnsi"/>
          <w:spacing w:val="-2"/>
          <w:sz w:val="22"/>
          <w:szCs w:val="22"/>
        </w:rPr>
        <w:t xml:space="preserve"> </w:t>
      </w:r>
      <w:r w:rsidRPr="00B2108B">
        <w:rPr>
          <w:rFonts w:asciiTheme="minorHAnsi" w:hAnsiTheme="minorHAnsi"/>
          <w:sz w:val="22"/>
          <w:szCs w:val="22"/>
        </w:rPr>
        <w:t>confirmation</w:t>
      </w:r>
      <w:r w:rsidRPr="00B2108B">
        <w:rPr>
          <w:rFonts w:asciiTheme="minorHAnsi" w:hAnsiTheme="minorHAnsi"/>
          <w:spacing w:val="-3"/>
          <w:sz w:val="22"/>
          <w:szCs w:val="22"/>
        </w:rPr>
        <w:t xml:space="preserve"> </w:t>
      </w:r>
      <w:r w:rsidRPr="00B2108B">
        <w:rPr>
          <w:rFonts w:asciiTheme="minorHAnsi" w:hAnsiTheme="minorHAnsi"/>
          <w:spacing w:val="-1"/>
          <w:sz w:val="22"/>
          <w:szCs w:val="22"/>
        </w:rPr>
        <w:t>of</w:t>
      </w:r>
      <w:r w:rsidRPr="00B2108B">
        <w:rPr>
          <w:rFonts w:asciiTheme="minorHAnsi" w:hAnsiTheme="minorHAnsi"/>
          <w:spacing w:val="-4"/>
          <w:sz w:val="22"/>
          <w:szCs w:val="22"/>
        </w:rPr>
        <w:t xml:space="preserve"> </w:t>
      </w:r>
      <w:r w:rsidRPr="00B2108B">
        <w:rPr>
          <w:rFonts w:asciiTheme="minorHAnsi" w:hAnsiTheme="minorHAnsi"/>
          <w:sz w:val="22"/>
          <w:szCs w:val="22"/>
        </w:rPr>
        <w:t>your</w:t>
      </w:r>
      <w:r w:rsidRPr="00B2108B">
        <w:rPr>
          <w:rFonts w:asciiTheme="minorHAnsi" w:hAnsiTheme="minorHAnsi" w:cs="Times New Roman"/>
          <w:spacing w:val="44"/>
          <w:w w:val="99"/>
          <w:sz w:val="22"/>
          <w:szCs w:val="22"/>
        </w:rPr>
        <w:t xml:space="preserve"> </w:t>
      </w:r>
      <w:proofErr w:type="spellStart"/>
      <w:r w:rsidRPr="00B2108B">
        <w:rPr>
          <w:rFonts w:asciiTheme="minorHAnsi" w:hAnsiTheme="minorHAnsi"/>
          <w:sz w:val="22"/>
          <w:szCs w:val="22"/>
        </w:rPr>
        <w:t>enro</w:t>
      </w:r>
      <w:r w:rsidR="00731679">
        <w:rPr>
          <w:rFonts w:asciiTheme="minorHAnsi" w:hAnsiTheme="minorHAnsi"/>
          <w:sz w:val="22"/>
          <w:szCs w:val="22"/>
        </w:rPr>
        <w:t>l</w:t>
      </w:r>
      <w:r w:rsidRPr="00B2108B">
        <w:rPr>
          <w:rFonts w:asciiTheme="minorHAnsi" w:hAnsiTheme="minorHAnsi"/>
          <w:sz w:val="22"/>
          <w:szCs w:val="22"/>
        </w:rPr>
        <w:t>lment</w:t>
      </w:r>
      <w:proofErr w:type="spellEnd"/>
      <w:r w:rsidRPr="00B2108B">
        <w:rPr>
          <w:rFonts w:asciiTheme="minorHAnsi" w:hAnsiTheme="minorHAnsi"/>
          <w:spacing w:val="-4"/>
          <w:sz w:val="22"/>
          <w:szCs w:val="22"/>
        </w:rPr>
        <w:t xml:space="preserve"> </w:t>
      </w:r>
      <w:r w:rsidRPr="00B2108B">
        <w:rPr>
          <w:rFonts w:asciiTheme="minorHAnsi" w:hAnsiTheme="minorHAnsi"/>
          <w:spacing w:val="-1"/>
          <w:sz w:val="22"/>
          <w:szCs w:val="22"/>
        </w:rPr>
        <w:t>on</w:t>
      </w:r>
      <w:r w:rsidRPr="00B2108B">
        <w:rPr>
          <w:rFonts w:asciiTheme="minorHAnsi" w:hAnsiTheme="minorHAnsi"/>
          <w:spacing w:val="-3"/>
          <w:sz w:val="22"/>
          <w:szCs w:val="22"/>
        </w:rPr>
        <w:t xml:space="preserve"> </w:t>
      </w:r>
      <w:r w:rsidRPr="00B2108B">
        <w:rPr>
          <w:rFonts w:asciiTheme="minorHAnsi" w:hAnsiTheme="minorHAnsi"/>
          <w:spacing w:val="-1"/>
          <w:sz w:val="22"/>
          <w:szCs w:val="22"/>
        </w:rPr>
        <w:t>such</w:t>
      </w:r>
      <w:r w:rsidRPr="00B2108B">
        <w:rPr>
          <w:rFonts w:asciiTheme="minorHAnsi" w:hAnsiTheme="minorHAnsi"/>
          <w:spacing w:val="-3"/>
          <w:sz w:val="22"/>
          <w:szCs w:val="22"/>
        </w:rPr>
        <w:t xml:space="preserve"> </w:t>
      </w:r>
      <w:r w:rsidRPr="00B2108B">
        <w:rPr>
          <w:rFonts w:asciiTheme="minorHAnsi" w:hAnsiTheme="minorHAnsi"/>
          <w:sz w:val="22"/>
          <w:szCs w:val="22"/>
        </w:rPr>
        <w:t>a</w:t>
      </w:r>
      <w:r w:rsidRPr="00B2108B">
        <w:rPr>
          <w:rFonts w:asciiTheme="minorHAnsi" w:hAnsiTheme="minorHAnsi"/>
          <w:spacing w:val="-2"/>
          <w:sz w:val="22"/>
          <w:szCs w:val="22"/>
        </w:rPr>
        <w:t xml:space="preserve"> </w:t>
      </w:r>
      <w:r w:rsidRPr="00B2108B">
        <w:rPr>
          <w:rFonts w:asciiTheme="minorHAnsi" w:hAnsiTheme="minorHAnsi"/>
          <w:sz w:val="22"/>
          <w:szCs w:val="22"/>
        </w:rPr>
        <w:t>degree</w:t>
      </w:r>
      <w:r w:rsidRPr="00B2108B">
        <w:rPr>
          <w:rFonts w:asciiTheme="minorHAnsi" w:hAnsiTheme="minorHAnsi"/>
          <w:spacing w:val="-2"/>
          <w:sz w:val="22"/>
          <w:szCs w:val="22"/>
        </w:rPr>
        <w:t xml:space="preserve"> </w:t>
      </w:r>
      <w:r w:rsidRPr="00B2108B">
        <w:rPr>
          <w:rFonts w:asciiTheme="minorHAnsi" w:hAnsiTheme="minorHAnsi"/>
          <w:spacing w:val="-1"/>
          <w:sz w:val="22"/>
          <w:szCs w:val="22"/>
        </w:rPr>
        <w:t>course</w:t>
      </w:r>
      <w:r w:rsidRPr="00B2108B">
        <w:rPr>
          <w:rFonts w:asciiTheme="minorHAnsi" w:hAnsiTheme="minorHAnsi"/>
          <w:spacing w:val="-2"/>
          <w:sz w:val="22"/>
          <w:szCs w:val="22"/>
        </w:rPr>
        <w:t xml:space="preserve"> </w:t>
      </w:r>
      <w:r w:rsidRPr="00B2108B">
        <w:rPr>
          <w:rFonts w:asciiTheme="minorHAnsi" w:hAnsiTheme="minorHAnsi"/>
          <w:sz w:val="22"/>
          <w:szCs w:val="22"/>
        </w:rPr>
        <w:t>as</w:t>
      </w:r>
      <w:r w:rsidRPr="00B2108B">
        <w:rPr>
          <w:rFonts w:asciiTheme="minorHAnsi" w:hAnsiTheme="minorHAnsi"/>
          <w:spacing w:val="-3"/>
          <w:sz w:val="22"/>
          <w:szCs w:val="22"/>
        </w:rPr>
        <w:t xml:space="preserve"> </w:t>
      </w:r>
      <w:r w:rsidRPr="00B2108B">
        <w:rPr>
          <w:rFonts w:asciiTheme="minorHAnsi" w:hAnsiTheme="minorHAnsi"/>
          <w:spacing w:val="-1"/>
          <w:sz w:val="22"/>
          <w:szCs w:val="22"/>
        </w:rPr>
        <w:t>soon</w:t>
      </w:r>
      <w:r w:rsidRPr="00B2108B">
        <w:rPr>
          <w:rFonts w:asciiTheme="minorHAnsi" w:hAnsiTheme="minorHAnsi"/>
          <w:spacing w:val="-3"/>
          <w:sz w:val="22"/>
          <w:szCs w:val="22"/>
        </w:rPr>
        <w:t xml:space="preserve"> </w:t>
      </w:r>
      <w:r w:rsidRPr="00B2108B">
        <w:rPr>
          <w:rFonts w:asciiTheme="minorHAnsi" w:hAnsiTheme="minorHAnsi"/>
          <w:spacing w:val="1"/>
          <w:sz w:val="22"/>
          <w:szCs w:val="22"/>
        </w:rPr>
        <w:t>as</w:t>
      </w:r>
      <w:r w:rsidRPr="00B2108B">
        <w:rPr>
          <w:rFonts w:asciiTheme="minorHAnsi" w:hAnsiTheme="minorHAnsi"/>
          <w:spacing w:val="-2"/>
          <w:sz w:val="22"/>
          <w:szCs w:val="22"/>
        </w:rPr>
        <w:t xml:space="preserve"> </w:t>
      </w:r>
      <w:r w:rsidRPr="00B2108B">
        <w:rPr>
          <w:rFonts w:asciiTheme="minorHAnsi" w:hAnsiTheme="minorHAnsi"/>
          <w:spacing w:val="-1"/>
          <w:sz w:val="22"/>
          <w:szCs w:val="22"/>
        </w:rPr>
        <w:t>reasonably</w:t>
      </w:r>
      <w:r w:rsidRPr="00B2108B">
        <w:rPr>
          <w:rFonts w:asciiTheme="minorHAnsi" w:hAnsiTheme="minorHAnsi"/>
          <w:spacing w:val="-4"/>
          <w:sz w:val="22"/>
          <w:szCs w:val="22"/>
        </w:rPr>
        <w:t xml:space="preserve"> </w:t>
      </w:r>
      <w:r w:rsidRPr="00B2108B">
        <w:rPr>
          <w:rFonts w:asciiTheme="minorHAnsi" w:hAnsiTheme="minorHAnsi"/>
          <w:sz w:val="22"/>
          <w:szCs w:val="22"/>
        </w:rPr>
        <w:t>possible</w:t>
      </w:r>
      <w:r w:rsidRPr="00B2108B">
        <w:rPr>
          <w:rFonts w:asciiTheme="minorHAnsi" w:hAnsiTheme="minorHAnsi"/>
          <w:spacing w:val="-6"/>
          <w:sz w:val="22"/>
          <w:szCs w:val="22"/>
        </w:rPr>
        <w:t xml:space="preserve"> </w:t>
      </w:r>
      <w:r w:rsidRPr="00B2108B">
        <w:rPr>
          <w:rFonts w:asciiTheme="minorHAnsi" w:hAnsiTheme="minorHAnsi"/>
          <w:sz w:val="22"/>
          <w:szCs w:val="22"/>
        </w:rPr>
        <w:t>after</w:t>
      </w:r>
      <w:r w:rsidRPr="00B2108B">
        <w:rPr>
          <w:rFonts w:asciiTheme="minorHAnsi" w:hAnsiTheme="minorHAnsi"/>
          <w:spacing w:val="-5"/>
          <w:sz w:val="22"/>
          <w:szCs w:val="22"/>
        </w:rPr>
        <w:t xml:space="preserve"> </w:t>
      </w:r>
      <w:r w:rsidRPr="00B2108B">
        <w:rPr>
          <w:rFonts w:asciiTheme="minorHAnsi" w:hAnsiTheme="minorHAnsi"/>
          <w:sz w:val="22"/>
          <w:szCs w:val="22"/>
        </w:rPr>
        <w:t>they</w:t>
      </w:r>
      <w:r w:rsidRPr="00B2108B">
        <w:rPr>
          <w:rFonts w:asciiTheme="minorHAnsi" w:hAnsiTheme="minorHAnsi"/>
          <w:spacing w:val="-2"/>
          <w:sz w:val="22"/>
          <w:szCs w:val="22"/>
        </w:rPr>
        <w:t xml:space="preserve"> </w:t>
      </w:r>
      <w:r w:rsidRPr="00B2108B">
        <w:rPr>
          <w:rFonts w:asciiTheme="minorHAnsi" w:hAnsiTheme="minorHAnsi"/>
          <w:sz w:val="22"/>
          <w:szCs w:val="22"/>
        </w:rPr>
        <w:t>become</w:t>
      </w:r>
      <w:r w:rsidRPr="00B2108B">
        <w:rPr>
          <w:rFonts w:asciiTheme="minorHAnsi" w:hAnsiTheme="minorHAnsi" w:cs="Times New Roman"/>
          <w:spacing w:val="54"/>
          <w:w w:val="99"/>
          <w:sz w:val="22"/>
          <w:szCs w:val="22"/>
        </w:rPr>
        <w:t xml:space="preserve"> </w:t>
      </w:r>
      <w:r w:rsidRPr="00B2108B">
        <w:rPr>
          <w:rFonts w:asciiTheme="minorHAnsi" w:hAnsiTheme="minorHAnsi"/>
          <w:sz w:val="22"/>
          <w:szCs w:val="22"/>
        </w:rPr>
        <w:t>available</w:t>
      </w:r>
      <w:r w:rsidRPr="00B2108B">
        <w:rPr>
          <w:rFonts w:asciiTheme="minorHAnsi" w:hAnsiTheme="minorHAnsi"/>
          <w:spacing w:val="-6"/>
          <w:sz w:val="22"/>
          <w:szCs w:val="22"/>
        </w:rPr>
        <w:t xml:space="preserve"> </w:t>
      </w:r>
      <w:r w:rsidRPr="00B2108B">
        <w:rPr>
          <w:rFonts w:asciiTheme="minorHAnsi" w:hAnsiTheme="minorHAnsi"/>
          <w:sz w:val="22"/>
          <w:szCs w:val="22"/>
        </w:rPr>
        <w:t>and</w:t>
      </w:r>
      <w:r w:rsidRPr="00B2108B">
        <w:rPr>
          <w:rFonts w:asciiTheme="minorHAnsi" w:hAnsiTheme="minorHAnsi"/>
          <w:spacing w:val="-3"/>
          <w:sz w:val="22"/>
          <w:szCs w:val="22"/>
        </w:rPr>
        <w:t xml:space="preserve"> </w:t>
      </w:r>
      <w:r w:rsidRPr="00B2108B">
        <w:rPr>
          <w:rFonts w:asciiTheme="minorHAnsi" w:hAnsiTheme="minorHAnsi"/>
          <w:spacing w:val="1"/>
          <w:sz w:val="22"/>
          <w:szCs w:val="22"/>
        </w:rPr>
        <w:t>in</w:t>
      </w:r>
      <w:r w:rsidRPr="00B2108B">
        <w:rPr>
          <w:rFonts w:asciiTheme="minorHAnsi" w:hAnsiTheme="minorHAnsi"/>
          <w:spacing w:val="-3"/>
          <w:sz w:val="22"/>
          <w:szCs w:val="22"/>
        </w:rPr>
        <w:t xml:space="preserve"> </w:t>
      </w:r>
      <w:r w:rsidRPr="00B2108B">
        <w:rPr>
          <w:rFonts w:asciiTheme="minorHAnsi" w:hAnsiTheme="minorHAnsi"/>
          <w:sz w:val="22"/>
          <w:szCs w:val="22"/>
        </w:rPr>
        <w:t>any</w:t>
      </w:r>
      <w:r w:rsidRPr="00B2108B">
        <w:rPr>
          <w:rFonts w:asciiTheme="minorHAnsi" w:hAnsiTheme="minorHAnsi"/>
          <w:spacing w:val="-4"/>
          <w:sz w:val="22"/>
          <w:szCs w:val="22"/>
        </w:rPr>
        <w:t xml:space="preserve"> </w:t>
      </w:r>
      <w:r w:rsidRPr="00B2108B">
        <w:rPr>
          <w:rFonts w:asciiTheme="minorHAnsi" w:hAnsiTheme="minorHAnsi"/>
          <w:sz w:val="22"/>
          <w:szCs w:val="22"/>
        </w:rPr>
        <w:t>event</w:t>
      </w:r>
      <w:r w:rsidRPr="00B2108B">
        <w:rPr>
          <w:rFonts w:asciiTheme="minorHAnsi" w:hAnsiTheme="minorHAnsi"/>
          <w:spacing w:val="-3"/>
          <w:sz w:val="22"/>
          <w:szCs w:val="22"/>
        </w:rPr>
        <w:t xml:space="preserve"> </w:t>
      </w:r>
      <w:r w:rsidRPr="00B2108B">
        <w:rPr>
          <w:rFonts w:asciiTheme="minorHAnsi" w:hAnsiTheme="minorHAnsi"/>
          <w:sz w:val="22"/>
          <w:szCs w:val="22"/>
        </w:rPr>
        <w:t>not</w:t>
      </w:r>
      <w:r w:rsidRPr="00B2108B">
        <w:rPr>
          <w:rFonts w:asciiTheme="minorHAnsi" w:hAnsiTheme="minorHAnsi"/>
          <w:spacing w:val="-4"/>
          <w:sz w:val="22"/>
          <w:szCs w:val="22"/>
        </w:rPr>
        <w:t xml:space="preserve"> </w:t>
      </w:r>
      <w:r w:rsidRPr="00B2108B">
        <w:rPr>
          <w:rFonts w:asciiTheme="minorHAnsi" w:hAnsiTheme="minorHAnsi"/>
          <w:sz w:val="22"/>
          <w:szCs w:val="22"/>
        </w:rPr>
        <w:t>later</w:t>
      </w:r>
      <w:r w:rsidRPr="00B2108B">
        <w:rPr>
          <w:rFonts w:asciiTheme="minorHAnsi" w:hAnsiTheme="minorHAnsi"/>
          <w:spacing w:val="-5"/>
          <w:sz w:val="22"/>
          <w:szCs w:val="22"/>
        </w:rPr>
        <w:t xml:space="preserve"> </w:t>
      </w:r>
      <w:r w:rsidRPr="00B2108B">
        <w:rPr>
          <w:rFonts w:asciiTheme="minorHAnsi" w:hAnsiTheme="minorHAnsi"/>
          <w:sz w:val="22"/>
          <w:szCs w:val="22"/>
        </w:rPr>
        <w:t>than</w:t>
      </w:r>
      <w:r w:rsidRPr="00B2108B">
        <w:rPr>
          <w:rFonts w:asciiTheme="minorHAnsi" w:hAnsiTheme="minorHAnsi"/>
          <w:spacing w:val="-3"/>
          <w:sz w:val="22"/>
          <w:szCs w:val="22"/>
        </w:rPr>
        <w:t xml:space="preserve"> </w:t>
      </w:r>
      <w:r w:rsidR="00760CB6" w:rsidRPr="00B2108B">
        <w:rPr>
          <w:rFonts w:asciiTheme="minorHAnsi" w:hAnsiTheme="minorHAnsi"/>
          <w:b/>
          <w:spacing w:val="-3"/>
          <w:sz w:val="22"/>
          <w:szCs w:val="22"/>
        </w:rPr>
        <w:t>2</w:t>
      </w:r>
      <w:r w:rsidR="00D16836" w:rsidRPr="00B2108B">
        <w:rPr>
          <w:rFonts w:asciiTheme="minorHAnsi" w:hAnsiTheme="minorHAnsi"/>
          <w:b/>
          <w:spacing w:val="-3"/>
          <w:sz w:val="22"/>
          <w:szCs w:val="22"/>
        </w:rPr>
        <w:t xml:space="preserve"> </w:t>
      </w:r>
      <w:r w:rsidRPr="00B2108B">
        <w:rPr>
          <w:rFonts w:asciiTheme="minorHAnsi" w:hAnsiTheme="minorHAnsi"/>
          <w:b/>
          <w:sz w:val="22"/>
          <w:szCs w:val="22"/>
        </w:rPr>
        <w:t>September</w:t>
      </w:r>
      <w:r w:rsidRPr="00B2108B">
        <w:rPr>
          <w:rFonts w:asciiTheme="minorHAnsi" w:hAnsiTheme="minorHAnsi"/>
          <w:spacing w:val="-5"/>
          <w:sz w:val="22"/>
          <w:szCs w:val="22"/>
        </w:rPr>
        <w:t xml:space="preserve"> </w:t>
      </w:r>
      <w:r w:rsidRPr="00B2108B">
        <w:rPr>
          <w:rFonts w:asciiTheme="minorHAnsi" w:hAnsiTheme="minorHAnsi"/>
          <w:sz w:val="22"/>
          <w:szCs w:val="22"/>
        </w:rPr>
        <w:t>before</w:t>
      </w:r>
      <w:r w:rsidRPr="00B2108B">
        <w:rPr>
          <w:rFonts w:asciiTheme="minorHAnsi" w:hAnsiTheme="minorHAnsi"/>
          <w:spacing w:val="-2"/>
          <w:sz w:val="22"/>
          <w:szCs w:val="22"/>
        </w:rPr>
        <w:t xml:space="preserve"> </w:t>
      </w:r>
      <w:r w:rsidRPr="00B2108B">
        <w:rPr>
          <w:rFonts w:asciiTheme="minorHAnsi" w:hAnsiTheme="minorHAnsi"/>
          <w:sz w:val="22"/>
          <w:szCs w:val="22"/>
        </w:rPr>
        <w:t>starting</w:t>
      </w:r>
      <w:r w:rsidRPr="00B2108B">
        <w:rPr>
          <w:rFonts w:asciiTheme="minorHAnsi" w:hAnsiTheme="minorHAnsi"/>
          <w:spacing w:val="-4"/>
          <w:sz w:val="22"/>
          <w:szCs w:val="22"/>
        </w:rPr>
        <w:t xml:space="preserve"> </w:t>
      </w:r>
      <w:r w:rsidRPr="00B2108B">
        <w:rPr>
          <w:rFonts w:asciiTheme="minorHAnsi" w:hAnsiTheme="minorHAnsi"/>
          <w:spacing w:val="-1"/>
          <w:sz w:val="22"/>
          <w:szCs w:val="22"/>
        </w:rPr>
        <w:t>your</w:t>
      </w:r>
      <w:r w:rsidRPr="00B2108B">
        <w:rPr>
          <w:rFonts w:asciiTheme="minorHAnsi" w:hAnsiTheme="minorHAnsi"/>
          <w:spacing w:val="-5"/>
          <w:sz w:val="22"/>
          <w:szCs w:val="22"/>
        </w:rPr>
        <w:t xml:space="preserve"> </w:t>
      </w:r>
      <w:r w:rsidRPr="00B2108B">
        <w:rPr>
          <w:rFonts w:asciiTheme="minorHAnsi" w:hAnsiTheme="minorHAnsi"/>
          <w:sz w:val="22"/>
          <w:szCs w:val="22"/>
        </w:rPr>
        <w:t>degree</w:t>
      </w:r>
      <w:r w:rsidRPr="00B2108B">
        <w:rPr>
          <w:rFonts w:asciiTheme="minorHAnsi" w:hAnsiTheme="minorHAnsi" w:cs="Times New Roman"/>
          <w:spacing w:val="34"/>
          <w:w w:val="99"/>
          <w:sz w:val="22"/>
          <w:szCs w:val="22"/>
        </w:rPr>
        <w:t xml:space="preserve"> </w:t>
      </w:r>
      <w:r w:rsidRPr="00B2108B">
        <w:rPr>
          <w:rFonts w:asciiTheme="minorHAnsi" w:hAnsiTheme="minorHAnsi"/>
          <w:sz w:val="22"/>
          <w:szCs w:val="22"/>
        </w:rPr>
        <w:t>course.</w:t>
      </w:r>
    </w:p>
    <w:p w:rsidR="00DB5D0F" w:rsidRPr="00B2108B" w:rsidRDefault="00DB5D0F">
      <w:pPr>
        <w:kinsoku w:val="0"/>
        <w:overflowPunct w:val="0"/>
        <w:spacing w:before="8"/>
        <w:rPr>
          <w:rFonts w:asciiTheme="minorHAnsi" w:hAnsiTheme="minorHAnsi" w:cs="Verdana"/>
          <w:sz w:val="22"/>
          <w:szCs w:val="22"/>
        </w:rPr>
      </w:pPr>
    </w:p>
    <w:p w:rsidR="00DB5D0F" w:rsidRPr="00B2108B" w:rsidRDefault="0066770E">
      <w:pPr>
        <w:pStyle w:val="BodyText"/>
        <w:numPr>
          <w:ilvl w:val="1"/>
          <w:numId w:val="1"/>
        </w:numPr>
        <w:tabs>
          <w:tab w:val="left" w:pos="963"/>
        </w:tabs>
        <w:kinsoku w:val="0"/>
        <w:overflowPunct w:val="0"/>
        <w:ind w:right="308"/>
        <w:rPr>
          <w:rFonts w:asciiTheme="minorHAnsi" w:hAnsiTheme="minorHAnsi"/>
          <w:sz w:val="22"/>
          <w:szCs w:val="22"/>
        </w:rPr>
      </w:pPr>
      <w:r w:rsidRPr="00B2108B">
        <w:rPr>
          <w:rFonts w:asciiTheme="minorHAnsi" w:hAnsiTheme="minorHAnsi"/>
          <w:sz w:val="22"/>
          <w:szCs w:val="22"/>
        </w:rPr>
        <w:t>We</w:t>
      </w:r>
      <w:r w:rsidRPr="00B2108B">
        <w:rPr>
          <w:rFonts w:asciiTheme="minorHAnsi" w:hAnsiTheme="minorHAnsi"/>
          <w:spacing w:val="-5"/>
          <w:sz w:val="22"/>
          <w:szCs w:val="22"/>
        </w:rPr>
        <w:t xml:space="preserve"> </w:t>
      </w:r>
      <w:r w:rsidRPr="00B2108B">
        <w:rPr>
          <w:rFonts w:asciiTheme="minorHAnsi" w:hAnsiTheme="minorHAnsi"/>
          <w:sz w:val="22"/>
          <w:szCs w:val="22"/>
        </w:rPr>
        <w:t>have</w:t>
      </w:r>
      <w:r w:rsidRPr="00B2108B">
        <w:rPr>
          <w:rFonts w:asciiTheme="minorHAnsi" w:hAnsiTheme="minorHAnsi"/>
          <w:spacing w:val="-5"/>
          <w:sz w:val="22"/>
          <w:szCs w:val="22"/>
        </w:rPr>
        <w:t xml:space="preserve"> </w:t>
      </w:r>
      <w:r w:rsidRPr="00B2108B">
        <w:rPr>
          <w:rFonts w:asciiTheme="minorHAnsi" w:hAnsiTheme="minorHAnsi"/>
          <w:sz w:val="22"/>
          <w:szCs w:val="22"/>
        </w:rPr>
        <w:t>an absolute</w:t>
      </w:r>
      <w:r w:rsidRPr="00B2108B">
        <w:rPr>
          <w:rFonts w:asciiTheme="minorHAnsi" w:hAnsiTheme="minorHAnsi"/>
          <w:spacing w:val="-5"/>
          <w:sz w:val="22"/>
          <w:szCs w:val="22"/>
        </w:rPr>
        <w:t xml:space="preserve"> </w:t>
      </w:r>
      <w:r w:rsidRPr="00B2108B">
        <w:rPr>
          <w:rFonts w:asciiTheme="minorHAnsi" w:hAnsiTheme="minorHAnsi"/>
          <w:sz w:val="22"/>
          <w:szCs w:val="22"/>
        </w:rPr>
        <w:t>discretion</w:t>
      </w:r>
      <w:r w:rsidRPr="00B2108B">
        <w:rPr>
          <w:rFonts w:asciiTheme="minorHAnsi" w:hAnsiTheme="minorHAnsi"/>
          <w:spacing w:val="-3"/>
          <w:sz w:val="22"/>
          <w:szCs w:val="22"/>
        </w:rPr>
        <w:t xml:space="preserve"> </w:t>
      </w:r>
      <w:r w:rsidRPr="00B2108B">
        <w:rPr>
          <w:rFonts w:asciiTheme="minorHAnsi" w:hAnsiTheme="minorHAnsi"/>
          <w:sz w:val="22"/>
          <w:szCs w:val="22"/>
        </w:rPr>
        <w:t>whether</w:t>
      </w:r>
      <w:r w:rsidRPr="00B2108B">
        <w:rPr>
          <w:rFonts w:asciiTheme="minorHAnsi" w:hAnsiTheme="minorHAnsi"/>
          <w:spacing w:val="-2"/>
          <w:sz w:val="22"/>
          <w:szCs w:val="22"/>
        </w:rPr>
        <w:t xml:space="preserve"> </w:t>
      </w:r>
      <w:r w:rsidRPr="00B2108B">
        <w:rPr>
          <w:rFonts w:asciiTheme="minorHAnsi" w:hAnsiTheme="minorHAnsi"/>
          <w:spacing w:val="-1"/>
          <w:sz w:val="22"/>
          <w:szCs w:val="22"/>
        </w:rPr>
        <w:t>or</w:t>
      </w:r>
      <w:r w:rsidRPr="00B2108B">
        <w:rPr>
          <w:rFonts w:asciiTheme="minorHAnsi" w:hAnsiTheme="minorHAnsi"/>
          <w:spacing w:val="-2"/>
          <w:sz w:val="22"/>
          <w:szCs w:val="22"/>
        </w:rPr>
        <w:t xml:space="preserve"> </w:t>
      </w:r>
      <w:r w:rsidRPr="00B2108B">
        <w:rPr>
          <w:rFonts w:asciiTheme="minorHAnsi" w:hAnsiTheme="minorHAnsi"/>
          <w:sz w:val="22"/>
          <w:szCs w:val="22"/>
        </w:rPr>
        <w:t>not</w:t>
      </w:r>
      <w:r w:rsidRPr="00B2108B">
        <w:rPr>
          <w:rFonts w:asciiTheme="minorHAnsi" w:hAnsiTheme="minorHAnsi"/>
          <w:spacing w:val="-1"/>
          <w:sz w:val="22"/>
          <w:szCs w:val="22"/>
        </w:rPr>
        <w:t xml:space="preserve"> </w:t>
      </w:r>
      <w:r w:rsidRPr="00B2108B">
        <w:rPr>
          <w:rFonts w:asciiTheme="minorHAnsi" w:hAnsiTheme="minorHAnsi"/>
          <w:sz w:val="22"/>
          <w:szCs w:val="22"/>
        </w:rPr>
        <w:t>to</w:t>
      </w:r>
      <w:r w:rsidRPr="00B2108B">
        <w:rPr>
          <w:rFonts w:asciiTheme="minorHAnsi" w:hAnsiTheme="minorHAnsi"/>
          <w:spacing w:val="-4"/>
          <w:sz w:val="22"/>
          <w:szCs w:val="22"/>
        </w:rPr>
        <w:t xml:space="preserve"> </w:t>
      </w:r>
      <w:r w:rsidRPr="00B2108B">
        <w:rPr>
          <w:rFonts w:asciiTheme="minorHAnsi" w:hAnsiTheme="minorHAnsi"/>
          <w:spacing w:val="-1"/>
          <w:sz w:val="22"/>
          <w:szCs w:val="22"/>
        </w:rPr>
        <w:t>award</w:t>
      </w:r>
      <w:r w:rsidRPr="00B2108B">
        <w:rPr>
          <w:rFonts w:asciiTheme="minorHAnsi" w:hAnsiTheme="minorHAnsi"/>
          <w:spacing w:val="-3"/>
          <w:sz w:val="22"/>
          <w:szCs w:val="22"/>
        </w:rPr>
        <w:t xml:space="preserve"> </w:t>
      </w:r>
      <w:r w:rsidRPr="00B2108B">
        <w:rPr>
          <w:rFonts w:asciiTheme="minorHAnsi" w:hAnsiTheme="minorHAnsi"/>
          <w:sz w:val="22"/>
          <w:szCs w:val="22"/>
        </w:rPr>
        <w:t>a</w:t>
      </w:r>
      <w:r w:rsidRPr="00B2108B">
        <w:rPr>
          <w:rFonts w:asciiTheme="minorHAnsi" w:hAnsiTheme="minorHAnsi"/>
          <w:spacing w:val="-3"/>
          <w:sz w:val="22"/>
          <w:szCs w:val="22"/>
        </w:rPr>
        <w:t xml:space="preserve"> </w:t>
      </w:r>
      <w:r w:rsidRPr="00B2108B">
        <w:rPr>
          <w:rFonts w:asciiTheme="minorHAnsi" w:hAnsiTheme="minorHAnsi"/>
          <w:sz w:val="22"/>
          <w:szCs w:val="22"/>
        </w:rPr>
        <w:t>bursary</w:t>
      </w:r>
      <w:r w:rsidRPr="00B2108B">
        <w:rPr>
          <w:rFonts w:asciiTheme="minorHAnsi" w:hAnsiTheme="minorHAnsi"/>
          <w:spacing w:val="-4"/>
          <w:sz w:val="22"/>
          <w:szCs w:val="22"/>
        </w:rPr>
        <w:t xml:space="preserve"> </w:t>
      </w:r>
      <w:r w:rsidRPr="00B2108B">
        <w:rPr>
          <w:rFonts w:asciiTheme="minorHAnsi" w:hAnsiTheme="minorHAnsi"/>
          <w:sz w:val="22"/>
          <w:szCs w:val="22"/>
        </w:rPr>
        <w:t>and</w:t>
      </w:r>
      <w:r w:rsidRPr="00B2108B">
        <w:rPr>
          <w:rFonts w:asciiTheme="minorHAnsi" w:hAnsiTheme="minorHAnsi"/>
          <w:spacing w:val="-1"/>
          <w:sz w:val="22"/>
          <w:szCs w:val="22"/>
        </w:rPr>
        <w:t xml:space="preserve"> </w:t>
      </w:r>
      <w:r w:rsidRPr="00B2108B">
        <w:rPr>
          <w:rFonts w:asciiTheme="minorHAnsi" w:hAnsiTheme="minorHAnsi"/>
          <w:sz w:val="22"/>
          <w:szCs w:val="22"/>
        </w:rPr>
        <w:t>to</w:t>
      </w:r>
      <w:r w:rsidRPr="00B2108B">
        <w:rPr>
          <w:rFonts w:asciiTheme="minorHAnsi" w:hAnsiTheme="minorHAnsi"/>
          <w:spacing w:val="-5"/>
          <w:sz w:val="22"/>
          <w:szCs w:val="22"/>
        </w:rPr>
        <w:t xml:space="preserve"> </w:t>
      </w:r>
      <w:r w:rsidRPr="00B2108B">
        <w:rPr>
          <w:rFonts w:asciiTheme="minorHAnsi" w:hAnsiTheme="minorHAnsi"/>
          <w:sz w:val="22"/>
          <w:szCs w:val="22"/>
        </w:rPr>
        <w:t>impose</w:t>
      </w:r>
      <w:r w:rsidRPr="00B2108B">
        <w:rPr>
          <w:rFonts w:asciiTheme="minorHAnsi" w:hAnsiTheme="minorHAnsi" w:cs="Times New Roman"/>
          <w:spacing w:val="30"/>
          <w:w w:val="99"/>
          <w:sz w:val="22"/>
          <w:szCs w:val="22"/>
        </w:rPr>
        <w:t xml:space="preserve"> </w:t>
      </w:r>
      <w:r w:rsidRPr="00B2108B">
        <w:rPr>
          <w:rFonts w:asciiTheme="minorHAnsi" w:hAnsiTheme="minorHAnsi"/>
          <w:sz w:val="22"/>
          <w:szCs w:val="22"/>
        </w:rPr>
        <w:t>reasonable</w:t>
      </w:r>
      <w:r w:rsidRPr="00B2108B">
        <w:rPr>
          <w:rFonts w:asciiTheme="minorHAnsi" w:hAnsiTheme="minorHAnsi"/>
          <w:spacing w:val="-6"/>
          <w:sz w:val="22"/>
          <w:szCs w:val="22"/>
        </w:rPr>
        <w:t xml:space="preserve"> </w:t>
      </w:r>
      <w:r w:rsidRPr="00B2108B">
        <w:rPr>
          <w:rFonts w:asciiTheme="minorHAnsi" w:hAnsiTheme="minorHAnsi"/>
          <w:sz w:val="22"/>
          <w:szCs w:val="22"/>
        </w:rPr>
        <w:t>conditions</w:t>
      </w:r>
      <w:r w:rsidRPr="00B2108B">
        <w:rPr>
          <w:rFonts w:asciiTheme="minorHAnsi" w:hAnsiTheme="minorHAnsi"/>
          <w:spacing w:val="-5"/>
          <w:sz w:val="22"/>
          <w:szCs w:val="22"/>
        </w:rPr>
        <w:t xml:space="preserve"> </w:t>
      </w:r>
      <w:r w:rsidRPr="00B2108B">
        <w:rPr>
          <w:rFonts w:asciiTheme="minorHAnsi" w:hAnsiTheme="minorHAnsi"/>
          <w:sz w:val="22"/>
          <w:szCs w:val="22"/>
        </w:rPr>
        <w:t>for</w:t>
      </w:r>
      <w:r w:rsidRPr="00B2108B">
        <w:rPr>
          <w:rFonts w:asciiTheme="minorHAnsi" w:hAnsiTheme="minorHAnsi"/>
          <w:spacing w:val="-6"/>
          <w:sz w:val="22"/>
          <w:szCs w:val="22"/>
        </w:rPr>
        <w:t xml:space="preserve"> </w:t>
      </w:r>
      <w:r w:rsidRPr="00B2108B">
        <w:rPr>
          <w:rFonts w:asciiTheme="minorHAnsi" w:hAnsiTheme="minorHAnsi"/>
          <w:sz w:val="22"/>
          <w:szCs w:val="22"/>
        </w:rPr>
        <w:t>the</w:t>
      </w:r>
      <w:r w:rsidRPr="00B2108B">
        <w:rPr>
          <w:rFonts w:asciiTheme="minorHAnsi" w:hAnsiTheme="minorHAnsi"/>
          <w:spacing w:val="-3"/>
          <w:sz w:val="22"/>
          <w:szCs w:val="22"/>
        </w:rPr>
        <w:t xml:space="preserve"> </w:t>
      </w:r>
      <w:r w:rsidRPr="00B2108B">
        <w:rPr>
          <w:rFonts w:asciiTheme="minorHAnsi" w:hAnsiTheme="minorHAnsi"/>
          <w:sz w:val="22"/>
          <w:szCs w:val="22"/>
        </w:rPr>
        <w:t>continued</w:t>
      </w:r>
      <w:r w:rsidRPr="00B2108B">
        <w:rPr>
          <w:rFonts w:asciiTheme="minorHAnsi" w:hAnsiTheme="minorHAnsi"/>
          <w:spacing w:val="-4"/>
          <w:sz w:val="22"/>
          <w:szCs w:val="22"/>
        </w:rPr>
        <w:t xml:space="preserve"> </w:t>
      </w:r>
      <w:r w:rsidRPr="00B2108B">
        <w:rPr>
          <w:rFonts w:asciiTheme="minorHAnsi" w:hAnsiTheme="minorHAnsi"/>
          <w:sz w:val="22"/>
          <w:szCs w:val="22"/>
        </w:rPr>
        <w:t>receipt</w:t>
      </w:r>
      <w:r w:rsidRPr="00B2108B">
        <w:rPr>
          <w:rFonts w:asciiTheme="minorHAnsi" w:hAnsiTheme="minorHAnsi"/>
          <w:spacing w:val="-4"/>
          <w:sz w:val="22"/>
          <w:szCs w:val="22"/>
        </w:rPr>
        <w:t xml:space="preserve"> </w:t>
      </w:r>
      <w:r w:rsidRPr="00B2108B">
        <w:rPr>
          <w:rFonts w:asciiTheme="minorHAnsi" w:hAnsiTheme="minorHAnsi"/>
          <w:spacing w:val="-1"/>
          <w:sz w:val="22"/>
          <w:szCs w:val="22"/>
        </w:rPr>
        <w:t>of</w:t>
      </w:r>
      <w:r w:rsidRPr="00B2108B">
        <w:rPr>
          <w:rFonts w:asciiTheme="minorHAnsi" w:hAnsiTheme="minorHAnsi"/>
          <w:spacing w:val="-5"/>
          <w:sz w:val="22"/>
          <w:szCs w:val="22"/>
        </w:rPr>
        <w:t xml:space="preserve"> </w:t>
      </w:r>
      <w:r w:rsidR="00E01F89">
        <w:rPr>
          <w:rFonts w:asciiTheme="minorHAnsi" w:hAnsiTheme="minorHAnsi"/>
          <w:sz w:val="22"/>
          <w:szCs w:val="22"/>
        </w:rPr>
        <w:t>it</w:t>
      </w:r>
      <w:r w:rsidRPr="00B2108B">
        <w:rPr>
          <w:rFonts w:asciiTheme="minorHAnsi" w:hAnsiTheme="minorHAnsi"/>
          <w:spacing w:val="-3"/>
          <w:sz w:val="22"/>
          <w:szCs w:val="22"/>
        </w:rPr>
        <w:t xml:space="preserve"> </w:t>
      </w:r>
      <w:r w:rsidRPr="00B2108B">
        <w:rPr>
          <w:rFonts w:asciiTheme="minorHAnsi" w:hAnsiTheme="minorHAnsi"/>
          <w:sz w:val="22"/>
          <w:szCs w:val="22"/>
        </w:rPr>
        <w:t>throughout</w:t>
      </w:r>
      <w:r w:rsidRPr="00B2108B">
        <w:rPr>
          <w:rFonts w:asciiTheme="minorHAnsi" w:hAnsiTheme="minorHAnsi"/>
          <w:spacing w:val="-4"/>
          <w:sz w:val="22"/>
          <w:szCs w:val="22"/>
        </w:rPr>
        <w:t xml:space="preserve"> </w:t>
      </w:r>
      <w:r w:rsidRPr="00B2108B">
        <w:rPr>
          <w:rFonts w:asciiTheme="minorHAnsi" w:hAnsiTheme="minorHAnsi"/>
          <w:spacing w:val="-1"/>
          <w:sz w:val="22"/>
          <w:szCs w:val="22"/>
        </w:rPr>
        <w:t>your</w:t>
      </w:r>
      <w:r w:rsidRPr="00B2108B">
        <w:rPr>
          <w:rFonts w:asciiTheme="minorHAnsi" w:hAnsiTheme="minorHAnsi" w:cs="Times New Roman"/>
          <w:spacing w:val="30"/>
          <w:w w:val="99"/>
          <w:sz w:val="22"/>
          <w:szCs w:val="22"/>
        </w:rPr>
        <w:t xml:space="preserve"> </w:t>
      </w:r>
      <w:r w:rsidRPr="00B2108B">
        <w:rPr>
          <w:rFonts w:asciiTheme="minorHAnsi" w:hAnsiTheme="minorHAnsi"/>
          <w:sz w:val="22"/>
          <w:szCs w:val="22"/>
        </w:rPr>
        <w:t>undergraduate</w:t>
      </w:r>
      <w:r w:rsidRPr="00B2108B">
        <w:rPr>
          <w:rFonts w:asciiTheme="minorHAnsi" w:hAnsiTheme="minorHAnsi"/>
          <w:spacing w:val="-3"/>
          <w:sz w:val="22"/>
          <w:szCs w:val="22"/>
        </w:rPr>
        <w:t xml:space="preserve"> </w:t>
      </w:r>
      <w:r w:rsidRPr="00B2108B">
        <w:rPr>
          <w:rFonts w:asciiTheme="minorHAnsi" w:hAnsiTheme="minorHAnsi"/>
          <w:sz w:val="22"/>
          <w:szCs w:val="22"/>
        </w:rPr>
        <w:t>law</w:t>
      </w:r>
      <w:r w:rsidRPr="00B2108B">
        <w:rPr>
          <w:rFonts w:asciiTheme="minorHAnsi" w:hAnsiTheme="minorHAnsi"/>
          <w:spacing w:val="-4"/>
          <w:sz w:val="22"/>
          <w:szCs w:val="22"/>
        </w:rPr>
        <w:t xml:space="preserve"> </w:t>
      </w:r>
      <w:r w:rsidRPr="00B2108B">
        <w:rPr>
          <w:rFonts w:asciiTheme="minorHAnsi" w:hAnsiTheme="minorHAnsi"/>
          <w:spacing w:val="-1"/>
          <w:sz w:val="22"/>
          <w:szCs w:val="22"/>
        </w:rPr>
        <w:t>degree</w:t>
      </w:r>
      <w:r w:rsidRPr="00B2108B">
        <w:rPr>
          <w:rFonts w:asciiTheme="minorHAnsi" w:hAnsiTheme="minorHAnsi"/>
          <w:spacing w:val="-2"/>
          <w:sz w:val="22"/>
          <w:szCs w:val="22"/>
        </w:rPr>
        <w:t xml:space="preserve"> </w:t>
      </w:r>
      <w:r w:rsidRPr="00B2108B">
        <w:rPr>
          <w:rFonts w:asciiTheme="minorHAnsi" w:hAnsiTheme="minorHAnsi"/>
          <w:sz w:val="22"/>
          <w:szCs w:val="22"/>
        </w:rPr>
        <w:t>course.</w:t>
      </w:r>
      <w:r w:rsidRPr="00B2108B">
        <w:rPr>
          <w:rFonts w:asciiTheme="minorHAnsi" w:hAnsiTheme="minorHAnsi"/>
          <w:spacing w:val="67"/>
          <w:sz w:val="22"/>
          <w:szCs w:val="22"/>
        </w:rPr>
        <w:t xml:space="preserve"> </w:t>
      </w:r>
      <w:r w:rsidRPr="00B2108B">
        <w:rPr>
          <w:rFonts w:asciiTheme="minorHAnsi" w:hAnsiTheme="minorHAnsi"/>
          <w:spacing w:val="-2"/>
          <w:sz w:val="22"/>
          <w:szCs w:val="22"/>
        </w:rPr>
        <w:t>If</w:t>
      </w:r>
      <w:r w:rsidRPr="00B2108B">
        <w:rPr>
          <w:rFonts w:asciiTheme="minorHAnsi" w:hAnsiTheme="minorHAnsi"/>
          <w:spacing w:val="-3"/>
          <w:sz w:val="22"/>
          <w:szCs w:val="22"/>
        </w:rPr>
        <w:t xml:space="preserve"> </w:t>
      </w:r>
      <w:r w:rsidRPr="00B2108B">
        <w:rPr>
          <w:rFonts w:asciiTheme="minorHAnsi" w:hAnsiTheme="minorHAnsi"/>
          <w:sz w:val="22"/>
          <w:szCs w:val="22"/>
        </w:rPr>
        <w:t>your</w:t>
      </w:r>
      <w:r w:rsidRPr="00B2108B">
        <w:rPr>
          <w:rFonts w:asciiTheme="minorHAnsi" w:hAnsiTheme="minorHAnsi"/>
          <w:spacing w:val="-5"/>
          <w:sz w:val="22"/>
          <w:szCs w:val="22"/>
        </w:rPr>
        <w:t xml:space="preserve"> </w:t>
      </w:r>
      <w:r w:rsidRPr="00B2108B">
        <w:rPr>
          <w:rFonts w:asciiTheme="minorHAnsi" w:hAnsiTheme="minorHAnsi"/>
          <w:sz w:val="22"/>
          <w:szCs w:val="22"/>
        </w:rPr>
        <w:t>A-Level</w:t>
      </w:r>
      <w:r w:rsidRPr="00B2108B">
        <w:rPr>
          <w:rFonts w:asciiTheme="minorHAnsi" w:hAnsiTheme="minorHAnsi"/>
          <w:spacing w:val="-1"/>
          <w:sz w:val="22"/>
          <w:szCs w:val="22"/>
        </w:rPr>
        <w:t xml:space="preserve"> </w:t>
      </w:r>
      <w:r w:rsidRPr="00B2108B">
        <w:rPr>
          <w:rFonts w:asciiTheme="minorHAnsi" w:hAnsiTheme="minorHAnsi"/>
          <w:sz w:val="22"/>
          <w:szCs w:val="22"/>
        </w:rPr>
        <w:t>results</w:t>
      </w:r>
      <w:r w:rsidRPr="00B2108B">
        <w:rPr>
          <w:rFonts w:asciiTheme="minorHAnsi" w:hAnsiTheme="minorHAnsi"/>
          <w:spacing w:val="-4"/>
          <w:sz w:val="22"/>
          <w:szCs w:val="22"/>
        </w:rPr>
        <w:t xml:space="preserve"> </w:t>
      </w:r>
      <w:r w:rsidRPr="00B2108B">
        <w:rPr>
          <w:rFonts w:asciiTheme="minorHAnsi" w:hAnsiTheme="minorHAnsi"/>
          <w:spacing w:val="-1"/>
          <w:sz w:val="22"/>
          <w:szCs w:val="22"/>
        </w:rPr>
        <w:t>are</w:t>
      </w:r>
      <w:r w:rsidRPr="00B2108B">
        <w:rPr>
          <w:rFonts w:asciiTheme="minorHAnsi" w:hAnsiTheme="minorHAnsi"/>
          <w:spacing w:val="-5"/>
          <w:sz w:val="22"/>
          <w:szCs w:val="22"/>
        </w:rPr>
        <w:t xml:space="preserve"> </w:t>
      </w:r>
      <w:r w:rsidRPr="00B2108B">
        <w:rPr>
          <w:rFonts w:asciiTheme="minorHAnsi" w:hAnsiTheme="minorHAnsi"/>
          <w:sz w:val="22"/>
          <w:szCs w:val="22"/>
        </w:rPr>
        <w:t>lower</w:t>
      </w:r>
      <w:r w:rsidRPr="00B2108B">
        <w:rPr>
          <w:rFonts w:asciiTheme="minorHAnsi" w:hAnsiTheme="minorHAnsi"/>
          <w:spacing w:val="-3"/>
          <w:sz w:val="22"/>
          <w:szCs w:val="22"/>
        </w:rPr>
        <w:t xml:space="preserve"> </w:t>
      </w:r>
      <w:r w:rsidRPr="00B2108B">
        <w:rPr>
          <w:rFonts w:asciiTheme="minorHAnsi" w:hAnsiTheme="minorHAnsi"/>
          <w:sz w:val="22"/>
          <w:szCs w:val="22"/>
        </w:rPr>
        <w:t>than</w:t>
      </w:r>
      <w:r w:rsidRPr="00B2108B">
        <w:rPr>
          <w:rFonts w:asciiTheme="minorHAnsi" w:hAnsiTheme="minorHAnsi"/>
          <w:spacing w:val="-3"/>
          <w:sz w:val="22"/>
          <w:szCs w:val="22"/>
        </w:rPr>
        <w:t xml:space="preserve"> </w:t>
      </w:r>
      <w:r w:rsidR="00693322" w:rsidRPr="00B2108B">
        <w:rPr>
          <w:rFonts w:asciiTheme="minorHAnsi" w:hAnsiTheme="minorHAnsi"/>
          <w:sz w:val="22"/>
          <w:szCs w:val="22"/>
        </w:rPr>
        <w:t>34</w:t>
      </w:r>
      <w:r w:rsidRPr="00B2108B">
        <w:rPr>
          <w:rFonts w:asciiTheme="minorHAnsi" w:hAnsiTheme="minorHAnsi"/>
          <w:sz w:val="22"/>
          <w:szCs w:val="22"/>
        </w:rPr>
        <w:t>0</w:t>
      </w:r>
      <w:r w:rsidRPr="00B2108B">
        <w:rPr>
          <w:rFonts w:asciiTheme="minorHAnsi" w:hAnsiTheme="minorHAnsi"/>
          <w:spacing w:val="-3"/>
          <w:sz w:val="22"/>
          <w:szCs w:val="22"/>
        </w:rPr>
        <w:t xml:space="preserve"> </w:t>
      </w:r>
      <w:r w:rsidRPr="00B2108B">
        <w:rPr>
          <w:rFonts w:asciiTheme="minorHAnsi" w:hAnsiTheme="minorHAnsi"/>
          <w:sz w:val="22"/>
          <w:szCs w:val="22"/>
        </w:rPr>
        <w:t>UCAS</w:t>
      </w:r>
      <w:r w:rsidRPr="00B2108B">
        <w:rPr>
          <w:rFonts w:asciiTheme="minorHAnsi" w:hAnsiTheme="minorHAnsi" w:cs="Times New Roman"/>
          <w:spacing w:val="30"/>
          <w:w w:val="99"/>
          <w:sz w:val="22"/>
          <w:szCs w:val="22"/>
        </w:rPr>
        <w:t xml:space="preserve"> </w:t>
      </w:r>
      <w:r w:rsidRPr="00B2108B">
        <w:rPr>
          <w:rFonts w:asciiTheme="minorHAnsi" w:hAnsiTheme="minorHAnsi"/>
          <w:sz w:val="22"/>
          <w:szCs w:val="22"/>
        </w:rPr>
        <w:t>points</w:t>
      </w:r>
      <w:r w:rsidRPr="00B2108B">
        <w:rPr>
          <w:rFonts w:asciiTheme="minorHAnsi" w:hAnsiTheme="minorHAnsi"/>
          <w:spacing w:val="-4"/>
          <w:sz w:val="22"/>
          <w:szCs w:val="22"/>
        </w:rPr>
        <w:t xml:space="preserve"> </w:t>
      </w:r>
      <w:r w:rsidRPr="00B2108B">
        <w:rPr>
          <w:rFonts w:asciiTheme="minorHAnsi" w:hAnsiTheme="minorHAnsi"/>
          <w:sz w:val="22"/>
          <w:szCs w:val="22"/>
        </w:rPr>
        <w:t>and</w:t>
      </w:r>
      <w:r w:rsidR="00E01F89" w:rsidRPr="00B2108B">
        <w:rPr>
          <w:rFonts w:asciiTheme="minorHAnsi" w:hAnsiTheme="minorHAnsi"/>
          <w:spacing w:val="-3"/>
          <w:sz w:val="22"/>
          <w:szCs w:val="22"/>
        </w:rPr>
        <w:t xml:space="preserve"> </w:t>
      </w:r>
      <w:r w:rsidRPr="00B2108B">
        <w:rPr>
          <w:rFonts w:asciiTheme="minorHAnsi" w:hAnsiTheme="minorHAnsi"/>
          <w:spacing w:val="-1"/>
          <w:sz w:val="22"/>
          <w:szCs w:val="22"/>
        </w:rPr>
        <w:t>you</w:t>
      </w:r>
      <w:r w:rsidRPr="00B2108B">
        <w:rPr>
          <w:rFonts w:asciiTheme="minorHAnsi" w:hAnsiTheme="minorHAnsi"/>
          <w:spacing w:val="-3"/>
          <w:sz w:val="22"/>
          <w:szCs w:val="22"/>
        </w:rPr>
        <w:t xml:space="preserve"> </w:t>
      </w:r>
      <w:r w:rsidRPr="00B2108B">
        <w:rPr>
          <w:rFonts w:asciiTheme="minorHAnsi" w:hAnsiTheme="minorHAnsi"/>
          <w:sz w:val="22"/>
          <w:szCs w:val="22"/>
        </w:rPr>
        <w:t>are</w:t>
      </w:r>
      <w:r w:rsidRPr="00B2108B">
        <w:rPr>
          <w:rFonts w:asciiTheme="minorHAnsi" w:hAnsiTheme="minorHAnsi"/>
          <w:spacing w:val="-5"/>
          <w:sz w:val="22"/>
          <w:szCs w:val="22"/>
        </w:rPr>
        <w:t xml:space="preserve"> </w:t>
      </w:r>
      <w:r w:rsidRPr="00B2108B">
        <w:rPr>
          <w:rFonts w:asciiTheme="minorHAnsi" w:hAnsiTheme="minorHAnsi"/>
          <w:sz w:val="22"/>
          <w:szCs w:val="22"/>
        </w:rPr>
        <w:t>not</w:t>
      </w:r>
      <w:r w:rsidRPr="00B2108B">
        <w:rPr>
          <w:rFonts w:asciiTheme="minorHAnsi" w:hAnsiTheme="minorHAnsi"/>
          <w:spacing w:val="-1"/>
          <w:sz w:val="22"/>
          <w:szCs w:val="22"/>
        </w:rPr>
        <w:t xml:space="preserve"> accepted</w:t>
      </w:r>
      <w:r w:rsidRPr="00B2108B">
        <w:rPr>
          <w:rFonts w:asciiTheme="minorHAnsi" w:hAnsiTheme="minorHAnsi"/>
          <w:sz w:val="22"/>
          <w:szCs w:val="22"/>
        </w:rPr>
        <w:t xml:space="preserve"> on</w:t>
      </w:r>
      <w:r w:rsidR="00E01F89">
        <w:rPr>
          <w:rFonts w:asciiTheme="minorHAnsi" w:hAnsiTheme="minorHAnsi"/>
          <w:sz w:val="22"/>
          <w:szCs w:val="22"/>
        </w:rPr>
        <w:t xml:space="preserve"> </w:t>
      </w:r>
      <w:r w:rsidRPr="00B2108B">
        <w:rPr>
          <w:rFonts w:asciiTheme="minorHAnsi" w:hAnsiTheme="minorHAnsi"/>
          <w:sz w:val="22"/>
          <w:szCs w:val="22"/>
        </w:rPr>
        <w:t>to</w:t>
      </w:r>
      <w:r w:rsidRPr="00B2108B">
        <w:rPr>
          <w:rFonts w:asciiTheme="minorHAnsi" w:hAnsiTheme="minorHAnsi"/>
          <w:spacing w:val="-5"/>
          <w:sz w:val="22"/>
          <w:szCs w:val="22"/>
        </w:rPr>
        <w:t xml:space="preserve"> </w:t>
      </w:r>
      <w:r w:rsidRPr="00B2108B">
        <w:rPr>
          <w:rFonts w:asciiTheme="minorHAnsi" w:hAnsiTheme="minorHAnsi"/>
          <w:sz w:val="22"/>
          <w:szCs w:val="22"/>
        </w:rPr>
        <w:t>a</w:t>
      </w:r>
      <w:r w:rsidRPr="00B2108B">
        <w:rPr>
          <w:rFonts w:asciiTheme="minorHAnsi" w:hAnsiTheme="minorHAnsi"/>
          <w:spacing w:val="-1"/>
          <w:sz w:val="22"/>
          <w:szCs w:val="22"/>
        </w:rPr>
        <w:t xml:space="preserve"> </w:t>
      </w:r>
      <w:r w:rsidRPr="00B2108B">
        <w:rPr>
          <w:rFonts w:asciiTheme="minorHAnsi" w:hAnsiTheme="minorHAnsi"/>
          <w:sz w:val="22"/>
          <w:szCs w:val="22"/>
        </w:rPr>
        <w:t>law</w:t>
      </w:r>
      <w:r w:rsidRPr="00B2108B">
        <w:rPr>
          <w:rFonts w:asciiTheme="minorHAnsi" w:hAnsiTheme="minorHAnsi"/>
          <w:spacing w:val="-4"/>
          <w:sz w:val="22"/>
          <w:szCs w:val="22"/>
        </w:rPr>
        <w:t xml:space="preserve"> </w:t>
      </w:r>
      <w:r w:rsidRPr="00B2108B">
        <w:rPr>
          <w:rFonts w:asciiTheme="minorHAnsi" w:hAnsiTheme="minorHAnsi"/>
          <w:spacing w:val="-1"/>
          <w:sz w:val="22"/>
          <w:szCs w:val="22"/>
        </w:rPr>
        <w:t>degree</w:t>
      </w:r>
      <w:r w:rsidR="00731679">
        <w:rPr>
          <w:rFonts w:asciiTheme="minorHAnsi" w:hAnsiTheme="minorHAnsi"/>
          <w:spacing w:val="-1"/>
          <w:sz w:val="22"/>
          <w:szCs w:val="22"/>
        </w:rPr>
        <w:t xml:space="preserve"> course</w:t>
      </w:r>
      <w:r w:rsidRPr="00731679">
        <w:rPr>
          <w:rFonts w:ascii="Gill Sans MT" w:hAnsi="Gill Sans MT"/>
          <w:spacing w:val="-5"/>
          <w:sz w:val="22"/>
          <w:szCs w:val="22"/>
        </w:rPr>
        <w:t xml:space="preserve"> </w:t>
      </w:r>
      <w:r w:rsidRPr="00731679">
        <w:rPr>
          <w:rFonts w:ascii="Gill Sans MT" w:hAnsi="Gill Sans MT"/>
          <w:sz w:val="22"/>
          <w:szCs w:val="22"/>
        </w:rPr>
        <w:t>which</w:t>
      </w:r>
      <w:r w:rsidRPr="00731679">
        <w:rPr>
          <w:rFonts w:ascii="Gill Sans MT" w:hAnsi="Gill Sans MT"/>
          <w:spacing w:val="-2"/>
          <w:sz w:val="22"/>
          <w:szCs w:val="22"/>
        </w:rPr>
        <w:t xml:space="preserve"> </w:t>
      </w:r>
      <w:r w:rsidRPr="00731679">
        <w:rPr>
          <w:rFonts w:ascii="Gill Sans MT" w:hAnsi="Gill Sans MT"/>
          <w:sz w:val="22"/>
          <w:szCs w:val="22"/>
        </w:rPr>
        <w:t>meets</w:t>
      </w:r>
      <w:r w:rsidRPr="00731679">
        <w:rPr>
          <w:rFonts w:ascii="Gill Sans MT" w:hAnsi="Gill Sans MT"/>
          <w:spacing w:val="-4"/>
          <w:sz w:val="22"/>
          <w:szCs w:val="22"/>
        </w:rPr>
        <w:t xml:space="preserve"> </w:t>
      </w:r>
      <w:r w:rsidRPr="00731679">
        <w:rPr>
          <w:rFonts w:ascii="Gill Sans MT" w:hAnsi="Gill Sans MT"/>
          <w:spacing w:val="1"/>
          <w:sz w:val="22"/>
          <w:szCs w:val="22"/>
        </w:rPr>
        <w:t>the</w:t>
      </w:r>
      <w:r w:rsidRPr="00731679">
        <w:rPr>
          <w:rFonts w:ascii="Gill Sans MT" w:hAnsi="Gill Sans MT"/>
          <w:spacing w:val="-5"/>
          <w:sz w:val="22"/>
          <w:szCs w:val="22"/>
        </w:rPr>
        <w:t xml:space="preserve"> </w:t>
      </w:r>
      <w:r w:rsidRPr="00731679">
        <w:rPr>
          <w:rFonts w:ascii="Gill Sans MT" w:hAnsi="Gill Sans MT"/>
          <w:sz w:val="22"/>
          <w:szCs w:val="22"/>
        </w:rPr>
        <w:t>criteria</w:t>
      </w:r>
      <w:r w:rsidRPr="00731679">
        <w:rPr>
          <w:rFonts w:ascii="Gill Sans MT" w:hAnsi="Gill Sans MT"/>
          <w:spacing w:val="-3"/>
          <w:sz w:val="22"/>
          <w:szCs w:val="22"/>
        </w:rPr>
        <w:t xml:space="preserve"> </w:t>
      </w:r>
      <w:r w:rsidRPr="00731679">
        <w:rPr>
          <w:rFonts w:ascii="Gill Sans MT" w:hAnsi="Gill Sans MT"/>
          <w:sz w:val="22"/>
          <w:szCs w:val="22"/>
        </w:rPr>
        <w:t>at</w:t>
      </w:r>
      <w:r w:rsidRPr="00731679">
        <w:rPr>
          <w:rFonts w:ascii="Gill Sans MT" w:hAnsi="Gill Sans MT"/>
          <w:spacing w:val="-3"/>
          <w:sz w:val="22"/>
          <w:szCs w:val="22"/>
        </w:rPr>
        <w:t xml:space="preserve"> </w:t>
      </w:r>
      <w:r w:rsidRPr="00731679">
        <w:rPr>
          <w:rFonts w:ascii="Gill Sans MT" w:hAnsi="Gill Sans MT"/>
          <w:sz w:val="22"/>
          <w:szCs w:val="22"/>
        </w:rPr>
        <w:t>9.1.</w:t>
      </w:r>
      <w:r w:rsidR="00693322" w:rsidRPr="00731679">
        <w:rPr>
          <w:rFonts w:ascii="Gill Sans MT" w:hAnsi="Gill Sans MT"/>
          <w:sz w:val="22"/>
          <w:szCs w:val="22"/>
        </w:rPr>
        <w:t>2</w:t>
      </w:r>
      <w:r w:rsidRPr="00731679">
        <w:rPr>
          <w:rFonts w:ascii="Gill Sans MT" w:hAnsi="Gill Sans MT"/>
          <w:sz w:val="22"/>
          <w:szCs w:val="22"/>
        </w:rPr>
        <w:t>,</w:t>
      </w:r>
      <w:r w:rsidRPr="00731679">
        <w:rPr>
          <w:rFonts w:ascii="Gill Sans MT" w:hAnsi="Gill Sans MT" w:cs="Times New Roman"/>
          <w:spacing w:val="46"/>
          <w:w w:val="99"/>
          <w:sz w:val="22"/>
          <w:szCs w:val="22"/>
        </w:rPr>
        <w:t xml:space="preserve"> </w:t>
      </w:r>
      <w:r w:rsidRPr="00731679">
        <w:rPr>
          <w:rFonts w:ascii="Gill Sans MT" w:hAnsi="Gill Sans MT"/>
          <w:sz w:val="22"/>
          <w:szCs w:val="22"/>
        </w:rPr>
        <w:t>the</w:t>
      </w:r>
      <w:r w:rsidRPr="00731679">
        <w:rPr>
          <w:rFonts w:ascii="Gill Sans MT" w:hAnsi="Gill Sans MT"/>
          <w:spacing w:val="-6"/>
          <w:sz w:val="22"/>
          <w:szCs w:val="22"/>
        </w:rPr>
        <w:t xml:space="preserve"> </w:t>
      </w:r>
      <w:r w:rsidRPr="00731679">
        <w:rPr>
          <w:rFonts w:ascii="Gill Sans MT" w:hAnsi="Gill Sans MT"/>
          <w:sz w:val="22"/>
          <w:szCs w:val="22"/>
        </w:rPr>
        <w:t>bursary</w:t>
      </w:r>
      <w:r w:rsidRPr="00731679">
        <w:rPr>
          <w:rFonts w:ascii="Gill Sans MT" w:hAnsi="Gill Sans MT"/>
          <w:spacing w:val="-2"/>
          <w:sz w:val="22"/>
          <w:szCs w:val="22"/>
        </w:rPr>
        <w:t xml:space="preserve"> </w:t>
      </w:r>
      <w:r w:rsidRPr="00B2108B">
        <w:rPr>
          <w:rFonts w:asciiTheme="minorHAnsi" w:hAnsiTheme="minorHAnsi"/>
          <w:sz w:val="22"/>
          <w:szCs w:val="22"/>
        </w:rPr>
        <w:t>offer</w:t>
      </w:r>
      <w:r w:rsidRPr="00B2108B">
        <w:rPr>
          <w:rFonts w:asciiTheme="minorHAnsi" w:hAnsiTheme="minorHAnsi"/>
          <w:spacing w:val="-6"/>
          <w:sz w:val="22"/>
          <w:szCs w:val="22"/>
        </w:rPr>
        <w:t xml:space="preserve"> </w:t>
      </w:r>
      <w:r w:rsidRPr="00B2108B">
        <w:rPr>
          <w:rFonts w:asciiTheme="minorHAnsi" w:hAnsiTheme="minorHAnsi"/>
          <w:sz w:val="22"/>
          <w:szCs w:val="22"/>
        </w:rPr>
        <w:t>will</w:t>
      </w:r>
      <w:r w:rsidRPr="00B2108B">
        <w:rPr>
          <w:rFonts w:asciiTheme="minorHAnsi" w:hAnsiTheme="minorHAnsi"/>
          <w:spacing w:val="-1"/>
          <w:sz w:val="22"/>
          <w:szCs w:val="22"/>
        </w:rPr>
        <w:t xml:space="preserve"> </w:t>
      </w:r>
      <w:r w:rsidRPr="00B2108B">
        <w:rPr>
          <w:rFonts w:asciiTheme="minorHAnsi" w:hAnsiTheme="minorHAnsi"/>
          <w:sz w:val="22"/>
          <w:szCs w:val="22"/>
        </w:rPr>
        <w:t>be</w:t>
      </w:r>
      <w:r w:rsidRPr="00B2108B">
        <w:rPr>
          <w:rFonts w:asciiTheme="minorHAnsi" w:hAnsiTheme="minorHAnsi"/>
          <w:spacing w:val="-6"/>
          <w:sz w:val="22"/>
          <w:szCs w:val="22"/>
        </w:rPr>
        <w:t xml:space="preserve"> </w:t>
      </w:r>
      <w:r w:rsidRPr="00B2108B">
        <w:rPr>
          <w:rFonts w:asciiTheme="minorHAnsi" w:hAnsiTheme="minorHAnsi"/>
          <w:sz w:val="22"/>
          <w:szCs w:val="22"/>
        </w:rPr>
        <w:t>withdrawn.</w:t>
      </w:r>
    </w:p>
    <w:p w:rsidR="00DB5D0F" w:rsidRPr="00B2108B" w:rsidRDefault="00DB5D0F">
      <w:pPr>
        <w:kinsoku w:val="0"/>
        <w:overflowPunct w:val="0"/>
        <w:spacing w:before="11"/>
        <w:rPr>
          <w:rFonts w:asciiTheme="minorHAnsi" w:hAnsiTheme="minorHAnsi" w:cs="Verdana"/>
          <w:sz w:val="22"/>
          <w:szCs w:val="22"/>
        </w:rPr>
      </w:pPr>
    </w:p>
    <w:p w:rsidR="00DB5D0F" w:rsidRPr="00B2108B" w:rsidRDefault="0066770E">
      <w:pPr>
        <w:pStyle w:val="BodyText"/>
        <w:numPr>
          <w:ilvl w:val="1"/>
          <w:numId w:val="1"/>
        </w:numPr>
        <w:tabs>
          <w:tab w:val="left" w:pos="963"/>
        </w:tabs>
        <w:kinsoku w:val="0"/>
        <w:overflowPunct w:val="0"/>
        <w:ind w:right="310"/>
        <w:rPr>
          <w:rFonts w:asciiTheme="minorHAnsi" w:hAnsiTheme="minorHAnsi"/>
          <w:sz w:val="22"/>
          <w:szCs w:val="22"/>
        </w:rPr>
      </w:pPr>
      <w:r w:rsidRPr="00B2108B">
        <w:rPr>
          <w:rFonts w:asciiTheme="minorHAnsi" w:hAnsiTheme="minorHAnsi"/>
          <w:spacing w:val="-2"/>
          <w:sz w:val="22"/>
          <w:szCs w:val="22"/>
        </w:rPr>
        <w:lastRenderedPageBreak/>
        <w:t xml:space="preserve">If </w:t>
      </w:r>
      <w:r w:rsidRPr="00B2108B">
        <w:rPr>
          <w:rFonts w:asciiTheme="minorHAnsi" w:hAnsiTheme="minorHAnsi"/>
          <w:spacing w:val="1"/>
          <w:sz w:val="22"/>
          <w:szCs w:val="22"/>
        </w:rPr>
        <w:t>we</w:t>
      </w:r>
      <w:r w:rsidRPr="00B2108B">
        <w:rPr>
          <w:rFonts w:asciiTheme="minorHAnsi" w:hAnsiTheme="minorHAnsi"/>
          <w:spacing w:val="-5"/>
          <w:sz w:val="22"/>
          <w:szCs w:val="22"/>
        </w:rPr>
        <w:t xml:space="preserve"> </w:t>
      </w:r>
      <w:r w:rsidRPr="00B2108B">
        <w:rPr>
          <w:rFonts w:asciiTheme="minorHAnsi" w:hAnsiTheme="minorHAnsi"/>
          <w:sz w:val="22"/>
          <w:szCs w:val="22"/>
        </w:rPr>
        <w:t>award</w:t>
      </w:r>
      <w:r w:rsidRPr="00B2108B">
        <w:rPr>
          <w:rFonts w:asciiTheme="minorHAnsi" w:hAnsiTheme="minorHAnsi"/>
          <w:spacing w:val="-3"/>
          <w:sz w:val="22"/>
          <w:szCs w:val="22"/>
        </w:rPr>
        <w:t xml:space="preserve"> </w:t>
      </w:r>
      <w:r w:rsidRPr="00B2108B">
        <w:rPr>
          <w:rFonts w:asciiTheme="minorHAnsi" w:hAnsiTheme="minorHAnsi"/>
          <w:sz w:val="22"/>
          <w:szCs w:val="22"/>
        </w:rPr>
        <w:t>you</w:t>
      </w:r>
      <w:r w:rsidRPr="00B2108B">
        <w:rPr>
          <w:rFonts w:asciiTheme="minorHAnsi" w:hAnsiTheme="minorHAnsi"/>
          <w:spacing w:val="-3"/>
          <w:sz w:val="22"/>
          <w:szCs w:val="22"/>
        </w:rPr>
        <w:t xml:space="preserve"> </w:t>
      </w:r>
      <w:r w:rsidRPr="00B2108B">
        <w:rPr>
          <w:rFonts w:asciiTheme="minorHAnsi" w:hAnsiTheme="minorHAnsi"/>
          <w:sz w:val="22"/>
          <w:szCs w:val="22"/>
        </w:rPr>
        <w:t>a</w:t>
      </w:r>
      <w:r w:rsidRPr="00B2108B">
        <w:rPr>
          <w:rFonts w:asciiTheme="minorHAnsi" w:hAnsiTheme="minorHAnsi"/>
          <w:spacing w:val="-3"/>
          <w:sz w:val="22"/>
          <w:szCs w:val="22"/>
        </w:rPr>
        <w:t xml:space="preserve"> </w:t>
      </w:r>
      <w:r w:rsidRPr="00B2108B">
        <w:rPr>
          <w:rFonts w:asciiTheme="minorHAnsi" w:hAnsiTheme="minorHAnsi"/>
          <w:sz w:val="22"/>
          <w:szCs w:val="22"/>
        </w:rPr>
        <w:t>bursary,</w:t>
      </w:r>
      <w:r w:rsidRPr="00B2108B">
        <w:rPr>
          <w:rFonts w:asciiTheme="minorHAnsi" w:hAnsiTheme="minorHAnsi"/>
          <w:spacing w:val="-1"/>
          <w:sz w:val="22"/>
          <w:szCs w:val="22"/>
        </w:rPr>
        <w:t xml:space="preserve"> £</w:t>
      </w:r>
      <w:r w:rsidR="003B2FD5" w:rsidRPr="00B2108B">
        <w:rPr>
          <w:rFonts w:asciiTheme="minorHAnsi" w:hAnsiTheme="minorHAnsi"/>
          <w:spacing w:val="-1"/>
          <w:sz w:val="22"/>
          <w:szCs w:val="22"/>
        </w:rPr>
        <w:t>4,500</w:t>
      </w:r>
      <w:r w:rsidRPr="00B2108B">
        <w:rPr>
          <w:rFonts w:asciiTheme="minorHAnsi" w:hAnsiTheme="minorHAnsi"/>
          <w:spacing w:val="-3"/>
          <w:sz w:val="22"/>
          <w:szCs w:val="22"/>
        </w:rPr>
        <w:t xml:space="preserve"> </w:t>
      </w:r>
      <w:r w:rsidRPr="00B2108B">
        <w:rPr>
          <w:rFonts w:asciiTheme="minorHAnsi" w:hAnsiTheme="minorHAnsi"/>
          <w:sz w:val="22"/>
          <w:szCs w:val="22"/>
        </w:rPr>
        <w:t>per</w:t>
      </w:r>
      <w:r w:rsidRPr="00B2108B">
        <w:rPr>
          <w:rFonts w:asciiTheme="minorHAnsi" w:hAnsiTheme="minorHAnsi"/>
          <w:spacing w:val="-2"/>
          <w:sz w:val="22"/>
          <w:szCs w:val="22"/>
        </w:rPr>
        <w:t xml:space="preserve"> </w:t>
      </w:r>
      <w:r w:rsidRPr="00B2108B">
        <w:rPr>
          <w:rFonts w:asciiTheme="minorHAnsi" w:hAnsiTheme="minorHAnsi"/>
          <w:sz w:val="22"/>
          <w:szCs w:val="22"/>
        </w:rPr>
        <w:t>academic</w:t>
      </w:r>
      <w:r w:rsidRPr="00B2108B">
        <w:rPr>
          <w:rFonts w:asciiTheme="minorHAnsi" w:hAnsiTheme="minorHAnsi"/>
          <w:spacing w:val="-4"/>
          <w:sz w:val="22"/>
          <w:szCs w:val="22"/>
        </w:rPr>
        <w:t xml:space="preserve"> </w:t>
      </w:r>
      <w:r w:rsidRPr="00B2108B">
        <w:rPr>
          <w:rFonts w:asciiTheme="minorHAnsi" w:hAnsiTheme="minorHAnsi"/>
          <w:sz w:val="22"/>
          <w:szCs w:val="22"/>
        </w:rPr>
        <w:t>year</w:t>
      </w:r>
      <w:r w:rsidRPr="00B2108B">
        <w:rPr>
          <w:rFonts w:asciiTheme="minorHAnsi" w:hAnsiTheme="minorHAnsi"/>
          <w:spacing w:val="-5"/>
          <w:sz w:val="22"/>
          <w:szCs w:val="22"/>
        </w:rPr>
        <w:t xml:space="preserve"> </w:t>
      </w:r>
      <w:r w:rsidRPr="00B2108B">
        <w:rPr>
          <w:rFonts w:asciiTheme="minorHAnsi" w:hAnsiTheme="minorHAnsi"/>
          <w:sz w:val="22"/>
          <w:szCs w:val="22"/>
        </w:rPr>
        <w:t>will</w:t>
      </w:r>
      <w:r w:rsidRPr="00B2108B">
        <w:rPr>
          <w:rFonts w:asciiTheme="minorHAnsi" w:hAnsiTheme="minorHAnsi"/>
          <w:spacing w:val="-1"/>
          <w:sz w:val="22"/>
          <w:szCs w:val="22"/>
        </w:rPr>
        <w:t xml:space="preserve"> </w:t>
      </w:r>
      <w:r w:rsidRPr="00B2108B">
        <w:rPr>
          <w:rFonts w:asciiTheme="minorHAnsi" w:hAnsiTheme="minorHAnsi"/>
          <w:sz w:val="22"/>
          <w:szCs w:val="22"/>
        </w:rPr>
        <w:t>be</w:t>
      </w:r>
      <w:r w:rsidRPr="00B2108B">
        <w:rPr>
          <w:rFonts w:asciiTheme="minorHAnsi" w:hAnsiTheme="minorHAnsi"/>
          <w:spacing w:val="-4"/>
          <w:sz w:val="22"/>
          <w:szCs w:val="22"/>
        </w:rPr>
        <w:t xml:space="preserve"> </w:t>
      </w:r>
      <w:r w:rsidRPr="00B2108B">
        <w:rPr>
          <w:rFonts w:asciiTheme="minorHAnsi" w:hAnsiTheme="minorHAnsi"/>
          <w:sz w:val="22"/>
          <w:szCs w:val="22"/>
        </w:rPr>
        <w:t>paid</w:t>
      </w:r>
      <w:r w:rsidRPr="00B2108B">
        <w:rPr>
          <w:rFonts w:asciiTheme="minorHAnsi" w:hAnsiTheme="minorHAnsi"/>
          <w:spacing w:val="-3"/>
          <w:sz w:val="22"/>
          <w:szCs w:val="22"/>
        </w:rPr>
        <w:t xml:space="preserve"> </w:t>
      </w:r>
      <w:r w:rsidRPr="00B2108B">
        <w:rPr>
          <w:rFonts w:asciiTheme="minorHAnsi" w:hAnsiTheme="minorHAnsi"/>
          <w:sz w:val="22"/>
          <w:szCs w:val="22"/>
        </w:rPr>
        <w:t>to</w:t>
      </w:r>
      <w:r w:rsidRPr="00B2108B">
        <w:rPr>
          <w:rFonts w:asciiTheme="minorHAnsi" w:hAnsiTheme="minorHAnsi"/>
          <w:spacing w:val="-5"/>
          <w:sz w:val="22"/>
          <w:szCs w:val="22"/>
        </w:rPr>
        <w:t xml:space="preserve"> </w:t>
      </w:r>
      <w:r w:rsidRPr="00B2108B">
        <w:rPr>
          <w:rFonts w:asciiTheme="minorHAnsi" w:hAnsiTheme="minorHAnsi"/>
          <w:sz w:val="22"/>
          <w:szCs w:val="22"/>
        </w:rPr>
        <w:t>your</w:t>
      </w:r>
      <w:r w:rsidRPr="00B2108B">
        <w:rPr>
          <w:rFonts w:asciiTheme="minorHAnsi" w:hAnsiTheme="minorHAnsi"/>
          <w:spacing w:val="-5"/>
          <w:sz w:val="22"/>
          <w:szCs w:val="22"/>
        </w:rPr>
        <w:t xml:space="preserve"> </w:t>
      </w:r>
      <w:r w:rsidRPr="00B2108B">
        <w:rPr>
          <w:rFonts w:asciiTheme="minorHAnsi" w:hAnsiTheme="minorHAnsi"/>
          <w:sz w:val="22"/>
          <w:szCs w:val="22"/>
        </w:rPr>
        <w:t>nominated</w:t>
      </w:r>
      <w:r w:rsidRPr="00B2108B">
        <w:rPr>
          <w:rFonts w:asciiTheme="minorHAnsi" w:hAnsiTheme="minorHAnsi" w:cs="Times New Roman"/>
          <w:spacing w:val="36"/>
          <w:w w:val="99"/>
          <w:sz w:val="22"/>
          <w:szCs w:val="22"/>
        </w:rPr>
        <w:t xml:space="preserve"> </w:t>
      </w:r>
      <w:r w:rsidR="00E01F89">
        <w:rPr>
          <w:rFonts w:asciiTheme="minorHAnsi" w:hAnsiTheme="minorHAnsi"/>
          <w:spacing w:val="-2"/>
          <w:sz w:val="22"/>
          <w:szCs w:val="22"/>
        </w:rPr>
        <w:t>u</w:t>
      </w:r>
      <w:r w:rsidR="00E01F89" w:rsidRPr="00B2108B">
        <w:rPr>
          <w:rFonts w:asciiTheme="minorHAnsi" w:hAnsiTheme="minorHAnsi"/>
          <w:spacing w:val="-2"/>
          <w:sz w:val="22"/>
          <w:szCs w:val="22"/>
        </w:rPr>
        <w:t>niversity</w:t>
      </w:r>
      <w:r w:rsidRPr="00B2108B">
        <w:rPr>
          <w:rFonts w:asciiTheme="minorHAnsi" w:hAnsiTheme="minorHAnsi"/>
          <w:sz w:val="22"/>
          <w:szCs w:val="22"/>
        </w:rPr>
        <w:t>,</w:t>
      </w:r>
      <w:r w:rsidRPr="00B2108B">
        <w:rPr>
          <w:rFonts w:asciiTheme="minorHAnsi" w:hAnsiTheme="minorHAnsi"/>
          <w:spacing w:val="-5"/>
          <w:sz w:val="22"/>
          <w:szCs w:val="22"/>
        </w:rPr>
        <w:t xml:space="preserve"> </w:t>
      </w:r>
      <w:r w:rsidRPr="00B2108B">
        <w:rPr>
          <w:rFonts w:asciiTheme="minorHAnsi" w:hAnsiTheme="minorHAnsi"/>
          <w:sz w:val="22"/>
          <w:szCs w:val="22"/>
        </w:rPr>
        <w:t>provided</w:t>
      </w:r>
      <w:r w:rsidRPr="00B2108B">
        <w:rPr>
          <w:rFonts w:asciiTheme="minorHAnsi" w:hAnsiTheme="minorHAnsi"/>
          <w:spacing w:val="-4"/>
          <w:sz w:val="22"/>
          <w:szCs w:val="22"/>
        </w:rPr>
        <w:t xml:space="preserve"> </w:t>
      </w:r>
      <w:r w:rsidRPr="00B2108B">
        <w:rPr>
          <w:rFonts w:asciiTheme="minorHAnsi" w:hAnsiTheme="minorHAnsi"/>
          <w:sz w:val="22"/>
          <w:szCs w:val="22"/>
        </w:rPr>
        <w:t>that:</w:t>
      </w:r>
    </w:p>
    <w:p w:rsidR="00DB5D0F" w:rsidRPr="00B2108B" w:rsidRDefault="00DB5D0F">
      <w:pPr>
        <w:kinsoku w:val="0"/>
        <w:overflowPunct w:val="0"/>
        <w:spacing w:before="8"/>
        <w:rPr>
          <w:rFonts w:asciiTheme="minorHAnsi" w:hAnsiTheme="minorHAnsi" w:cs="Verdana"/>
          <w:sz w:val="22"/>
          <w:szCs w:val="22"/>
        </w:rPr>
      </w:pPr>
    </w:p>
    <w:p w:rsidR="00DB5D0F" w:rsidRPr="00B2108B" w:rsidRDefault="0066770E">
      <w:pPr>
        <w:pStyle w:val="BodyText"/>
        <w:numPr>
          <w:ilvl w:val="2"/>
          <w:numId w:val="1"/>
        </w:numPr>
        <w:tabs>
          <w:tab w:val="left" w:pos="1815"/>
        </w:tabs>
        <w:kinsoku w:val="0"/>
        <w:overflowPunct w:val="0"/>
        <w:ind w:right="922"/>
        <w:rPr>
          <w:rFonts w:asciiTheme="minorHAnsi" w:hAnsiTheme="minorHAnsi"/>
          <w:sz w:val="22"/>
          <w:szCs w:val="22"/>
        </w:rPr>
      </w:pPr>
      <w:r w:rsidRPr="00B2108B">
        <w:rPr>
          <w:rFonts w:asciiTheme="minorHAnsi" w:hAnsiTheme="minorHAnsi"/>
          <w:spacing w:val="-1"/>
          <w:sz w:val="22"/>
          <w:szCs w:val="22"/>
        </w:rPr>
        <w:t xml:space="preserve">you </w:t>
      </w:r>
      <w:r w:rsidRPr="00B2108B">
        <w:rPr>
          <w:rFonts w:asciiTheme="minorHAnsi" w:hAnsiTheme="minorHAnsi"/>
          <w:sz w:val="22"/>
          <w:szCs w:val="22"/>
        </w:rPr>
        <w:t>remain</w:t>
      </w:r>
      <w:r w:rsidRPr="00B2108B">
        <w:rPr>
          <w:rFonts w:asciiTheme="minorHAnsi" w:hAnsiTheme="minorHAnsi"/>
          <w:spacing w:val="-4"/>
          <w:sz w:val="22"/>
          <w:szCs w:val="22"/>
        </w:rPr>
        <w:t xml:space="preserve"> </w:t>
      </w:r>
      <w:r w:rsidRPr="00B2108B">
        <w:rPr>
          <w:rFonts w:asciiTheme="minorHAnsi" w:hAnsiTheme="minorHAnsi"/>
          <w:sz w:val="22"/>
          <w:szCs w:val="22"/>
        </w:rPr>
        <w:t>enrolled</w:t>
      </w:r>
      <w:r w:rsidRPr="00B2108B">
        <w:rPr>
          <w:rFonts w:asciiTheme="minorHAnsi" w:hAnsiTheme="minorHAnsi"/>
          <w:spacing w:val="-3"/>
          <w:sz w:val="22"/>
          <w:szCs w:val="22"/>
        </w:rPr>
        <w:t xml:space="preserve"> </w:t>
      </w:r>
      <w:r w:rsidRPr="00B2108B">
        <w:rPr>
          <w:rFonts w:asciiTheme="minorHAnsi" w:hAnsiTheme="minorHAnsi"/>
          <w:spacing w:val="-1"/>
          <w:sz w:val="22"/>
          <w:szCs w:val="22"/>
        </w:rPr>
        <w:t xml:space="preserve">on </w:t>
      </w:r>
      <w:r w:rsidRPr="00B2108B">
        <w:rPr>
          <w:rFonts w:asciiTheme="minorHAnsi" w:hAnsiTheme="minorHAnsi"/>
          <w:sz w:val="22"/>
          <w:szCs w:val="22"/>
        </w:rPr>
        <w:t>the</w:t>
      </w:r>
      <w:r w:rsidRPr="00B2108B">
        <w:rPr>
          <w:rFonts w:asciiTheme="minorHAnsi" w:hAnsiTheme="minorHAnsi"/>
          <w:spacing w:val="-5"/>
          <w:sz w:val="22"/>
          <w:szCs w:val="22"/>
        </w:rPr>
        <w:t xml:space="preserve"> </w:t>
      </w:r>
      <w:r w:rsidRPr="00B2108B">
        <w:rPr>
          <w:rFonts w:asciiTheme="minorHAnsi" w:hAnsiTheme="minorHAnsi"/>
          <w:sz w:val="22"/>
          <w:szCs w:val="22"/>
        </w:rPr>
        <w:t>same</w:t>
      </w:r>
      <w:r w:rsidRPr="00B2108B">
        <w:rPr>
          <w:rFonts w:asciiTheme="minorHAnsi" w:hAnsiTheme="minorHAnsi"/>
          <w:spacing w:val="-6"/>
          <w:sz w:val="22"/>
          <w:szCs w:val="22"/>
        </w:rPr>
        <w:t xml:space="preserve"> </w:t>
      </w:r>
      <w:r w:rsidRPr="00B2108B">
        <w:rPr>
          <w:rFonts w:asciiTheme="minorHAnsi" w:hAnsiTheme="minorHAnsi"/>
          <w:sz w:val="22"/>
          <w:szCs w:val="22"/>
        </w:rPr>
        <w:t>undergraduate</w:t>
      </w:r>
      <w:r w:rsidRPr="00B2108B">
        <w:rPr>
          <w:rFonts w:asciiTheme="minorHAnsi" w:hAnsiTheme="minorHAnsi"/>
          <w:spacing w:val="-5"/>
          <w:sz w:val="22"/>
          <w:szCs w:val="22"/>
        </w:rPr>
        <w:t xml:space="preserve"> </w:t>
      </w:r>
      <w:r w:rsidRPr="00B2108B">
        <w:rPr>
          <w:rFonts w:asciiTheme="minorHAnsi" w:hAnsiTheme="minorHAnsi"/>
          <w:sz w:val="22"/>
          <w:szCs w:val="22"/>
        </w:rPr>
        <w:t>degree</w:t>
      </w:r>
      <w:r w:rsidRPr="00B2108B">
        <w:rPr>
          <w:rFonts w:asciiTheme="minorHAnsi" w:hAnsiTheme="minorHAnsi"/>
          <w:spacing w:val="-3"/>
          <w:sz w:val="22"/>
          <w:szCs w:val="22"/>
        </w:rPr>
        <w:t xml:space="preserve"> </w:t>
      </w:r>
      <w:r w:rsidRPr="00B2108B">
        <w:rPr>
          <w:rFonts w:asciiTheme="minorHAnsi" w:hAnsiTheme="minorHAnsi"/>
          <w:sz w:val="22"/>
          <w:szCs w:val="22"/>
        </w:rPr>
        <w:t>course</w:t>
      </w:r>
      <w:r w:rsidRPr="00B2108B">
        <w:rPr>
          <w:rFonts w:asciiTheme="minorHAnsi" w:hAnsiTheme="minorHAnsi"/>
          <w:spacing w:val="-5"/>
          <w:sz w:val="22"/>
          <w:szCs w:val="22"/>
        </w:rPr>
        <w:t xml:space="preserve"> </w:t>
      </w:r>
      <w:r w:rsidRPr="00B2108B">
        <w:rPr>
          <w:rFonts w:asciiTheme="minorHAnsi" w:hAnsiTheme="minorHAnsi"/>
          <w:sz w:val="22"/>
          <w:szCs w:val="22"/>
        </w:rPr>
        <w:t>(or</w:t>
      </w:r>
      <w:r w:rsidRPr="00B2108B">
        <w:rPr>
          <w:rFonts w:asciiTheme="minorHAnsi" w:hAnsiTheme="minorHAnsi"/>
          <w:spacing w:val="-3"/>
          <w:sz w:val="22"/>
          <w:szCs w:val="22"/>
        </w:rPr>
        <w:t xml:space="preserve"> </w:t>
      </w:r>
      <w:r w:rsidRPr="00B2108B">
        <w:rPr>
          <w:rFonts w:asciiTheme="minorHAnsi" w:hAnsiTheme="minorHAnsi"/>
          <w:sz w:val="22"/>
          <w:szCs w:val="22"/>
        </w:rPr>
        <w:t>we</w:t>
      </w:r>
      <w:r w:rsidRPr="00B2108B">
        <w:rPr>
          <w:rFonts w:asciiTheme="minorHAnsi" w:hAnsiTheme="minorHAnsi" w:cs="Times New Roman"/>
          <w:spacing w:val="28"/>
          <w:w w:val="99"/>
          <w:sz w:val="22"/>
          <w:szCs w:val="22"/>
        </w:rPr>
        <w:t xml:space="preserve"> </w:t>
      </w:r>
      <w:r w:rsidRPr="00B2108B">
        <w:rPr>
          <w:rFonts w:asciiTheme="minorHAnsi" w:hAnsiTheme="minorHAnsi"/>
          <w:sz w:val="22"/>
          <w:szCs w:val="22"/>
        </w:rPr>
        <w:t>approve</w:t>
      </w:r>
      <w:r w:rsidRPr="00B2108B">
        <w:rPr>
          <w:rFonts w:asciiTheme="minorHAnsi" w:hAnsiTheme="minorHAnsi"/>
          <w:spacing w:val="-6"/>
          <w:sz w:val="22"/>
          <w:szCs w:val="22"/>
        </w:rPr>
        <w:t xml:space="preserve"> </w:t>
      </w:r>
      <w:r w:rsidRPr="00B2108B">
        <w:rPr>
          <w:rFonts w:asciiTheme="minorHAnsi" w:hAnsiTheme="minorHAnsi"/>
          <w:sz w:val="22"/>
          <w:szCs w:val="22"/>
        </w:rPr>
        <w:t>any</w:t>
      </w:r>
      <w:r w:rsidRPr="00B2108B">
        <w:rPr>
          <w:rFonts w:asciiTheme="minorHAnsi" w:hAnsiTheme="minorHAnsi"/>
          <w:spacing w:val="-3"/>
          <w:sz w:val="22"/>
          <w:szCs w:val="22"/>
        </w:rPr>
        <w:t xml:space="preserve"> </w:t>
      </w:r>
      <w:r w:rsidRPr="00B2108B">
        <w:rPr>
          <w:rFonts w:asciiTheme="minorHAnsi" w:hAnsiTheme="minorHAnsi"/>
          <w:sz w:val="22"/>
          <w:szCs w:val="22"/>
        </w:rPr>
        <w:t>change</w:t>
      </w:r>
      <w:r w:rsidRPr="00B2108B">
        <w:rPr>
          <w:rFonts w:asciiTheme="minorHAnsi" w:hAnsiTheme="minorHAnsi"/>
          <w:spacing w:val="-2"/>
          <w:sz w:val="22"/>
          <w:szCs w:val="22"/>
        </w:rPr>
        <w:t xml:space="preserve"> </w:t>
      </w:r>
      <w:r w:rsidRPr="00B2108B">
        <w:rPr>
          <w:rFonts w:asciiTheme="minorHAnsi" w:hAnsiTheme="minorHAnsi"/>
          <w:spacing w:val="-1"/>
          <w:sz w:val="22"/>
          <w:szCs w:val="22"/>
        </w:rPr>
        <w:t>of</w:t>
      </w:r>
      <w:r w:rsidRPr="00B2108B">
        <w:rPr>
          <w:rFonts w:asciiTheme="minorHAnsi" w:hAnsiTheme="minorHAnsi"/>
          <w:sz w:val="22"/>
          <w:szCs w:val="22"/>
        </w:rPr>
        <w:t xml:space="preserve"> </w:t>
      </w:r>
      <w:r w:rsidRPr="00B2108B">
        <w:rPr>
          <w:rFonts w:asciiTheme="minorHAnsi" w:hAnsiTheme="minorHAnsi"/>
          <w:spacing w:val="-1"/>
          <w:sz w:val="22"/>
          <w:szCs w:val="22"/>
        </w:rPr>
        <w:t>course);</w:t>
      </w:r>
      <w:r w:rsidRPr="00B2108B">
        <w:rPr>
          <w:rFonts w:asciiTheme="minorHAnsi" w:hAnsiTheme="minorHAnsi"/>
          <w:spacing w:val="-4"/>
          <w:sz w:val="22"/>
          <w:szCs w:val="22"/>
        </w:rPr>
        <w:t xml:space="preserve"> </w:t>
      </w:r>
    </w:p>
    <w:p w:rsidR="00D16836" w:rsidRPr="00B2108B" w:rsidRDefault="00D16836" w:rsidP="00D16836">
      <w:pPr>
        <w:pStyle w:val="BodyText"/>
        <w:tabs>
          <w:tab w:val="left" w:pos="1815"/>
        </w:tabs>
        <w:kinsoku w:val="0"/>
        <w:overflowPunct w:val="0"/>
        <w:ind w:left="1814" w:right="922" w:firstLine="0"/>
        <w:rPr>
          <w:rFonts w:asciiTheme="minorHAnsi" w:hAnsiTheme="minorHAnsi"/>
          <w:sz w:val="22"/>
          <w:szCs w:val="22"/>
        </w:rPr>
      </w:pPr>
    </w:p>
    <w:p w:rsidR="00D16836" w:rsidRPr="00B2108B" w:rsidRDefault="00E01F89">
      <w:pPr>
        <w:pStyle w:val="BodyText"/>
        <w:numPr>
          <w:ilvl w:val="2"/>
          <w:numId w:val="1"/>
        </w:numPr>
        <w:tabs>
          <w:tab w:val="left" w:pos="1815"/>
        </w:tabs>
        <w:kinsoku w:val="0"/>
        <w:overflowPunct w:val="0"/>
        <w:ind w:right="922"/>
        <w:rPr>
          <w:rFonts w:asciiTheme="minorHAnsi" w:hAnsiTheme="minorHAnsi"/>
          <w:sz w:val="22"/>
          <w:szCs w:val="22"/>
        </w:rPr>
      </w:pPr>
      <w:proofErr w:type="gramStart"/>
      <w:r>
        <w:rPr>
          <w:rFonts w:asciiTheme="minorHAnsi" w:hAnsiTheme="minorHAnsi"/>
          <w:sz w:val="22"/>
          <w:szCs w:val="22"/>
        </w:rPr>
        <w:t>t</w:t>
      </w:r>
      <w:r w:rsidR="00D16836" w:rsidRPr="00B2108B">
        <w:rPr>
          <w:rFonts w:asciiTheme="minorHAnsi" w:hAnsiTheme="minorHAnsi"/>
          <w:sz w:val="22"/>
          <w:szCs w:val="22"/>
        </w:rPr>
        <w:t>he</w:t>
      </w:r>
      <w:proofErr w:type="gramEnd"/>
      <w:r w:rsidR="00D16836" w:rsidRPr="00B2108B">
        <w:rPr>
          <w:rFonts w:asciiTheme="minorHAnsi" w:hAnsiTheme="minorHAnsi"/>
          <w:sz w:val="22"/>
          <w:szCs w:val="22"/>
        </w:rPr>
        <w:t xml:space="preserve"> degree course </w:t>
      </w:r>
      <w:r w:rsidR="00A14591" w:rsidRPr="00B2108B">
        <w:rPr>
          <w:rFonts w:asciiTheme="minorHAnsi" w:hAnsiTheme="minorHAnsi"/>
          <w:sz w:val="22"/>
          <w:szCs w:val="22"/>
        </w:rPr>
        <w:t>fee is</w:t>
      </w:r>
      <w:r w:rsidR="00D16836" w:rsidRPr="00B2108B">
        <w:rPr>
          <w:rFonts w:asciiTheme="minorHAnsi" w:hAnsiTheme="minorHAnsi"/>
          <w:sz w:val="22"/>
          <w:szCs w:val="22"/>
        </w:rPr>
        <w:t xml:space="preserve"> at least £</w:t>
      </w:r>
      <w:r w:rsidR="003B2FD5" w:rsidRPr="00B2108B">
        <w:rPr>
          <w:rFonts w:asciiTheme="minorHAnsi" w:hAnsiTheme="minorHAnsi"/>
          <w:sz w:val="22"/>
          <w:szCs w:val="22"/>
        </w:rPr>
        <w:t>4,500</w:t>
      </w:r>
      <w:r w:rsidR="00D16836" w:rsidRPr="00B2108B">
        <w:rPr>
          <w:rFonts w:asciiTheme="minorHAnsi" w:hAnsiTheme="minorHAnsi"/>
          <w:sz w:val="22"/>
          <w:szCs w:val="22"/>
        </w:rPr>
        <w:t xml:space="preserve"> per annum. If the </w:t>
      </w:r>
      <w:r w:rsidR="00A14591" w:rsidRPr="00B2108B">
        <w:rPr>
          <w:rFonts w:asciiTheme="minorHAnsi" w:hAnsiTheme="minorHAnsi"/>
          <w:sz w:val="22"/>
          <w:szCs w:val="22"/>
        </w:rPr>
        <w:t>fee for</w:t>
      </w:r>
      <w:r w:rsidR="00D16836" w:rsidRPr="00B2108B">
        <w:rPr>
          <w:rFonts w:asciiTheme="minorHAnsi" w:hAnsiTheme="minorHAnsi"/>
          <w:sz w:val="22"/>
          <w:szCs w:val="22"/>
        </w:rPr>
        <w:t xml:space="preserve"> the course is lower than £</w:t>
      </w:r>
      <w:r w:rsidR="003B2FD5" w:rsidRPr="00B2108B">
        <w:rPr>
          <w:rFonts w:asciiTheme="minorHAnsi" w:hAnsiTheme="minorHAnsi"/>
          <w:sz w:val="22"/>
          <w:szCs w:val="22"/>
        </w:rPr>
        <w:t>4,500</w:t>
      </w:r>
      <w:r w:rsidR="00D16836" w:rsidRPr="00B2108B">
        <w:rPr>
          <w:rFonts w:asciiTheme="minorHAnsi" w:hAnsiTheme="minorHAnsi"/>
          <w:sz w:val="22"/>
          <w:szCs w:val="22"/>
        </w:rPr>
        <w:t xml:space="preserve"> we will </w:t>
      </w:r>
      <w:r w:rsidR="00A14591" w:rsidRPr="00B2108B">
        <w:rPr>
          <w:rFonts w:asciiTheme="minorHAnsi" w:hAnsiTheme="minorHAnsi"/>
          <w:sz w:val="22"/>
          <w:szCs w:val="22"/>
        </w:rPr>
        <w:t xml:space="preserve">only </w:t>
      </w:r>
      <w:r w:rsidR="00D16836" w:rsidRPr="00B2108B">
        <w:rPr>
          <w:rFonts w:asciiTheme="minorHAnsi" w:hAnsiTheme="minorHAnsi"/>
          <w:sz w:val="22"/>
          <w:szCs w:val="22"/>
        </w:rPr>
        <w:t>pay</w:t>
      </w:r>
      <w:r w:rsidR="00A14591" w:rsidRPr="00B2108B">
        <w:rPr>
          <w:rFonts w:asciiTheme="minorHAnsi" w:hAnsiTheme="minorHAnsi"/>
          <w:sz w:val="22"/>
          <w:szCs w:val="22"/>
        </w:rPr>
        <w:t xml:space="preserve"> the fee equivalent per annum</w:t>
      </w:r>
      <w:r>
        <w:rPr>
          <w:rFonts w:asciiTheme="minorHAnsi" w:hAnsiTheme="minorHAnsi"/>
          <w:sz w:val="22"/>
          <w:szCs w:val="22"/>
        </w:rPr>
        <w:t>;</w:t>
      </w:r>
    </w:p>
    <w:p w:rsidR="00DB5D0F" w:rsidRPr="00B2108B" w:rsidRDefault="00DB5D0F">
      <w:pPr>
        <w:kinsoku w:val="0"/>
        <w:overflowPunct w:val="0"/>
        <w:spacing w:before="11"/>
        <w:rPr>
          <w:rFonts w:asciiTheme="minorHAnsi" w:hAnsiTheme="minorHAnsi" w:cs="Verdana"/>
          <w:sz w:val="22"/>
          <w:szCs w:val="22"/>
        </w:rPr>
      </w:pPr>
    </w:p>
    <w:p w:rsidR="00DB5D0F" w:rsidRPr="00B2108B" w:rsidRDefault="0066770E">
      <w:pPr>
        <w:pStyle w:val="BodyText"/>
        <w:numPr>
          <w:ilvl w:val="2"/>
          <w:numId w:val="1"/>
        </w:numPr>
        <w:tabs>
          <w:tab w:val="left" w:pos="1815"/>
        </w:tabs>
        <w:kinsoku w:val="0"/>
        <w:overflowPunct w:val="0"/>
        <w:ind w:right="527"/>
        <w:rPr>
          <w:rFonts w:asciiTheme="minorHAnsi" w:hAnsiTheme="minorHAnsi"/>
          <w:sz w:val="22"/>
          <w:szCs w:val="22"/>
        </w:rPr>
      </w:pPr>
      <w:r w:rsidRPr="00B2108B">
        <w:rPr>
          <w:rFonts w:asciiTheme="minorHAnsi" w:hAnsiTheme="minorHAnsi"/>
          <w:spacing w:val="-1"/>
          <w:sz w:val="22"/>
          <w:szCs w:val="22"/>
        </w:rPr>
        <w:t>you</w:t>
      </w:r>
      <w:r w:rsidRPr="00B2108B">
        <w:rPr>
          <w:rFonts w:asciiTheme="minorHAnsi" w:hAnsiTheme="minorHAnsi"/>
          <w:spacing w:val="-4"/>
          <w:sz w:val="22"/>
          <w:szCs w:val="22"/>
        </w:rPr>
        <w:t xml:space="preserve"> </w:t>
      </w:r>
      <w:r w:rsidRPr="00B2108B">
        <w:rPr>
          <w:rFonts w:asciiTheme="minorHAnsi" w:hAnsiTheme="minorHAnsi"/>
          <w:sz w:val="22"/>
          <w:szCs w:val="22"/>
        </w:rPr>
        <w:t>have</w:t>
      </w:r>
      <w:r w:rsidRPr="00B2108B">
        <w:rPr>
          <w:rFonts w:asciiTheme="minorHAnsi" w:hAnsiTheme="minorHAnsi"/>
          <w:spacing w:val="-5"/>
          <w:sz w:val="22"/>
          <w:szCs w:val="22"/>
        </w:rPr>
        <w:t xml:space="preserve"> </w:t>
      </w:r>
      <w:r w:rsidRPr="00B2108B">
        <w:rPr>
          <w:rFonts w:asciiTheme="minorHAnsi" w:hAnsiTheme="minorHAnsi"/>
          <w:spacing w:val="-1"/>
          <w:sz w:val="22"/>
          <w:szCs w:val="22"/>
        </w:rPr>
        <w:t xml:space="preserve">passed </w:t>
      </w:r>
      <w:r w:rsidRPr="00B2108B">
        <w:rPr>
          <w:rFonts w:asciiTheme="minorHAnsi" w:hAnsiTheme="minorHAnsi"/>
          <w:sz w:val="22"/>
          <w:szCs w:val="22"/>
        </w:rPr>
        <w:t>all</w:t>
      </w:r>
      <w:r w:rsidRPr="00B2108B">
        <w:rPr>
          <w:rFonts w:asciiTheme="minorHAnsi" w:hAnsiTheme="minorHAnsi"/>
          <w:spacing w:val="-1"/>
          <w:sz w:val="22"/>
          <w:szCs w:val="22"/>
        </w:rPr>
        <w:t xml:space="preserve"> </w:t>
      </w:r>
      <w:r w:rsidRPr="00B2108B">
        <w:rPr>
          <w:rFonts w:asciiTheme="minorHAnsi" w:hAnsiTheme="minorHAnsi"/>
          <w:sz w:val="22"/>
          <w:szCs w:val="22"/>
        </w:rPr>
        <w:t>required</w:t>
      </w:r>
      <w:r w:rsidRPr="00B2108B">
        <w:rPr>
          <w:rFonts w:asciiTheme="minorHAnsi" w:hAnsiTheme="minorHAnsi"/>
          <w:spacing w:val="-3"/>
          <w:sz w:val="22"/>
          <w:szCs w:val="22"/>
        </w:rPr>
        <w:t xml:space="preserve"> </w:t>
      </w:r>
      <w:r w:rsidRPr="00B2108B">
        <w:rPr>
          <w:rFonts w:asciiTheme="minorHAnsi" w:hAnsiTheme="minorHAnsi"/>
          <w:sz w:val="22"/>
          <w:szCs w:val="22"/>
        </w:rPr>
        <w:t>examinations</w:t>
      </w:r>
      <w:r w:rsidRPr="00B2108B">
        <w:rPr>
          <w:rFonts w:asciiTheme="minorHAnsi" w:hAnsiTheme="minorHAnsi"/>
          <w:spacing w:val="-4"/>
          <w:sz w:val="22"/>
          <w:szCs w:val="22"/>
        </w:rPr>
        <w:t xml:space="preserve"> </w:t>
      </w:r>
      <w:r w:rsidRPr="00B2108B">
        <w:rPr>
          <w:rFonts w:asciiTheme="minorHAnsi" w:hAnsiTheme="minorHAnsi"/>
          <w:sz w:val="22"/>
          <w:szCs w:val="22"/>
        </w:rPr>
        <w:t>to</w:t>
      </w:r>
      <w:r w:rsidRPr="00B2108B">
        <w:rPr>
          <w:rFonts w:asciiTheme="minorHAnsi" w:hAnsiTheme="minorHAnsi"/>
          <w:spacing w:val="-5"/>
          <w:sz w:val="22"/>
          <w:szCs w:val="22"/>
        </w:rPr>
        <w:t xml:space="preserve"> </w:t>
      </w:r>
      <w:r w:rsidRPr="00B2108B">
        <w:rPr>
          <w:rFonts w:asciiTheme="minorHAnsi" w:hAnsiTheme="minorHAnsi"/>
          <w:sz w:val="22"/>
          <w:szCs w:val="22"/>
        </w:rPr>
        <w:t>progress</w:t>
      </w:r>
      <w:r w:rsidRPr="00B2108B">
        <w:rPr>
          <w:rFonts w:asciiTheme="minorHAnsi" w:hAnsiTheme="minorHAnsi"/>
          <w:spacing w:val="-4"/>
          <w:sz w:val="22"/>
          <w:szCs w:val="22"/>
        </w:rPr>
        <w:t xml:space="preserve"> </w:t>
      </w:r>
      <w:r w:rsidRPr="00B2108B">
        <w:rPr>
          <w:rFonts w:asciiTheme="minorHAnsi" w:hAnsiTheme="minorHAnsi"/>
          <w:spacing w:val="1"/>
          <w:sz w:val="22"/>
          <w:szCs w:val="22"/>
        </w:rPr>
        <w:t>to</w:t>
      </w:r>
      <w:r w:rsidRPr="00B2108B">
        <w:rPr>
          <w:rFonts w:asciiTheme="minorHAnsi" w:hAnsiTheme="minorHAnsi"/>
          <w:spacing w:val="-5"/>
          <w:sz w:val="22"/>
          <w:szCs w:val="22"/>
        </w:rPr>
        <w:t xml:space="preserve"> </w:t>
      </w:r>
      <w:r w:rsidRPr="00B2108B">
        <w:rPr>
          <w:rFonts w:asciiTheme="minorHAnsi" w:hAnsiTheme="minorHAnsi"/>
          <w:sz w:val="22"/>
          <w:szCs w:val="22"/>
        </w:rPr>
        <w:t>the</w:t>
      </w:r>
      <w:r w:rsidRPr="00B2108B">
        <w:rPr>
          <w:rFonts w:asciiTheme="minorHAnsi" w:hAnsiTheme="minorHAnsi"/>
          <w:spacing w:val="-2"/>
          <w:sz w:val="22"/>
          <w:szCs w:val="22"/>
        </w:rPr>
        <w:t xml:space="preserve"> </w:t>
      </w:r>
      <w:r w:rsidRPr="00B2108B">
        <w:rPr>
          <w:rFonts w:asciiTheme="minorHAnsi" w:hAnsiTheme="minorHAnsi"/>
          <w:spacing w:val="-1"/>
          <w:sz w:val="22"/>
          <w:szCs w:val="22"/>
        </w:rPr>
        <w:t xml:space="preserve">next </w:t>
      </w:r>
      <w:r w:rsidRPr="00B2108B">
        <w:rPr>
          <w:rFonts w:asciiTheme="minorHAnsi" w:hAnsiTheme="minorHAnsi"/>
          <w:sz w:val="22"/>
          <w:szCs w:val="22"/>
        </w:rPr>
        <w:t>level</w:t>
      </w:r>
      <w:r w:rsidRPr="00B2108B">
        <w:rPr>
          <w:rFonts w:asciiTheme="minorHAnsi" w:hAnsiTheme="minorHAnsi"/>
          <w:spacing w:val="-1"/>
          <w:sz w:val="22"/>
          <w:szCs w:val="22"/>
        </w:rPr>
        <w:t xml:space="preserve"> of</w:t>
      </w:r>
      <w:r w:rsidRPr="00B2108B">
        <w:rPr>
          <w:rFonts w:asciiTheme="minorHAnsi" w:hAnsiTheme="minorHAnsi" w:cs="Times New Roman"/>
          <w:spacing w:val="40"/>
          <w:w w:val="99"/>
          <w:sz w:val="22"/>
          <w:szCs w:val="22"/>
        </w:rPr>
        <w:t xml:space="preserve"> </w:t>
      </w:r>
      <w:r w:rsidRPr="00B2108B">
        <w:rPr>
          <w:rFonts w:asciiTheme="minorHAnsi" w:hAnsiTheme="minorHAnsi"/>
          <w:spacing w:val="-1"/>
          <w:sz w:val="22"/>
          <w:szCs w:val="22"/>
        </w:rPr>
        <w:t>study;</w:t>
      </w:r>
      <w:r w:rsidRPr="00B2108B">
        <w:rPr>
          <w:rFonts w:asciiTheme="minorHAnsi" w:hAnsiTheme="minorHAnsi"/>
          <w:spacing w:val="-6"/>
          <w:sz w:val="22"/>
          <w:szCs w:val="22"/>
        </w:rPr>
        <w:t xml:space="preserve"> </w:t>
      </w:r>
      <w:r w:rsidRPr="00B2108B">
        <w:rPr>
          <w:rFonts w:asciiTheme="minorHAnsi" w:hAnsiTheme="minorHAnsi"/>
          <w:sz w:val="22"/>
          <w:szCs w:val="22"/>
        </w:rPr>
        <w:t>and</w:t>
      </w:r>
    </w:p>
    <w:p w:rsidR="00DB5D0F" w:rsidRPr="00B2108B" w:rsidRDefault="00DB5D0F">
      <w:pPr>
        <w:kinsoku w:val="0"/>
        <w:overflowPunct w:val="0"/>
        <w:spacing w:before="8"/>
        <w:rPr>
          <w:rFonts w:asciiTheme="minorHAnsi" w:hAnsiTheme="minorHAnsi" w:cs="Verdana"/>
          <w:sz w:val="22"/>
          <w:szCs w:val="22"/>
        </w:rPr>
      </w:pPr>
    </w:p>
    <w:p w:rsidR="00DB5D0F" w:rsidRPr="00B2108B" w:rsidRDefault="0066770E">
      <w:pPr>
        <w:pStyle w:val="BodyText"/>
        <w:numPr>
          <w:ilvl w:val="2"/>
          <w:numId w:val="1"/>
        </w:numPr>
        <w:tabs>
          <w:tab w:val="left" w:pos="1815"/>
        </w:tabs>
        <w:kinsoku w:val="0"/>
        <w:overflowPunct w:val="0"/>
        <w:ind w:right="837"/>
        <w:rPr>
          <w:rFonts w:asciiTheme="minorHAnsi" w:hAnsiTheme="minorHAnsi"/>
          <w:sz w:val="22"/>
          <w:szCs w:val="22"/>
        </w:rPr>
      </w:pPr>
      <w:proofErr w:type="gramStart"/>
      <w:r w:rsidRPr="00B2108B">
        <w:rPr>
          <w:rFonts w:asciiTheme="minorHAnsi" w:hAnsiTheme="minorHAnsi"/>
          <w:spacing w:val="-1"/>
          <w:sz w:val="22"/>
          <w:szCs w:val="22"/>
        </w:rPr>
        <w:t>you</w:t>
      </w:r>
      <w:proofErr w:type="gramEnd"/>
      <w:r w:rsidRPr="00B2108B">
        <w:rPr>
          <w:rFonts w:asciiTheme="minorHAnsi" w:hAnsiTheme="minorHAnsi"/>
          <w:spacing w:val="-1"/>
          <w:sz w:val="22"/>
          <w:szCs w:val="22"/>
        </w:rPr>
        <w:t xml:space="preserve"> </w:t>
      </w:r>
      <w:r w:rsidRPr="00B2108B">
        <w:rPr>
          <w:rFonts w:asciiTheme="minorHAnsi" w:hAnsiTheme="minorHAnsi"/>
          <w:sz w:val="22"/>
          <w:szCs w:val="22"/>
        </w:rPr>
        <w:t>remain</w:t>
      </w:r>
      <w:r w:rsidRPr="00B2108B">
        <w:rPr>
          <w:rFonts w:asciiTheme="minorHAnsi" w:hAnsiTheme="minorHAnsi"/>
          <w:spacing w:val="-4"/>
          <w:sz w:val="22"/>
          <w:szCs w:val="22"/>
        </w:rPr>
        <w:t xml:space="preserve"> </w:t>
      </w:r>
      <w:r w:rsidRPr="00B2108B">
        <w:rPr>
          <w:rFonts w:asciiTheme="minorHAnsi" w:hAnsiTheme="minorHAnsi"/>
          <w:sz w:val="22"/>
          <w:szCs w:val="22"/>
        </w:rPr>
        <w:t>likely</w:t>
      </w:r>
      <w:r w:rsidRPr="00B2108B">
        <w:rPr>
          <w:rFonts w:asciiTheme="minorHAnsi" w:hAnsiTheme="minorHAnsi"/>
          <w:spacing w:val="-4"/>
          <w:sz w:val="22"/>
          <w:szCs w:val="22"/>
        </w:rPr>
        <w:t xml:space="preserve"> </w:t>
      </w:r>
      <w:r w:rsidRPr="00B2108B">
        <w:rPr>
          <w:rFonts w:asciiTheme="minorHAnsi" w:hAnsiTheme="minorHAnsi"/>
          <w:sz w:val="22"/>
          <w:szCs w:val="22"/>
        </w:rPr>
        <w:t>to</w:t>
      </w:r>
      <w:r w:rsidRPr="00B2108B">
        <w:rPr>
          <w:rFonts w:asciiTheme="minorHAnsi" w:hAnsiTheme="minorHAnsi"/>
          <w:spacing w:val="-5"/>
          <w:sz w:val="22"/>
          <w:szCs w:val="22"/>
        </w:rPr>
        <w:t xml:space="preserve"> </w:t>
      </w:r>
      <w:r w:rsidRPr="00B2108B">
        <w:rPr>
          <w:rFonts w:asciiTheme="minorHAnsi" w:hAnsiTheme="minorHAnsi"/>
          <w:sz w:val="22"/>
          <w:szCs w:val="22"/>
        </w:rPr>
        <w:t>meet</w:t>
      </w:r>
      <w:r w:rsidRPr="00B2108B">
        <w:rPr>
          <w:rFonts w:asciiTheme="minorHAnsi" w:hAnsiTheme="minorHAnsi"/>
          <w:spacing w:val="-4"/>
          <w:sz w:val="22"/>
          <w:szCs w:val="22"/>
        </w:rPr>
        <w:t xml:space="preserve"> </w:t>
      </w:r>
      <w:r w:rsidRPr="00B2108B">
        <w:rPr>
          <w:rFonts w:asciiTheme="minorHAnsi" w:hAnsiTheme="minorHAnsi"/>
          <w:sz w:val="22"/>
          <w:szCs w:val="22"/>
        </w:rPr>
        <w:t>the</w:t>
      </w:r>
      <w:r w:rsidRPr="00B2108B">
        <w:rPr>
          <w:rFonts w:asciiTheme="minorHAnsi" w:hAnsiTheme="minorHAnsi"/>
          <w:spacing w:val="-3"/>
          <w:sz w:val="22"/>
          <w:szCs w:val="22"/>
        </w:rPr>
        <w:t xml:space="preserve"> </w:t>
      </w:r>
      <w:r w:rsidRPr="00B2108B">
        <w:rPr>
          <w:rFonts w:asciiTheme="minorHAnsi" w:hAnsiTheme="minorHAnsi"/>
          <w:sz w:val="22"/>
          <w:szCs w:val="22"/>
        </w:rPr>
        <w:t>requirements</w:t>
      </w:r>
      <w:r w:rsidRPr="00B2108B">
        <w:rPr>
          <w:rFonts w:asciiTheme="minorHAnsi" w:hAnsiTheme="minorHAnsi"/>
          <w:spacing w:val="-2"/>
          <w:sz w:val="22"/>
          <w:szCs w:val="22"/>
        </w:rPr>
        <w:t xml:space="preserve"> </w:t>
      </w:r>
      <w:r w:rsidRPr="00B2108B">
        <w:rPr>
          <w:rFonts w:asciiTheme="minorHAnsi" w:hAnsiTheme="minorHAnsi"/>
          <w:spacing w:val="-1"/>
          <w:sz w:val="22"/>
          <w:szCs w:val="22"/>
        </w:rPr>
        <w:t>of</w:t>
      </w:r>
      <w:r w:rsidRPr="00B2108B">
        <w:rPr>
          <w:rFonts w:asciiTheme="minorHAnsi" w:hAnsiTheme="minorHAnsi"/>
          <w:spacing w:val="-5"/>
          <w:sz w:val="22"/>
          <w:szCs w:val="22"/>
        </w:rPr>
        <w:t xml:space="preserve"> </w:t>
      </w:r>
      <w:r w:rsidRPr="00B2108B">
        <w:rPr>
          <w:rFonts w:asciiTheme="minorHAnsi" w:hAnsiTheme="minorHAnsi"/>
          <w:spacing w:val="1"/>
          <w:sz w:val="22"/>
          <w:szCs w:val="22"/>
        </w:rPr>
        <w:t>the</w:t>
      </w:r>
      <w:r w:rsidRPr="00B2108B">
        <w:rPr>
          <w:rFonts w:asciiTheme="minorHAnsi" w:hAnsiTheme="minorHAnsi"/>
          <w:spacing w:val="-5"/>
          <w:sz w:val="22"/>
          <w:szCs w:val="22"/>
        </w:rPr>
        <w:t xml:space="preserve"> </w:t>
      </w:r>
      <w:r w:rsidRPr="00B2108B">
        <w:rPr>
          <w:rFonts w:asciiTheme="minorHAnsi" w:hAnsiTheme="minorHAnsi"/>
          <w:spacing w:val="-1"/>
          <w:sz w:val="22"/>
          <w:szCs w:val="22"/>
        </w:rPr>
        <w:t>Solicitors</w:t>
      </w:r>
      <w:r w:rsidRPr="00B2108B">
        <w:rPr>
          <w:rFonts w:asciiTheme="minorHAnsi" w:hAnsiTheme="minorHAnsi"/>
          <w:spacing w:val="-4"/>
          <w:sz w:val="22"/>
          <w:szCs w:val="22"/>
        </w:rPr>
        <w:t xml:space="preserve"> </w:t>
      </w:r>
      <w:r w:rsidRPr="00B2108B">
        <w:rPr>
          <w:rFonts w:asciiTheme="minorHAnsi" w:hAnsiTheme="minorHAnsi"/>
          <w:sz w:val="22"/>
          <w:szCs w:val="22"/>
        </w:rPr>
        <w:t>Regulatory</w:t>
      </w:r>
      <w:r w:rsidRPr="00B2108B">
        <w:rPr>
          <w:rFonts w:asciiTheme="minorHAnsi" w:hAnsiTheme="minorHAnsi" w:cs="Times New Roman"/>
          <w:spacing w:val="36"/>
          <w:w w:val="99"/>
          <w:sz w:val="22"/>
          <w:szCs w:val="22"/>
        </w:rPr>
        <w:t xml:space="preserve"> </w:t>
      </w:r>
      <w:r w:rsidRPr="00B2108B">
        <w:rPr>
          <w:rFonts w:asciiTheme="minorHAnsi" w:hAnsiTheme="minorHAnsi"/>
          <w:sz w:val="22"/>
          <w:szCs w:val="22"/>
        </w:rPr>
        <w:t>Authority</w:t>
      </w:r>
      <w:r w:rsidRPr="00B2108B">
        <w:rPr>
          <w:rFonts w:asciiTheme="minorHAnsi" w:hAnsiTheme="minorHAnsi"/>
          <w:spacing w:val="-5"/>
          <w:sz w:val="22"/>
          <w:szCs w:val="22"/>
        </w:rPr>
        <w:t xml:space="preserve"> </w:t>
      </w:r>
      <w:r w:rsidRPr="00B2108B">
        <w:rPr>
          <w:rFonts w:asciiTheme="minorHAnsi" w:hAnsiTheme="minorHAnsi"/>
          <w:sz w:val="22"/>
          <w:szCs w:val="22"/>
        </w:rPr>
        <w:t>Suitability</w:t>
      </w:r>
      <w:r w:rsidRPr="00B2108B">
        <w:rPr>
          <w:rFonts w:asciiTheme="minorHAnsi" w:hAnsiTheme="minorHAnsi"/>
          <w:spacing w:val="-5"/>
          <w:sz w:val="22"/>
          <w:szCs w:val="22"/>
        </w:rPr>
        <w:t xml:space="preserve"> </w:t>
      </w:r>
      <w:r w:rsidRPr="00B2108B">
        <w:rPr>
          <w:rFonts w:asciiTheme="minorHAnsi" w:hAnsiTheme="minorHAnsi"/>
          <w:spacing w:val="-1"/>
          <w:sz w:val="22"/>
          <w:szCs w:val="22"/>
        </w:rPr>
        <w:t>Test</w:t>
      </w:r>
      <w:r w:rsidRPr="00B2108B">
        <w:rPr>
          <w:rFonts w:asciiTheme="minorHAnsi" w:hAnsiTheme="minorHAnsi"/>
          <w:spacing w:val="-5"/>
          <w:sz w:val="22"/>
          <w:szCs w:val="22"/>
        </w:rPr>
        <w:t xml:space="preserve"> </w:t>
      </w:r>
      <w:r w:rsidRPr="00B2108B">
        <w:rPr>
          <w:rFonts w:asciiTheme="minorHAnsi" w:hAnsiTheme="minorHAnsi"/>
          <w:sz w:val="22"/>
          <w:szCs w:val="22"/>
        </w:rPr>
        <w:t>(see</w:t>
      </w:r>
      <w:r w:rsidRPr="00B2108B">
        <w:rPr>
          <w:rFonts w:asciiTheme="minorHAnsi" w:hAnsiTheme="minorHAnsi"/>
          <w:spacing w:val="-6"/>
          <w:sz w:val="22"/>
          <w:szCs w:val="22"/>
        </w:rPr>
        <w:t xml:space="preserve"> </w:t>
      </w:r>
      <w:r w:rsidRPr="00B2108B">
        <w:rPr>
          <w:rFonts w:asciiTheme="minorHAnsi" w:hAnsiTheme="minorHAnsi"/>
          <w:sz w:val="22"/>
          <w:szCs w:val="22"/>
        </w:rPr>
        <w:t>2.3</w:t>
      </w:r>
      <w:r w:rsidRPr="00B2108B">
        <w:rPr>
          <w:rFonts w:asciiTheme="minorHAnsi" w:hAnsiTheme="minorHAnsi"/>
          <w:spacing w:val="-6"/>
          <w:sz w:val="22"/>
          <w:szCs w:val="22"/>
        </w:rPr>
        <w:t xml:space="preserve"> </w:t>
      </w:r>
      <w:r w:rsidRPr="00B2108B">
        <w:rPr>
          <w:rFonts w:asciiTheme="minorHAnsi" w:hAnsiTheme="minorHAnsi"/>
          <w:sz w:val="22"/>
          <w:szCs w:val="22"/>
        </w:rPr>
        <w:t>above).</w:t>
      </w:r>
    </w:p>
    <w:p w:rsidR="00DB5D0F" w:rsidRPr="00B2108B" w:rsidRDefault="00DB5D0F">
      <w:pPr>
        <w:kinsoku w:val="0"/>
        <w:overflowPunct w:val="0"/>
        <w:spacing w:before="11"/>
        <w:rPr>
          <w:rFonts w:asciiTheme="minorHAnsi" w:hAnsiTheme="minorHAnsi" w:cs="Verdana"/>
          <w:sz w:val="22"/>
          <w:szCs w:val="22"/>
        </w:rPr>
      </w:pPr>
    </w:p>
    <w:p w:rsidR="00DB5D0F" w:rsidRPr="00B2108B" w:rsidRDefault="0066770E">
      <w:pPr>
        <w:pStyle w:val="BodyText"/>
        <w:kinsoku w:val="0"/>
        <w:overflowPunct w:val="0"/>
        <w:ind w:firstLine="0"/>
        <w:rPr>
          <w:rFonts w:asciiTheme="minorHAnsi" w:hAnsiTheme="minorHAnsi"/>
          <w:spacing w:val="-1"/>
          <w:sz w:val="22"/>
          <w:szCs w:val="22"/>
        </w:rPr>
      </w:pPr>
      <w:r w:rsidRPr="00B2108B">
        <w:rPr>
          <w:rFonts w:asciiTheme="minorHAnsi" w:hAnsiTheme="minorHAnsi"/>
          <w:spacing w:val="-1"/>
          <w:sz w:val="22"/>
          <w:szCs w:val="22"/>
        </w:rPr>
        <w:t>You</w:t>
      </w:r>
      <w:r w:rsidRPr="00B2108B">
        <w:rPr>
          <w:rFonts w:asciiTheme="minorHAnsi" w:hAnsiTheme="minorHAnsi"/>
          <w:spacing w:val="-4"/>
          <w:sz w:val="22"/>
          <w:szCs w:val="22"/>
        </w:rPr>
        <w:t xml:space="preserve"> </w:t>
      </w:r>
      <w:r w:rsidRPr="00B2108B">
        <w:rPr>
          <w:rFonts w:asciiTheme="minorHAnsi" w:hAnsiTheme="minorHAnsi"/>
          <w:sz w:val="22"/>
          <w:szCs w:val="22"/>
        </w:rPr>
        <w:t>agree</w:t>
      </w:r>
      <w:r w:rsidRPr="00B2108B">
        <w:rPr>
          <w:rFonts w:asciiTheme="minorHAnsi" w:hAnsiTheme="minorHAnsi"/>
          <w:spacing w:val="-5"/>
          <w:sz w:val="22"/>
          <w:szCs w:val="22"/>
        </w:rPr>
        <w:t xml:space="preserve"> </w:t>
      </w:r>
      <w:r w:rsidRPr="00B2108B">
        <w:rPr>
          <w:rFonts w:asciiTheme="minorHAnsi" w:hAnsiTheme="minorHAnsi"/>
          <w:sz w:val="22"/>
          <w:szCs w:val="22"/>
        </w:rPr>
        <w:t>that</w:t>
      </w:r>
      <w:r w:rsidRPr="00B2108B">
        <w:rPr>
          <w:rFonts w:asciiTheme="minorHAnsi" w:hAnsiTheme="minorHAnsi"/>
          <w:spacing w:val="-3"/>
          <w:sz w:val="22"/>
          <w:szCs w:val="22"/>
        </w:rPr>
        <w:t xml:space="preserve"> </w:t>
      </w:r>
      <w:r w:rsidRPr="00B2108B">
        <w:rPr>
          <w:rFonts w:asciiTheme="minorHAnsi" w:hAnsiTheme="minorHAnsi"/>
          <w:spacing w:val="1"/>
          <w:sz w:val="22"/>
          <w:szCs w:val="22"/>
        </w:rPr>
        <w:t>we</w:t>
      </w:r>
      <w:r w:rsidRPr="00B2108B">
        <w:rPr>
          <w:rFonts w:asciiTheme="minorHAnsi" w:hAnsiTheme="minorHAnsi"/>
          <w:spacing w:val="-5"/>
          <w:sz w:val="22"/>
          <w:szCs w:val="22"/>
        </w:rPr>
        <w:t xml:space="preserve"> </w:t>
      </w:r>
      <w:r w:rsidRPr="00B2108B">
        <w:rPr>
          <w:rFonts w:asciiTheme="minorHAnsi" w:hAnsiTheme="minorHAnsi"/>
          <w:sz w:val="22"/>
          <w:szCs w:val="22"/>
        </w:rPr>
        <w:t xml:space="preserve">may </w:t>
      </w:r>
      <w:r w:rsidRPr="00B2108B">
        <w:rPr>
          <w:rFonts w:asciiTheme="minorHAnsi" w:hAnsiTheme="minorHAnsi"/>
          <w:spacing w:val="-1"/>
          <w:sz w:val="22"/>
          <w:szCs w:val="22"/>
        </w:rPr>
        <w:t>contact your</w:t>
      </w:r>
      <w:r w:rsidRPr="00B2108B">
        <w:rPr>
          <w:rFonts w:asciiTheme="minorHAnsi" w:hAnsiTheme="minorHAnsi"/>
          <w:spacing w:val="-2"/>
          <w:sz w:val="22"/>
          <w:szCs w:val="22"/>
        </w:rPr>
        <w:t xml:space="preserve"> </w:t>
      </w:r>
      <w:r w:rsidRPr="00B2108B">
        <w:rPr>
          <w:rFonts w:asciiTheme="minorHAnsi" w:hAnsiTheme="minorHAnsi"/>
          <w:sz w:val="22"/>
          <w:szCs w:val="22"/>
        </w:rPr>
        <w:t>university</w:t>
      </w:r>
      <w:r w:rsidRPr="00B2108B">
        <w:rPr>
          <w:rFonts w:asciiTheme="minorHAnsi" w:hAnsiTheme="minorHAnsi"/>
          <w:spacing w:val="-5"/>
          <w:sz w:val="22"/>
          <w:szCs w:val="22"/>
        </w:rPr>
        <w:t xml:space="preserve"> </w:t>
      </w:r>
      <w:r w:rsidRPr="00B2108B">
        <w:rPr>
          <w:rFonts w:asciiTheme="minorHAnsi" w:hAnsiTheme="minorHAnsi"/>
          <w:sz w:val="22"/>
          <w:szCs w:val="22"/>
        </w:rPr>
        <w:t>to</w:t>
      </w:r>
      <w:r w:rsidRPr="00B2108B">
        <w:rPr>
          <w:rFonts w:asciiTheme="minorHAnsi" w:hAnsiTheme="minorHAnsi"/>
          <w:spacing w:val="-5"/>
          <w:sz w:val="22"/>
          <w:szCs w:val="22"/>
        </w:rPr>
        <w:t xml:space="preserve"> </w:t>
      </w:r>
      <w:r w:rsidRPr="00B2108B">
        <w:rPr>
          <w:rFonts w:asciiTheme="minorHAnsi" w:hAnsiTheme="minorHAnsi"/>
          <w:spacing w:val="-1"/>
          <w:sz w:val="22"/>
          <w:szCs w:val="22"/>
        </w:rPr>
        <w:t>satisfy</w:t>
      </w:r>
      <w:r w:rsidRPr="00B2108B">
        <w:rPr>
          <w:rFonts w:asciiTheme="minorHAnsi" w:hAnsiTheme="minorHAnsi"/>
          <w:spacing w:val="-2"/>
          <w:sz w:val="22"/>
          <w:szCs w:val="22"/>
        </w:rPr>
        <w:t xml:space="preserve"> </w:t>
      </w:r>
      <w:r w:rsidRPr="00B2108B">
        <w:rPr>
          <w:rFonts w:asciiTheme="minorHAnsi" w:hAnsiTheme="minorHAnsi"/>
          <w:spacing w:val="-1"/>
          <w:sz w:val="22"/>
          <w:szCs w:val="22"/>
        </w:rPr>
        <w:t>ourselves</w:t>
      </w:r>
      <w:r w:rsidRPr="00B2108B">
        <w:rPr>
          <w:rFonts w:asciiTheme="minorHAnsi" w:hAnsiTheme="minorHAnsi"/>
          <w:spacing w:val="-2"/>
          <w:sz w:val="22"/>
          <w:szCs w:val="22"/>
        </w:rPr>
        <w:t xml:space="preserve"> </w:t>
      </w:r>
      <w:r w:rsidRPr="00B2108B">
        <w:rPr>
          <w:rFonts w:asciiTheme="minorHAnsi" w:hAnsiTheme="minorHAnsi"/>
          <w:sz w:val="22"/>
          <w:szCs w:val="22"/>
        </w:rPr>
        <w:t>that</w:t>
      </w:r>
      <w:r w:rsidRPr="00B2108B">
        <w:rPr>
          <w:rFonts w:asciiTheme="minorHAnsi" w:hAnsiTheme="minorHAnsi"/>
          <w:spacing w:val="-4"/>
          <w:sz w:val="22"/>
          <w:szCs w:val="22"/>
        </w:rPr>
        <w:t xml:space="preserve"> </w:t>
      </w:r>
      <w:r w:rsidRPr="00B2108B">
        <w:rPr>
          <w:rFonts w:asciiTheme="minorHAnsi" w:hAnsiTheme="minorHAnsi"/>
          <w:sz w:val="22"/>
          <w:szCs w:val="22"/>
        </w:rPr>
        <w:t>these</w:t>
      </w:r>
      <w:r w:rsidRPr="00B2108B">
        <w:rPr>
          <w:rFonts w:asciiTheme="minorHAnsi" w:hAnsiTheme="minorHAnsi"/>
          <w:spacing w:val="-5"/>
          <w:sz w:val="22"/>
          <w:szCs w:val="22"/>
        </w:rPr>
        <w:t xml:space="preserve"> </w:t>
      </w:r>
      <w:r w:rsidRPr="00B2108B">
        <w:rPr>
          <w:rFonts w:asciiTheme="minorHAnsi" w:hAnsiTheme="minorHAnsi"/>
          <w:sz w:val="22"/>
          <w:szCs w:val="22"/>
        </w:rPr>
        <w:t>criteria</w:t>
      </w:r>
      <w:r w:rsidRPr="00B2108B">
        <w:rPr>
          <w:rFonts w:asciiTheme="minorHAnsi" w:hAnsiTheme="minorHAnsi" w:cs="Times New Roman"/>
          <w:spacing w:val="60"/>
          <w:w w:val="99"/>
          <w:sz w:val="22"/>
          <w:szCs w:val="22"/>
        </w:rPr>
        <w:t xml:space="preserve"> </w:t>
      </w:r>
      <w:r w:rsidRPr="00B2108B">
        <w:rPr>
          <w:rFonts w:asciiTheme="minorHAnsi" w:hAnsiTheme="minorHAnsi"/>
          <w:sz w:val="22"/>
          <w:szCs w:val="22"/>
        </w:rPr>
        <w:t>continue</w:t>
      </w:r>
      <w:r w:rsidRPr="00B2108B">
        <w:rPr>
          <w:rFonts w:asciiTheme="minorHAnsi" w:hAnsiTheme="minorHAnsi"/>
          <w:spacing w:val="-6"/>
          <w:sz w:val="22"/>
          <w:szCs w:val="22"/>
        </w:rPr>
        <w:t xml:space="preserve"> </w:t>
      </w:r>
      <w:r w:rsidRPr="00B2108B">
        <w:rPr>
          <w:rFonts w:asciiTheme="minorHAnsi" w:hAnsiTheme="minorHAnsi"/>
          <w:sz w:val="22"/>
          <w:szCs w:val="22"/>
        </w:rPr>
        <w:t>to</w:t>
      </w:r>
      <w:r w:rsidRPr="00B2108B">
        <w:rPr>
          <w:rFonts w:asciiTheme="minorHAnsi" w:hAnsiTheme="minorHAnsi"/>
          <w:spacing w:val="-5"/>
          <w:sz w:val="22"/>
          <w:szCs w:val="22"/>
        </w:rPr>
        <w:t xml:space="preserve"> </w:t>
      </w:r>
      <w:r w:rsidRPr="00B2108B">
        <w:rPr>
          <w:rFonts w:asciiTheme="minorHAnsi" w:hAnsiTheme="minorHAnsi"/>
          <w:sz w:val="22"/>
          <w:szCs w:val="22"/>
        </w:rPr>
        <w:t>be</w:t>
      </w:r>
      <w:r w:rsidRPr="00B2108B">
        <w:rPr>
          <w:rFonts w:asciiTheme="minorHAnsi" w:hAnsiTheme="minorHAnsi"/>
          <w:spacing w:val="-2"/>
          <w:sz w:val="22"/>
          <w:szCs w:val="22"/>
        </w:rPr>
        <w:t xml:space="preserve"> </w:t>
      </w:r>
      <w:r w:rsidRPr="00B2108B">
        <w:rPr>
          <w:rFonts w:asciiTheme="minorHAnsi" w:hAnsiTheme="minorHAnsi"/>
          <w:spacing w:val="-1"/>
          <w:sz w:val="22"/>
          <w:szCs w:val="22"/>
        </w:rPr>
        <w:t>met.</w:t>
      </w:r>
    </w:p>
    <w:p w:rsidR="00726E2A" w:rsidRPr="00B2108B" w:rsidRDefault="00726E2A">
      <w:pPr>
        <w:pStyle w:val="BodyText"/>
        <w:kinsoku w:val="0"/>
        <w:overflowPunct w:val="0"/>
        <w:ind w:firstLine="0"/>
        <w:rPr>
          <w:rFonts w:asciiTheme="minorHAnsi" w:hAnsiTheme="minorHAnsi"/>
          <w:sz w:val="22"/>
          <w:szCs w:val="22"/>
        </w:rPr>
      </w:pPr>
    </w:p>
    <w:p w:rsidR="00DB5D0F" w:rsidRPr="00B2108B" w:rsidRDefault="00DB5D0F">
      <w:pPr>
        <w:kinsoku w:val="0"/>
        <w:overflowPunct w:val="0"/>
        <w:spacing w:before="8"/>
        <w:rPr>
          <w:rFonts w:asciiTheme="minorHAnsi" w:hAnsiTheme="minorHAnsi" w:cs="Verdana"/>
          <w:sz w:val="22"/>
          <w:szCs w:val="22"/>
        </w:rPr>
      </w:pPr>
    </w:p>
    <w:p w:rsidR="00DB5D0F" w:rsidRPr="00B2108B" w:rsidRDefault="0066770E" w:rsidP="00920AE3">
      <w:pPr>
        <w:pStyle w:val="BodyText"/>
        <w:numPr>
          <w:ilvl w:val="1"/>
          <w:numId w:val="1"/>
        </w:numPr>
        <w:tabs>
          <w:tab w:val="left" w:pos="963"/>
        </w:tabs>
        <w:kinsoku w:val="0"/>
        <w:overflowPunct w:val="0"/>
        <w:spacing w:before="8"/>
        <w:ind w:right="322"/>
        <w:rPr>
          <w:rFonts w:asciiTheme="minorHAnsi" w:hAnsiTheme="minorHAnsi"/>
          <w:sz w:val="22"/>
          <w:szCs w:val="22"/>
        </w:rPr>
      </w:pPr>
      <w:r w:rsidRPr="00B2108B">
        <w:rPr>
          <w:rFonts w:asciiTheme="minorHAnsi" w:hAnsiTheme="minorHAnsi"/>
          <w:sz w:val="22"/>
          <w:szCs w:val="22"/>
        </w:rPr>
        <w:t>The</w:t>
      </w:r>
      <w:r w:rsidRPr="00B2108B">
        <w:rPr>
          <w:rFonts w:asciiTheme="minorHAnsi" w:hAnsiTheme="minorHAnsi"/>
          <w:spacing w:val="-5"/>
          <w:sz w:val="22"/>
          <w:szCs w:val="22"/>
        </w:rPr>
        <w:t xml:space="preserve"> </w:t>
      </w:r>
      <w:r w:rsidRPr="00B2108B">
        <w:rPr>
          <w:rFonts w:asciiTheme="minorHAnsi" w:hAnsiTheme="minorHAnsi"/>
          <w:spacing w:val="-1"/>
          <w:sz w:val="22"/>
          <w:szCs w:val="22"/>
        </w:rPr>
        <w:t>£</w:t>
      </w:r>
      <w:r w:rsidR="00E5029F" w:rsidRPr="00B2108B">
        <w:rPr>
          <w:rFonts w:asciiTheme="minorHAnsi" w:hAnsiTheme="minorHAnsi"/>
          <w:spacing w:val="-1"/>
          <w:sz w:val="22"/>
          <w:szCs w:val="22"/>
        </w:rPr>
        <w:t xml:space="preserve">4,500 </w:t>
      </w:r>
      <w:r w:rsidRPr="00B2108B">
        <w:rPr>
          <w:rFonts w:asciiTheme="minorHAnsi" w:hAnsiTheme="minorHAnsi"/>
          <w:sz w:val="22"/>
          <w:szCs w:val="22"/>
        </w:rPr>
        <w:t>per</w:t>
      </w:r>
      <w:r w:rsidRPr="00B2108B">
        <w:rPr>
          <w:rFonts w:asciiTheme="minorHAnsi" w:hAnsiTheme="minorHAnsi"/>
          <w:spacing w:val="-5"/>
          <w:sz w:val="22"/>
          <w:szCs w:val="22"/>
        </w:rPr>
        <w:t xml:space="preserve"> </w:t>
      </w:r>
      <w:r w:rsidRPr="00B2108B">
        <w:rPr>
          <w:rFonts w:asciiTheme="minorHAnsi" w:hAnsiTheme="minorHAnsi"/>
          <w:sz w:val="22"/>
          <w:szCs w:val="22"/>
        </w:rPr>
        <w:t>academic</w:t>
      </w:r>
      <w:r w:rsidRPr="00B2108B">
        <w:rPr>
          <w:rFonts w:asciiTheme="minorHAnsi" w:hAnsiTheme="minorHAnsi"/>
          <w:spacing w:val="-4"/>
          <w:sz w:val="22"/>
          <w:szCs w:val="22"/>
        </w:rPr>
        <w:t xml:space="preserve"> </w:t>
      </w:r>
      <w:r w:rsidRPr="00B2108B">
        <w:rPr>
          <w:rFonts w:asciiTheme="minorHAnsi" w:hAnsiTheme="minorHAnsi"/>
          <w:sz w:val="22"/>
          <w:szCs w:val="22"/>
        </w:rPr>
        <w:t>year</w:t>
      </w:r>
      <w:r w:rsidRPr="00B2108B">
        <w:rPr>
          <w:rFonts w:asciiTheme="minorHAnsi" w:hAnsiTheme="minorHAnsi"/>
          <w:spacing w:val="-2"/>
          <w:sz w:val="22"/>
          <w:szCs w:val="22"/>
        </w:rPr>
        <w:t xml:space="preserve"> </w:t>
      </w:r>
      <w:r w:rsidRPr="00B2108B">
        <w:rPr>
          <w:rFonts w:asciiTheme="minorHAnsi" w:hAnsiTheme="minorHAnsi"/>
          <w:sz w:val="22"/>
          <w:szCs w:val="22"/>
        </w:rPr>
        <w:t>will</w:t>
      </w:r>
      <w:r w:rsidRPr="00B2108B">
        <w:rPr>
          <w:rFonts w:asciiTheme="minorHAnsi" w:hAnsiTheme="minorHAnsi"/>
          <w:spacing w:val="-1"/>
          <w:sz w:val="22"/>
          <w:szCs w:val="22"/>
        </w:rPr>
        <w:t xml:space="preserve"> </w:t>
      </w:r>
      <w:r w:rsidR="00A14591" w:rsidRPr="00B2108B">
        <w:rPr>
          <w:rFonts w:asciiTheme="minorHAnsi" w:hAnsiTheme="minorHAnsi"/>
          <w:spacing w:val="-1"/>
          <w:sz w:val="22"/>
          <w:szCs w:val="22"/>
        </w:rPr>
        <w:t xml:space="preserve">be </w:t>
      </w:r>
      <w:r w:rsidRPr="00B2108B">
        <w:rPr>
          <w:rFonts w:asciiTheme="minorHAnsi" w:hAnsiTheme="minorHAnsi"/>
          <w:spacing w:val="-1"/>
          <w:sz w:val="22"/>
          <w:szCs w:val="22"/>
        </w:rPr>
        <w:t>paid</w:t>
      </w:r>
      <w:r w:rsidRPr="00B2108B">
        <w:rPr>
          <w:rFonts w:asciiTheme="minorHAnsi" w:hAnsiTheme="minorHAnsi"/>
          <w:spacing w:val="-3"/>
          <w:sz w:val="22"/>
          <w:szCs w:val="22"/>
        </w:rPr>
        <w:t xml:space="preserve"> </w:t>
      </w:r>
      <w:r w:rsidR="00920AE3" w:rsidRPr="00B2108B">
        <w:rPr>
          <w:rFonts w:asciiTheme="minorHAnsi" w:hAnsiTheme="minorHAnsi"/>
          <w:spacing w:val="-3"/>
          <w:sz w:val="22"/>
          <w:szCs w:val="22"/>
        </w:rPr>
        <w:t xml:space="preserve">directly to the </w:t>
      </w:r>
      <w:r w:rsidR="00E01F89">
        <w:rPr>
          <w:rFonts w:asciiTheme="minorHAnsi" w:hAnsiTheme="minorHAnsi"/>
          <w:spacing w:val="-3"/>
          <w:sz w:val="22"/>
          <w:szCs w:val="22"/>
        </w:rPr>
        <w:t>u</w:t>
      </w:r>
      <w:r w:rsidR="00920AE3" w:rsidRPr="00B2108B">
        <w:rPr>
          <w:rFonts w:asciiTheme="minorHAnsi" w:hAnsiTheme="minorHAnsi"/>
          <w:spacing w:val="-3"/>
          <w:sz w:val="22"/>
          <w:szCs w:val="22"/>
        </w:rPr>
        <w:t xml:space="preserve">niversity </w:t>
      </w:r>
      <w:r w:rsidRPr="00B2108B">
        <w:rPr>
          <w:rFonts w:asciiTheme="minorHAnsi" w:hAnsiTheme="minorHAnsi"/>
          <w:sz w:val="22"/>
          <w:szCs w:val="22"/>
        </w:rPr>
        <w:t>in</w:t>
      </w:r>
      <w:r w:rsidRPr="00B2108B">
        <w:rPr>
          <w:rFonts w:asciiTheme="minorHAnsi" w:hAnsiTheme="minorHAnsi"/>
          <w:spacing w:val="-3"/>
          <w:sz w:val="22"/>
          <w:szCs w:val="22"/>
        </w:rPr>
        <w:t xml:space="preserve"> </w:t>
      </w:r>
      <w:r w:rsidR="00920AE3" w:rsidRPr="00B2108B">
        <w:rPr>
          <w:rFonts w:asciiTheme="minorHAnsi" w:hAnsiTheme="minorHAnsi"/>
          <w:spacing w:val="-3"/>
          <w:sz w:val="22"/>
          <w:szCs w:val="22"/>
        </w:rPr>
        <w:t xml:space="preserve">the method the </w:t>
      </w:r>
      <w:r w:rsidR="00E01F89">
        <w:rPr>
          <w:rFonts w:asciiTheme="minorHAnsi" w:hAnsiTheme="minorHAnsi"/>
          <w:spacing w:val="-3"/>
          <w:sz w:val="22"/>
          <w:szCs w:val="22"/>
        </w:rPr>
        <w:t>u</w:t>
      </w:r>
      <w:r w:rsidR="00920AE3" w:rsidRPr="00B2108B">
        <w:rPr>
          <w:rFonts w:asciiTheme="minorHAnsi" w:hAnsiTheme="minorHAnsi"/>
          <w:spacing w:val="-3"/>
          <w:sz w:val="22"/>
          <w:szCs w:val="22"/>
        </w:rPr>
        <w:t xml:space="preserve">niversity expects payment, either at the beginning of the academic year or in </w:t>
      </w:r>
      <w:r w:rsidRPr="00B2108B">
        <w:rPr>
          <w:rFonts w:asciiTheme="minorHAnsi" w:hAnsiTheme="minorHAnsi"/>
          <w:sz w:val="22"/>
          <w:szCs w:val="22"/>
        </w:rPr>
        <w:t>instalments.</w:t>
      </w:r>
      <w:r w:rsidRPr="00B2108B">
        <w:rPr>
          <w:rFonts w:asciiTheme="minorHAnsi" w:hAnsiTheme="minorHAnsi"/>
          <w:spacing w:val="64"/>
          <w:sz w:val="22"/>
          <w:szCs w:val="22"/>
        </w:rPr>
        <w:t xml:space="preserve"> </w:t>
      </w:r>
    </w:p>
    <w:p w:rsidR="00920AE3" w:rsidRPr="00B2108B" w:rsidRDefault="00920AE3" w:rsidP="00920AE3">
      <w:pPr>
        <w:pStyle w:val="BodyText"/>
        <w:tabs>
          <w:tab w:val="left" w:pos="963"/>
        </w:tabs>
        <w:kinsoku w:val="0"/>
        <w:overflowPunct w:val="0"/>
        <w:spacing w:before="8"/>
        <w:ind w:right="322" w:firstLine="0"/>
        <w:rPr>
          <w:rFonts w:asciiTheme="minorHAnsi" w:hAnsiTheme="minorHAnsi"/>
          <w:sz w:val="22"/>
          <w:szCs w:val="22"/>
        </w:rPr>
      </w:pPr>
    </w:p>
    <w:p w:rsidR="00DB5D0F" w:rsidRPr="00B2108B" w:rsidRDefault="0066770E">
      <w:pPr>
        <w:pStyle w:val="BodyText"/>
        <w:numPr>
          <w:ilvl w:val="1"/>
          <w:numId w:val="1"/>
        </w:numPr>
        <w:tabs>
          <w:tab w:val="left" w:pos="963"/>
        </w:tabs>
        <w:kinsoku w:val="0"/>
        <w:overflowPunct w:val="0"/>
        <w:ind w:right="116"/>
        <w:rPr>
          <w:rFonts w:asciiTheme="minorHAnsi" w:hAnsiTheme="minorHAnsi"/>
          <w:sz w:val="22"/>
          <w:szCs w:val="22"/>
        </w:rPr>
      </w:pPr>
      <w:r w:rsidRPr="00B2108B">
        <w:rPr>
          <w:rFonts w:asciiTheme="minorHAnsi" w:hAnsiTheme="minorHAnsi"/>
          <w:spacing w:val="-1"/>
          <w:sz w:val="22"/>
          <w:szCs w:val="22"/>
        </w:rPr>
        <w:t>You</w:t>
      </w:r>
      <w:r w:rsidRPr="00B2108B">
        <w:rPr>
          <w:rFonts w:asciiTheme="minorHAnsi" w:hAnsiTheme="minorHAnsi"/>
          <w:spacing w:val="-3"/>
          <w:sz w:val="22"/>
          <w:szCs w:val="22"/>
        </w:rPr>
        <w:t xml:space="preserve"> </w:t>
      </w:r>
      <w:r w:rsidRPr="00B2108B">
        <w:rPr>
          <w:rFonts w:asciiTheme="minorHAnsi" w:hAnsiTheme="minorHAnsi"/>
          <w:sz w:val="22"/>
          <w:szCs w:val="22"/>
        </w:rPr>
        <w:t>agree</w:t>
      </w:r>
      <w:r w:rsidRPr="00B2108B">
        <w:rPr>
          <w:rFonts w:asciiTheme="minorHAnsi" w:hAnsiTheme="minorHAnsi"/>
          <w:spacing w:val="-5"/>
          <w:sz w:val="22"/>
          <w:szCs w:val="22"/>
        </w:rPr>
        <w:t xml:space="preserve"> </w:t>
      </w:r>
      <w:r w:rsidRPr="00B2108B">
        <w:rPr>
          <w:rFonts w:asciiTheme="minorHAnsi" w:hAnsiTheme="minorHAnsi"/>
          <w:sz w:val="22"/>
          <w:szCs w:val="22"/>
        </w:rPr>
        <w:t>to</w:t>
      </w:r>
      <w:r w:rsidRPr="00B2108B">
        <w:rPr>
          <w:rFonts w:asciiTheme="minorHAnsi" w:hAnsiTheme="minorHAnsi"/>
          <w:spacing w:val="-2"/>
          <w:sz w:val="22"/>
          <w:szCs w:val="22"/>
        </w:rPr>
        <w:t xml:space="preserve"> </w:t>
      </w:r>
      <w:r w:rsidRPr="00B2108B">
        <w:rPr>
          <w:rFonts w:asciiTheme="minorHAnsi" w:hAnsiTheme="minorHAnsi"/>
          <w:sz w:val="22"/>
          <w:szCs w:val="22"/>
        </w:rPr>
        <w:t>make</w:t>
      </w:r>
      <w:r w:rsidRPr="00B2108B">
        <w:rPr>
          <w:rFonts w:asciiTheme="minorHAnsi" w:hAnsiTheme="minorHAnsi"/>
          <w:spacing w:val="-5"/>
          <w:sz w:val="22"/>
          <w:szCs w:val="22"/>
        </w:rPr>
        <w:t xml:space="preserve"> </w:t>
      </w:r>
      <w:r w:rsidRPr="00B2108B">
        <w:rPr>
          <w:rFonts w:asciiTheme="minorHAnsi" w:hAnsiTheme="minorHAnsi"/>
          <w:sz w:val="22"/>
          <w:szCs w:val="22"/>
        </w:rPr>
        <w:t>yourself</w:t>
      </w:r>
      <w:r w:rsidRPr="00B2108B">
        <w:rPr>
          <w:rFonts w:asciiTheme="minorHAnsi" w:hAnsiTheme="minorHAnsi"/>
          <w:spacing w:val="-4"/>
          <w:sz w:val="22"/>
          <w:szCs w:val="22"/>
        </w:rPr>
        <w:t xml:space="preserve"> </w:t>
      </w:r>
      <w:r w:rsidRPr="00B2108B">
        <w:rPr>
          <w:rFonts w:asciiTheme="minorHAnsi" w:hAnsiTheme="minorHAnsi"/>
          <w:sz w:val="22"/>
          <w:szCs w:val="22"/>
        </w:rPr>
        <w:t>available</w:t>
      </w:r>
      <w:r w:rsidRPr="00B2108B">
        <w:rPr>
          <w:rFonts w:asciiTheme="minorHAnsi" w:hAnsiTheme="minorHAnsi"/>
          <w:spacing w:val="-5"/>
          <w:sz w:val="22"/>
          <w:szCs w:val="22"/>
        </w:rPr>
        <w:t xml:space="preserve"> </w:t>
      </w:r>
      <w:r w:rsidRPr="00B2108B">
        <w:rPr>
          <w:rFonts w:asciiTheme="minorHAnsi" w:hAnsiTheme="minorHAnsi"/>
          <w:sz w:val="22"/>
          <w:szCs w:val="22"/>
        </w:rPr>
        <w:t>at</w:t>
      </w:r>
      <w:r w:rsidRPr="00B2108B">
        <w:rPr>
          <w:rFonts w:asciiTheme="minorHAnsi" w:hAnsiTheme="minorHAnsi"/>
          <w:spacing w:val="-3"/>
          <w:sz w:val="22"/>
          <w:szCs w:val="22"/>
        </w:rPr>
        <w:t xml:space="preserve"> </w:t>
      </w:r>
      <w:r w:rsidRPr="00B2108B">
        <w:rPr>
          <w:rFonts w:asciiTheme="minorHAnsi" w:hAnsiTheme="minorHAnsi"/>
          <w:sz w:val="22"/>
          <w:szCs w:val="22"/>
        </w:rPr>
        <w:t>a</w:t>
      </w:r>
      <w:r w:rsidRPr="00B2108B">
        <w:rPr>
          <w:rFonts w:asciiTheme="minorHAnsi" w:hAnsiTheme="minorHAnsi"/>
          <w:spacing w:val="-3"/>
          <w:sz w:val="22"/>
          <w:szCs w:val="22"/>
        </w:rPr>
        <w:t xml:space="preserve"> </w:t>
      </w:r>
      <w:r w:rsidRPr="00B2108B">
        <w:rPr>
          <w:rFonts w:asciiTheme="minorHAnsi" w:hAnsiTheme="minorHAnsi"/>
          <w:sz w:val="22"/>
          <w:szCs w:val="22"/>
        </w:rPr>
        <w:t>mutually</w:t>
      </w:r>
      <w:r w:rsidRPr="00B2108B">
        <w:rPr>
          <w:rFonts w:asciiTheme="minorHAnsi" w:hAnsiTheme="minorHAnsi"/>
          <w:spacing w:val="-6"/>
          <w:sz w:val="22"/>
          <w:szCs w:val="22"/>
        </w:rPr>
        <w:t xml:space="preserve"> </w:t>
      </w:r>
      <w:r w:rsidRPr="00B2108B">
        <w:rPr>
          <w:rFonts w:asciiTheme="minorHAnsi" w:hAnsiTheme="minorHAnsi"/>
          <w:sz w:val="22"/>
          <w:szCs w:val="22"/>
        </w:rPr>
        <w:t>convenient</w:t>
      </w:r>
      <w:r w:rsidRPr="00B2108B">
        <w:rPr>
          <w:rFonts w:asciiTheme="minorHAnsi" w:hAnsiTheme="minorHAnsi"/>
          <w:spacing w:val="-3"/>
          <w:sz w:val="22"/>
          <w:szCs w:val="22"/>
        </w:rPr>
        <w:t xml:space="preserve"> </w:t>
      </w:r>
      <w:r w:rsidRPr="00B2108B">
        <w:rPr>
          <w:rFonts w:asciiTheme="minorHAnsi" w:hAnsiTheme="minorHAnsi"/>
          <w:sz w:val="22"/>
          <w:szCs w:val="22"/>
        </w:rPr>
        <w:t>time</w:t>
      </w:r>
      <w:r w:rsidRPr="00B2108B">
        <w:rPr>
          <w:rFonts w:asciiTheme="minorHAnsi" w:hAnsiTheme="minorHAnsi"/>
          <w:spacing w:val="-5"/>
          <w:sz w:val="22"/>
          <w:szCs w:val="22"/>
        </w:rPr>
        <w:t xml:space="preserve"> </w:t>
      </w:r>
      <w:r w:rsidRPr="00B2108B">
        <w:rPr>
          <w:rFonts w:asciiTheme="minorHAnsi" w:hAnsiTheme="minorHAnsi"/>
          <w:sz w:val="22"/>
          <w:szCs w:val="22"/>
        </w:rPr>
        <w:t>at</w:t>
      </w:r>
      <w:r w:rsidRPr="00B2108B">
        <w:rPr>
          <w:rFonts w:asciiTheme="minorHAnsi" w:hAnsiTheme="minorHAnsi"/>
          <w:spacing w:val="-3"/>
          <w:sz w:val="22"/>
          <w:szCs w:val="22"/>
        </w:rPr>
        <w:t xml:space="preserve"> </w:t>
      </w:r>
      <w:r w:rsidRPr="00B2108B">
        <w:rPr>
          <w:rFonts w:asciiTheme="minorHAnsi" w:hAnsiTheme="minorHAnsi"/>
          <w:spacing w:val="-1"/>
          <w:sz w:val="22"/>
          <w:szCs w:val="22"/>
        </w:rPr>
        <w:t xml:space="preserve">least </w:t>
      </w:r>
      <w:r w:rsidRPr="00B2108B">
        <w:rPr>
          <w:rFonts w:asciiTheme="minorHAnsi" w:hAnsiTheme="minorHAnsi"/>
          <w:sz w:val="22"/>
          <w:szCs w:val="22"/>
        </w:rPr>
        <w:t>once</w:t>
      </w:r>
      <w:r w:rsidRPr="00B2108B">
        <w:rPr>
          <w:rFonts w:asciiTheme="minorHAnsi" w:hAnsiTheme="minorHAnsi"/>
          <w:spacing w:val="-5"/>
          <w:sz w:val="22"/>
          <w:szCs w:val="22"/>
        </w:rPr>
        <w:t xml:space="preserve"> </w:t>
      </w:r>
      <w:r w:rsidRPr="00B2108B">
        <w:rPr>
          <w:rFonts w:asciiTheme="minorHAnsi" w:hAnsiTheme="minorHAnsi"/>
          <w:sz w:val="22"/>
          <w:szCs w:val="22"/>
        </w:rPr>
        <w:t>a</w:t>
      </w:r>
      <w:r w:rsidRPr="00B2108B">
        <w:rPr>
          <w:rFonts w:asciiTheme="minorHAnsi" w:hAnsiTheme="minorHAnsi" w:cs="Times New Roman"/>
          <w:spacing w:val="36"/>
          <w:w w:val="99"/>
          <w:sz w:val="22"/>
          <w:szCs w:val="22"/>
        </w:rPr>
        <w:t xml:space="preserve"> </w:t>
      </w:r>
      <w:r w:rsidRPr="00B2108B">
        <w:rPr>
          <w:rFonts w:asciiTheme="minorHAnsi" w:hAnsiTheme="minorHAnsi"/>
          <w:sz w:val="22"/>
          <w:szCs w:val="22"/>
        </w:rPr>
        <w:t>year</w:t>
      </w:r>
      <w:r w:rsidRPr="00B2108B">
        <w:rPr>
          <w:rFonts w:asciiTheme="minorHAnsi" w:hAnsiTheme="minorHAnsi"/>
          <w:spacing w:val="-6"/>
          <w:sz w:val="22"/>
          <w:szCs w:val="22"/>
        </w:rPr>
        <w:t xml:space="preserve"> </w:t>
      </w:r>
      <w:r w:rsidRPr="00B2108B">
        <w:rPr>
          <w:rFonts w:asciiTheme="minorHAnsi" w:hAnsiTheme="minorHAnsi"/>
          <w:sz w:val="22"/>
          <w:szCs w:val="22"/>
        </w:rPr>
        <w:t>(up</w:t>
      </w:r>
      <w:r w:rsidRPr="00B2108B">
        <w:rPr>
          <w:rFonts w:asciiTheme="minorHAnsi" w:hAnsiTheme="minorHAnsi"/>
          <w:spacing w:val="-3"/>
          <w:sz w:val="22"/>
          <w:szCs w:val="22"/>
        </w:rPr>
        <w:t xml:space="preserve"> </w:t>
      </w:r>
      <w:r w:rsidRPr="00B2108B">
        <w:rPr>
          <w:rFonts w:asciiTheme="minorHAnsi" w:hAnsiTheme="minorHAnsi"/>
          <w:sz w:val="22"/>
          <w:szCs w:val="22"/>
        </w:rPr>
        <w:t>to</w:t>
      </w:r>
      <w:r w:rsidRPr="00B2108B">
        <w:rPr>
          <w:rFonts w:asciiTheme="minorHAnsi" w:hAnsiTheme="minorHAnsi"/>
          <w:spacing w:val="-5"/>
          <w:sz w:val="22"/>
          <w:szCs w:val="22"/>
        </w:rPr>
        <w:t xml:space="preserve"> </w:t>
      </w:r>
      <w:r w:rsidRPr="00B2108B">
        <w:rPr>
          <w:rFonts w:asciiTheme="minorHAnsi" w:hAnsiTheme="minorHAnsi"/>
          <w:sz w:val="22"/>
          <w:szCs w:val="22"/>
        </w:rPr>
        <w:t>and</w:t>
      </w:r>
      <w:r w:rsidRPr="00B2108B">
        <w:rPr>
          <w:rFonts w:asciiTheme="minorHAnsi" w:hAnsiTheme="minorHAnsi"/>
          <w:spacing w:val="-3"/>
          <w:sz w:val="22"/>
          <w:szCs w:val="22"/>
        </w:rPr>
        <w:t xml:space="preserve"> </w:t>
      </w:r>
      <w:r w:rsidRPr="00B2108B">
        <w:rPr>
          <w:rFonts w:asciiTheme="minorHAnsi" w:hAnsiTheme="minorHAnsi"/>
          <w:sz w:val="22"/>
          <w:szCs w:val="22"/>
        </w:rPr>
        <w:t>including</w:t>
      </w:r>
      <w:r w:rsidRPr="00B2108B">
        <w:rPr>
          <w:rFonts w:asciiTheme="minorHAnsi" w:hAnsiTheme="minorHAnsi"/>
          <w:spacing w:val="-3"/>
          <w:sz w:val="22"/>
          <w:szCs w:val="22"/>
        </w:rPr>
        <w:t xml:space="preserve"> </w:t>
      </w:r>
      <w:r w:rsidRPr="00B2108B">
        <w:rPr>
          <w:rFonts w:asciiTheme="minorHAnsi" w:hAnsiTheme="minorHAnsi"/>
          <w:sz w:val="22"/>
          <w:szCs w:val="22"/>
        </w:rPr>
        <w:t>the</w:t>
      </w:r>
      <w:r w:rsidRPr="00B2108B">
        <w:rPr>
          <w:rFonts w:asciiTheme="minorHAnsi" w:hAnsiTheme="minorHAnsi"/>
          <w:spacing w:val="-5"/>
          <w:sz w:val="22"/>
          <w:szCs w:val="22"/>
        </w:rPr>
        <w:t xml:space="preserve"> </w:t>
      </w:r>
      <w:r w:rsidRPr="00B2108B">
        <w:rPr>
          <w:rFonts w:asciiTheme="minorHAnsi" w:hAnsiTheme="minorHAnsi"/>
          <w:sz w:val="22"/>
          <w:szCs w:val="22"/>
        </w:rPr>
        <w:t>vacation</w:t>
      </w:r>
      <w:r w:rsidRPr="00B2108B">
        <w:rPr>
          <w:rFonts w:asciiTheme="minorHAnsi" w:hAnsiTheme="minorHAnsi"/>
          <w:spacing w:val="-3"/>
          <w:sz w:val="22"/>
          <w:szCs w:val="22"/>
        </w:rPr>
        <w:t xml:space="preserve"> </w:t>
      </w:r>
      <w:r w:rsidRPr="00B2108B">
        <w:rPr>
          <w:rFonts w:asciiTheme="minorHAnsi" w:hAnsiTheme="minorHAnsi"/>
          <w:spacing w:val="-1"/>
          <w:sz w:val="22"/>
          <w:szCs w:val="22"/>
        </w:rPr>
        <w:t>period</w:t>
      </w:r>
      <w:r w:rsidRPr="00B2108B">
        <w:rPr>
          <w:rFonts w:asciiTheme="minorHAnsi" w:hAnsiTheme="minorHAnsi"/>
          <w:spacing w:val="-3"/>
          <w:sz w:val="22"/>
          <w:szCs w:val="22"/>
        </w:rPr>
        <w:t xml:space="preserve"> </w:t>
      </w:r>
      <w:r w:rsidRPr="00B2108B">
        <w:rPr>
          <w:rFonts w:asciiTheme="minorHAnsi" w:hAnsiTheme="minorHAnsi"/>
          <w:sz w:val="22"/>
          <w:szCs w:val="22"/>
        </w:rPr>
        <w:t>following</w:t>
      </w:r>
      <w:r w:rsidRPr="00B2108B">
        <w:rPr>
          <w:rFonts w:asciiTheme="minorHAnsi" w:hAnsiTheme="minorHAnsi"/>
          <w:spacing w:val="-3"/>
          <w:sz w:val="22"/>
          <w:szCs w:val="22"/>
        </w:rPr>
        <w:t xml:space="preserve"> </w:t>
      </w:r>
      <w:r w:rsidRPr="00B2108B">
        <w:rPr>
          <w:rFonts w:asciiTheme="minorHAnsi" w:hAnsiTheme="minorHAnsi"/>
          <w:sz w:val="22"/>
          <w:szCs w:val="22"/>
        </w:rPr>
        <w:t>the</w:t>
      </w:r>
      <w:r w:rsidRPr="00B2108B">
        <w:rPr>
          <w:rFonts w:asciiTheme="minorHAnsi" w:hAnsiTheme="minorHAnsi"/>
          <w:spacing w:val="-5"/>
          <w:sz w:val="22"/>
          <w:szCs w:val="22"/>
        </w:rPr>
        <w:t xml:space="preserve"> </w:t>
      </w:r>
      <w:r w:rsidRPr="00B2108B">
        <w:rPr>
          <w:rFonts w:asciiTheme="minorHAnsi" w:hAnsiTheme="minorHAnsi"/>
          <w:sz w:val="22"/>
          <w:szCs w:val="22"/>
        </w:rPr>
        <w:t>conclusion</w:t>
      </w:r>
      <w:r w:rsidRPr="00B2108B">
        <w:rPr>
          <w:rFonts w:asciiTheme="minorHAnsi" w:hAnsiTheme="minorHAnsi"/>
          <w:spacing w:val="-3"/>
          <w:sz w:val="22"/>
          <w:szCs w:val="22"/>
        </w:rPr>
        <w:t xml:space="preserve"> </w:t>
      </w:r>
      <w:r w:rsidRPr="00B2108B">
        <w:rPr>
          <w:rFonts w:asciiTheme="minorHAnsi" w:hAnsiTheme="minorHAnsi"/>
          <w:spacing w:val="-1"/>
          <w:sz w:val="22"/>
          <w:szCs w:val="22"/>
        </w:rPr>
        <w:t>of</w:t>
      </w:r>
      <w:r w:rsidRPr="00B2108B">
        <w:rPr>
          <w:rFonts w:asciiTheme="minorHAnsi" w:hAnsiTheme="minorHAnsi"/>
          <w:spacing w:val="-2"/>
          <w:sz w:val="22"/>
          <w:szCs w:val="22"/>
        </w:rPr>
        <w:t xml:space="preserve"> </w:t>
      </w:r>
      <w:r w:rsidRPr="00B2108B">
        <w:rPr>
          <w:rFonts w:asciiTheme="minorHAnsi" w:hAnsiTheme="minorHAnsi"/>
          <w:sz w:val="22"/>
          <w:szCs w:val="22"/>
        </w:rPr>
        <w:t>your</w:t>
      </w:r>
      <w:r w:rsidRPr="00B2108B">
        <w:rPr>
          <w:rFonts w:asciiTheme="minorHAnsi" w:hAnsiTheme="minorHAnsi"/>
          <w:spacing w:val="-5"/>
          <w:sz w:val="22"/>
          <w:szCs w:val="22"/>
        </w:rPr>
        <w:t xml:space="preserve"> </w:t>
      </w:r>
      <w:r w:rsidRPr="00B2108B">
        <w:rPr>
          <w:rFonts w:asciiTheme="minorHAnsi" w:hAnsiTheme="minorHAnsi"/>
          <w:sz w:val="22"/>
          <w:szCs w:val="22"/>
        </w:rPr>
        <w:t>final</w:t>
      </w:r>
      <w:r w:rsidRPr="00B2108B">
        <w:rPr>
          <w:rFonts w:asciiTheme="minorHAnsi" w:hAnsiTheme="minorHAnsi" w:cs="Times New Roman"/>
          <w:spacing w:val="40"/>
          <w:w w:val="99"/>
          <w:sz w:val="22"/>
          <w:szCs w:val="22"/>
        </w:rPr>
        <w:t xml:space="preserve"> </w:t>
      </w:r>
      <w:r w:rsidRPr="00B2108B">
        <w:rPr>
          <w:rFonts w:asciiTheme="minorHAnsi" w:hAnsiTheme="minorHAnsi"/>
          <w:spacing w:val="-1"/>
          <w:sz w:val="22"/>
          <w:szCs w:val="22"/>
        </w:rPr>
        <w:t>degree</w:t>
      </w:r>
      <w:r w:rsidRPr="00B2108B">
        <w:rPr>
          <w:rFonts w:asciiTheme="minorHAnsi" w:hAnsiTheme="minorHAnsi"/>
          <w:spacing w:val="-3"/>
          <w:sz w:val="22"/>
          <w:szCs w:val="22"/>
        </w:rPr>
        <w:t xml:space="preserve"> </w:t>
      </w:r>
      <w:r w:rsidRPr="00B2108B">
        <w:rPr>
          <w:rFonts w:asciiTheme="minorHAnsi" w:hAnsiTheme="minorHAnsi"/>
          <w:sz w:val="22"/>
          <w:szCs w:val="22"/>
        </w:rPr>
        <w:t>examinations)</w:t>
      </w:r>
      <w:r w:rsidRPr="00B2108B">
        <w:rPr>
          <w:rFonts w:asciiTheme="minorHAnsi" w:hAnsiTheme="minorHAnsi"/>
          <w:spacing w:val="-4"/>
          <w:sz w:val="22"/>
          <w:szCs w:val="22"/>
        </w:rPr>
        <w:t xml:space="preserve"> </w:t>
      </w:r>
      <w:r w:rsidRPr="00B2108B">
        <w:rPr>
          <w:rFonts w:asciiTheme="minorHAnsi" w:hAnsiTheme="minorHAnsi"/>
          <w:sz w:val="22"/>
          <w:szCs w:val="22"/>
        </w:rPr>
        <w:t>to</w:t>
      </w:r>
      <w:r w:rsidRPr="00B2108B">
        <w:rPr>
          <w:rFonts w:asciiTheme="minorHAnsi" w:hAnsiTheme="minorHAnsi"/>
          <w:spacing w:val="-6"/>
          <w:sz w:val="22"/>
          <w:szCs w:val="22"/>
        </w:rPr>
        <w:t xml:space="preserve"> </w:t>
      </w:r>
      <w:r w:rsidRPr="00B2108B">
        <w:rPr>
          <w:rFonts w:asciiTheme="minorHAnsi" w:hAnsiTheme="minorHAnsi"/>
          <w:sz w:val="22"/>
          <w:szCs w:val="22"/>
        </w:rPr>
        <w:t>discuss</w:t>
      </w:r>
      <w:r w:rsidRPr="00B2108B">
        <w:rPr>
          <w:rFonts w:asciiTheme="minorHAnsi" w:hAnsiTheme="minorHAnsi"/>
          <w:spacing w:val="-3"/>
          <w:sz w:val="22"/>
          <w:szCs w:val="22"/>
        </w:rPr>
        <w:t xml:space="preserve"> </w:t>
      </w:r>
      <w:r w:rsidRPr="00B2108B">
        <w:rPr>
          <w:rFonts w:asciiTheme="minorHAnsi" w:hAnsiTheme="minorHAnsi"/>
          <w:sz w:val="22"/>
          <w:szCs w:val="22"/>
        </w:rPr>
        <w:t>your</w:t>
      </w:r>
      <w:r w:rsidRPr="00B2108B">
        <w:rPr>
          <w:rFonts w:asciiTheme="minorHAnsi" w:hAnsiTheme="minorHAnsi"/>
          <w:spacing w:val="-6"/>
          <w:sz w:val="22"/>
          <w:szCs w:val="22"/>
        </w:rPr>
        <w:t xml:space="preserve"> </w:t>
      </w:r>
      <w:r w:rsidRPr="00B2108B">
        <w:rPr>
          <w:rFonts w:asciiTheme="minorHAnsi" w:hAnsiTheme="minorHAnsi"/>
          <w:sz w:val="22"/>
          <w:szCs w:val="22"/>
        </w:rPr>
        <w:t>university</w:t>
      </w:r>
      <w:r w:rsidRPr="00B2108B">
        <w:rPr>
          <w:rFonts w:asciiTheme="minorHAnsi" w:hAnsiTheme="minorHAnsi"/>
          <w:spacing w:val="-5"/>
          <w:sz w:val="22"/>
          <w:szCs w:val="22"/>
        </w:rPr>
        <w:t xml:space="preserve"> </w:t>
      </w:r>
      <w:r w:rsidRPr="00B2108B">
        <w:rPr>
          <w:rFonts w:asciiTheme="minorHAnsi" w:hAnsiTheme="minorHAnsi"/>
          <w:sz w:val="22"/>
          <w:szCs w:val="22"/>
        </w:rPr>
        <w:t>experience</w:t>
      </w:r>
      <w:r w:rsidRPr="00B2108B">
        <w:rPr>
          <w:rFonts w:asciiTheme="minorHAnsi" w:hAnsiTheme="minorHAnsi"/>
          <w:spacing w:val="-3"/>
          <w:sz w:val="22"/>
          <w:szCs w:val="22"/>
        </w:rPr>
        <w:t xml:space="preserve"> </w:t>
      </w:r>
      <w:r w:rsidRPr="00B2108B">
        <w:rPr>
          <w:rFonts w:asciiTheme="minorHAnsi" w:hAnsiTheme="minorHAnsi"/>
          <w:sz w:val="22"/>
          <w:szCs w:val="22"/>
        </w:rPr>
        <w:t>with</w:t>
      </w:r>
      <w:r w:rsidRPr="00B2108B">
        <w:rPr>
          <w:rFonts w:asciiTheme="minorHAnsi" w:hAnsiTheme="minorHAnsi"/>
          <w:spacing w:val="-4"/>
          <w:sz w:val="22"/>
          <w:szCs w:val="22"/>
        </w:rPr>
        <w:t xml:space="preserve"> </w:t>
      </w:r>
      <w:r w:rsidRPr="00B2108B">
        <w:rPr>
          <w:rFonts w:asciiTheme="minorHAnsi" w:hAnsiTheme="minorHAnsi"/>
          <w:sz w:val="22"/>
          <w:szCs w:val="22"/>
        </w:rPr>
        <w:t>us</w:t>
      </w:r>
      <w:r w:rsidRPr="00B2108B">
        <w:rPr>
          <w:rFonts w:asciiTheme="minorHAnsi" w:hAnsiTheme="minorHAnsi"/>
          <w:spacing w:val="-5"/>
          <w:sz w:val="22"/>
          <w:szCs w:val="22"/>
        </w:rPr>
        <w:t xml:space="preserve"> </w:t>
      </w:r>
      <w:r w:rsidRPr="00B2108B">
        <w:rPr>
          <w:rFonts w:asciiTheme="minorHAnsi" w:hAnsiTheme="minorHAnsi"/>
          <w:sz w:val="22"/>
          <w:szCs w:val="22"/>
        </w:rPr>
        <w:t>and</w:t>
      </w:r>
      <w:r w:rsidRPr="00B2108B">
        <w:rPr>
          <w:rFonts w:asciiTheme="minorHAnsi" w:hAnsiTheme="minorHAnsi"/>
          <w:spacing w:val="-3"/>
          <w:sz w:val="22"/>
          <w:szCs w:val="22"/>
        </w:rPr>
        <w:t xml:space="preserve"> </w:t>
      </w:r>
      <w:r w:rsidR="00731679">
        <w:rPr>
          <w:rFonts w:asciiTheme="minorHAnsi" w:hAnsiTheme="minorHAnsi"/>
          <w:spacing w:val="-3"/>
          <w:sz w:val="22"/>
          <w:szCs w:val="22"/>
        </w:rPr>
        <w:t xml:space="preserve">with </w:t>
      </w:r>
      <w:r w:rsidRPr="00B2108B">
        <w:rPr>
          <w:rFonts w:asciiTheme="minorHAnsi" w:hAnsiTheme="minorHAnsi"/>
          <w:sz w:val="22"/>
          <w:szCs w:val="22"/>
        </w:rPr>
        <w:t>future</w:t>
      </w:r>
      <w:r w:rsidRPr="00B2108B">
        <w:rPr>
          <w:rFonts w:asciiTheme="minorHAnsi" w:hAnsiTheme="minorHAnsi"/>
          <w:spacing w:val="-6"/>
          <w:sz w:val="22"/>
          <w:szCs w:val="22"/>
        </w:rPr>
        <w:t xml:space="preserve"> </w:t>
      </w:r>
      <w:r w:rsidR="00731679">
        <w:rPr>
          <w:rFonts w:asciiTheme="minorHAnsi" w:hAnsiTheme="minorHAnsi"/>
          <w:spacing w:val="-6"/>
          <w:sz w:val="22"/>
          <w:szCs w:val="22"/>
        </w:rPr>
        <w:t>b</w:t>
      </w:r>
      <w:r w:rsidRPr="00B2108B">
        <w:rPr>
          <w:rFonts w:asciiTheme="minorHAnsi" w:hAnsiTheme="minorHAnsi"/>
          <w:sz w:val="22"/>
          <w:szCs w:val="22"/>
        </w:rPr>
        <w:t>ursary</w:t>
      </w:r>
      <w:r w:rsidRPr="00B2108B">
        <w:rPr>
          <w:rFonts w:asciiTheme="minorHAnsi" w:hAnsiTheme="minorHAnsi" w:cs="Times New Roman"/>
          <w:spacing w:val="32"/>
          <w:w w:val="99"/>
          <w:sz w:val="22"/>
          <w:szCs w:val="22"/>
        </w:rPr>
        <w:t xml:space="preserve"> </w:t>
      </w:r>
      <w:r w:rsidRPr="00B2108B">
        <w:rPr>
          <w:rFonts w:asciiTheme="minorHAnsi" w:hAnsiTheme="minorHAnsi"/>
          <w:spacing w:val="-1"/>
          <w:sz w:val="22"/>
          <w:szCs w:val="22"/>
        </w:rPr>
        <w:t>interviewees.</w:t>
      </w:r>
      <w:r w:rsidRPr="00B2108B">
        <w:rPr>
          <w:rFonts w:asciiTheme="minorHAnsi" w:hAnsiTheme="minorHAnsi"/>
          <w:spacing w:val="65"/>
          <w:sz w:val="22"/>
          <w:szCs w:val="22"/>
        </w:rPr>
        <w:t xml:space="preserve"> </w:t>
      </w:r>
      <w:r w:rsidRPr="00B2108B">
        <w:rPr>
          <w:rFonts w:asciiTheme="minorHAnsi" w:hAnsiTheme="minorHAnsi"/>
          <w:spacing w:val="-1"/>
          <w:sz w:val="22"/>
          <w:szCs w:val="22"/>
        </w:rPr>
        <w:t>You</w:t>
      </w:r>
      <w:r w:rsidRPr="00B2108B">
        <w:rPr>
          <w:rFonts w:asciiTheme="minorHAnsi" w:hAnsiTheme="minorHAnsi"/>
          <w:spacing w:val="-4"/>
          <w:sz w:val="22"/>
          <w:szCs w:val="22"/>
        </w:rPr>
        <w:t xml:space="preserve"> </w:t>
      </w:r>
      <w:r w:rsidRPr="00B2108B">
        <w:rPr>
          <w:rFonts w:asciiTheme="minorHAnsi" w:hAnsiTheme="minorHAnsi"/>
          <w:sz w:val="22"/>
          <w:szCs w:val="22"/>
        </w:rPr>
        <w:t>agree</w:t>
      </w:r>
      <w:r w:rsidRPr="00B2108B">
        <w:rPr>
          <w:rFonts w:asciiTheme="minorHAnsi" w:hAnsiTheme="minorHAnsi"/>
          <w:spacing w:val="-5"/>
          <w:sz w:val="22"/>
          <w:szCs w:val="22"/>
        </w:rPr>
        <w:t xml:space="preserve"> </w:t>
      </w:r>
      <w:r w:rsidRPr="00B2108B">
        <w:rPr>
          <w:rFonts w:asciiTheme="minorHAnsi" w:hAnsiTheme="minorHAnsi"/>
          <w:sz w:val="22"/>
          <w:szCs w:val="22"/>
        </w:rPr>
        <w:t>to</w:t>
      </w:r>
      <w:r w:rsidRPr="00B2108B">
        <w:rPr>
          <w:rFonts w:asciiTheme="minorHAnsi" w:hAnsiTheme="minorHAnsi"/>
          <w:spacing w:val="-2"/>
          <w:sz w:val="22"/>
          <w:szCs w:val="22"/>
        </w:rPr>
        <w:t xml:space="preserve"> </w:t>
      </w:r>
      <w:r w:rsidRPr="00B2108B">
        <w:rPr>
          <w:rFonts w:asciiTheme="minorHAnsi" w:hAnsiTheme="minorHAnsi"/>
          <w:sz w:val="22"/>
          <w:szCs w:val="22"/>
        </w:rPr>
        <w:t>be</w:t>
      </w:r>
      <w:r w:rsidRPr="00B2108B">
        <w:rPr>
          <w:rFonts w:asciiTheme="minorHAnsi" w:hAnsiTheme="minorHAnsi"/>
          <w:spacing w:val="-2"/>
          <w:sz w:val="22"/>
          <w:szCs w:val="22"/>
        </w:rPr>
        <w:t xml:space="preserve"> </w:t>
      </w:r>
      <w:r w:rsidRPr="00B2108B">
        <w:rPr>
          <w:rFonts w:asciiTheme="minorHAnsi" w:hAnsiTheme="minorHAnsi"/>
          <w:sz w:val="22"/>
          <w:szCs w:val="22"/>
        </w:rPr>
        <w:t>photographed</w:t>
      </w:r>
      <w:r w:rsidRPr="00B2108B">
        <w:rPr>
          <w:rFonts w:asciiTheme="minorHAnsi" w:hAnsiTheme="minorHAnsi"/>
          <w:spacing w:val="-3"/>
          <w:sz w:val="22"/>
          <w:szCs w:val="22"/>
        </w:rPr>
        <w:t xml:space="preserve"> </w:t>
      </w:r>
      <w:r w:rsidRPr="00B2108B">
        <w:rPr>
          <w:rFonts w:asciiTheme="minorHAnsi" w:hAnsiTheme="minorHAnsi"/>
          <w:sz w:val="22"/>
          <w:szCs w:val="22"/>
        </w:rPr>
        <w:t>again</w:t>
      </w:r>
      <w:r w:rsidRPr="00B2108B">
        <w:rPr>
          <w:rFonts w:asciiTheme="minorHAnsi" w:hAnsiTheme="minorHAnsi"/>
          <w:spacing w:val="-3"/>
          <w:sz w:val="22"/>
          <w:szCs w:val="22"/>
        </w:rPr>
        <w:t xml:space="preserve"> </w:t>
      </w:r>
      <w:r w:rsidRPr="00B2108B">
        <w:rPr>
          <w:rFonts w:asciiTheme="minorHAnsi" w:hAnsiTheme="minorHAnsi"/>
          <w:spacing w:val="-2"/>
          <w:sz w:val="22"/>
          <w:szCs w:val="22"/>
        </w:rPr>
        <w:t>on</w:t>
      </w:r>
      <w:r w:rsidRPr="00B2108B">
        <w:rPr>
          <w:rFonts w:asciiTheme="minorHAnsi" w:hAnsiTheme="minorHAnsi"/>
          <w:spacing w:val="-3"/>
          <w:sz w:val="22"/>
          <w:szCs w:val="22"/>
        </w:rPr>
        <w:t xml:space="preserve"> </w:t>
      </w:r>
      <w:r w:rsidRPr="00B2108B">
        <w:rPr>
          <w:rFonts w:asciiTheme="minorHAnsi" w:hAnsiTheme="minorHAnsi"/>
          <w:spacing w:val="-1"/>
          <w:sz w:val="22"/>
          <w:szCs w:val="22"/>
        </w:rPr>
        <w:t>such</w:t>
      </w:r>
      <w:r w:rsidRPr="00B2108B">
        <w:rPr>
          <w:rFonts w:asciiTheme="minorHAnsi" w:hAnsiTheme="minorHAnsi"/>
          <w:spacing w:val="-4"/>
          <w:sz w:val="22"/>
          <w:szCs w:val="22"/>
        </w:rPr>
        <w:t xml:space="preserve"> </w:t>
      </w:r>
      <w:r w:rsidRPr="00B2108B">
        <w:rPr>
          <w:rFonts w:asciiTheme="minorHAnsi" w:hAnsiTheme="minorHAnsi"/>
          <w:sz w:val="22"/>
          <w:szCs w:val="22"/>
        </w:rPr>
        <w:t>occasions</w:t>
      </w:r>
      <w:r w:rsidR="00731679">
        <w:rPr>
          <w:rFonts w:asciiTheme="minorHAnsi" w:hAnsiTheme="minorHAnsi"/>
          <w:sz w:val="22"/>
          <w:szCs w:val="22"/>
        </w:rPr>
        <w:t>,</w:t>
      </w:r>
      <w:r w:rsidRPr="00B2108B">
        <w:rPr>
          <w:rFonts w:asciiTheme="minorHAnsi" w:hAnsiTheme="minorHAnsi"/>
          <w:spacing w:val="-2"/>
          <w:sz w:val="22"/>
          <w:szCs w:val="22"/>
        </w:rPr>
        <w:t xml:space="preserve"> </w:t>
      </w:r>
      <w:r w:rsidRPr="00B2108B">
        <w:rPr>
          <w:rFonts w:asciiTheme="minorHAnsi" w:hAnsiTheme="minorHAnsi"/>
          <w:sz w:val="22"/>
          <w:szCs w:val="22"/>
        </w:rPr>
        <w:t>and</w:t>
      </w:r>
      <w:r w:rsidRPr="00B2108B">
        <w:rPr>
          <w:rFonts w:asciiTheme="minorHAnsi" w:hAnsiTheme="minorHAnsi"/>
          <w:spacing w:val="-3"/>
          <w:sz w:val="22"/>
          <w:szCs w:val="22"/>
        </w:rPr>
        <w:t xml:space="preserve"> </w:t>
      </w:r>
      <w:r w:rsidRPr="00B2108B">
        <w:rPr>
          <w:rFonts w:asciiTheme="minorHAnsi" w:hAnsiTheme="minorHAnsi"/>
          <w:spacing w:val="-1"/>
          <w:sz w:val="22"/>
          <w:szCs w:val="22"/>
        </w:rPr>
        <w:t>for</w:t>
      </w:r>
      <w:r w:rsidRPr="00B2108B">
        <w:rPr>
          <w:rFonts w:asciiTheme="minorHAnsi" w:hAnsiTheme="minorHAnsi"/>
          <w:spacing w:val="-2"/>
          <w:sz w:val="22"/>
          <w:szCs w:val="22"/>
        </w:rPr>
        <w:t xml:space="preserve"> </w:t>
      </w:r>
      <w:r w:rsidRPr="00B2108B">
        <w:rPr>
          <w:rFonts w:asciiTheme="minorHAnsi" w:hAnsiTheme="minorHAnsi"/>
          <w:sz w:val="22"/>
          <w:szCs w:val="22"/>
        </w:rPr>
        <w:t>your</w:t>
      </w:r>
      <w:r w:rsidRPr="00B2108B">
        <w:rPr>
          <w:rFonts w:asciiTheme="minorHAnsi" w:hAnsiTheme="minorHAnsi" w:cs="Times New Roman"/>
          <w:spacing w:val="58"/>
          <w:w w:val="99"/>
          <w:sz w:val="22"/>
          <w:szCs w:val="22"/>
        </w:rPr>
        <w:t xml:space="preserve"> </w:t>
      </w:r>
      <w:r w:rsidRPr="00B2108B">
        <w:rPr>
          <w:rFonts w:asciiTheme="minorHAnsi" w:hAnsiTheme="minorHAnsi"/>
          <w:sz w:val="22"/>
          <w:szCs w:val="22"/>
        </w:rPr>
        <w:t>name</w:t>
      </w:r>
      <w:r w:rsidRPr="00B2108B">
        <w:rPr>
          <w:rFonts w:asciiTheme="minorHAnsi" w:hAnsiTheme="minorHAnsi"/>
          <w:spacing w:val="-6"/>
          <w:sz w:val="22"/>
          <w:szCs w:val="22"/>
        </w:rPr>
        <w:t xml:space="preserve"> </w:t>
      </w:r>
      <w:r w:rsidRPr="00B2108B">
        <w:rPr>
          <w:rFonts w:asciiTheme="minorHAnsi" w:hAnsiTheme="minorHAnsi"/>
          <w:sz w:val="22"/>
          <w:szCs w:val="22"/>
        </w:rPr>
        <w:t>and</w:t>
      </w:r>
      <w:r w:rsidRPr="00B2108B">
        <w:rPr>
          <w:rFonts w:asciiTheme="minorHAnsi" w:hAnsiTheme="minorHAnsi"/>
          <w:spacing w:val="-3"/>
          <w:sz w:val="22"/>
          <w:szCs w:val="22"/>
        </w:rPr>
        <w:t xml:space="preserve"> </w:t>
      </w:r>
      <w:r w:rsidRPr="00B2108B">
        <w:rPr>
          <w:rFonts w:asciiTheme="minorHAnsi" w:hAnsiTheme="minorHAnsi"/>
          <w:sz w:val="22"/>
          <w:szCs w:val="22"/>
        </w:rPr>
        <w:t>image</w:t>
      </w:r>
      <w:r w:rsidRPr="00B2108B">
        <w:rPr>
          <w:rFonts w:asciiTheme="minorHAnsi" w:hAnsiTheme="minorHAnsi"/>
          <w:spacing w:val="-5"/>
          <w:sz w:val="22"/>
          <w:szCs w:val="22"/>
        </w:rPr>
        <w:t xml:space="preserve"> </w:t>
      </w:r>
      <w:r w:rsidRPr="00B2108B">
        <w:rPr>
          <w:rFonts w:asciiTheme="minorHAnsi" w:hAnsiTheme="minorHAnsi"/>
          <w:sz w:val="22"/>
          <w:szCs w:val="22"/>
        </w:rPr>
        <w:t>again</w:t>
      </w:r>
      <w:r w:rsidRPr="00B2108B">
        <w:rPr>
          <w:rFonts w:asciiTheme="minorHAnsi" w:hAnsiTheme="minorHAnsi"/>
          <w:spacing w:val="-3"/>
          <w:sz w:val="22"/>
          <w:szCs w:val="22"/>
        </w:rPr>
        <w:t xml:space="preserve"> </w:t>
      </w:r>
      <w:r w:rsidRPr="00B2108B">
        <w:rPr>
          <w:rFonts w:asciiTheme="minorHAnsi" w:hAnsiTheme="minorHAnsi"/>
          <w:spacing w:val="-1"/>
          <w:sz w:val="22"/>
          <w:szCs w:val="22"/>
        </w:rPr>
        <w:t>to</w:t>
      </w:r>
      <w:r w:rsidRPr="00B2108B">
        <w:rPr>
          <w:rFonts w:asciiTheme="minorHAnsi" w:hAnsiTheme="minorHAnsi"/>
          <w:spacing w:val="-5"/>
          <w:sz w:val="22"/>
          <w:szCs w:val="22"/>
        </w:rPr>
        <w:t xml:space="preserve"> </w:t>
      </w:r>
      <w:r w:rsidRPr="00B2108B">
        <w:rPr>
          <w:rFonts w:asciiTheme="minorHAnsi" w:hAnsiTheme="minorHAnsi"/>
          <w:sz w:val="22"/>
          <w:szCs w:val="22"/>
        </w:rPr>
        <w:t>be</w:t>
      </w:r>
      <w:r w:rsidRPr="00B2108B">
        <w:rPr>
          <w:rFonts w:asciiTheme="minorHAnsi" w:hAnsiTheme="minorHAnsi"/>
          <w:spacing w:val="-3"/>
          <w:sz w:val="22"/>
          <w:szCs w:val="22"/>
        </w:rPr>
        <w:t xml:space="preserve"> </w:t>
      </w:r>
      <w:r w:rsidRPr="00B2108B">
        <w:rPr>
          <w:rFonts w:asciiTheme="minorHAnsi" w:hAnsiTheme="minorHAnsi"/>
          <w:sz w:val="22"/>
          <w:szCs w:val="22"/>
        </w:rPr>
        <w:t>used</w:t>
      </w:r>
      <w:r w:rsidRPr="00B2108B">
        <w:rPr>
          <w:rFonts w:asciiTheme="minorHAnsi" w:hAnsiTheme="minorHAnsi"/>
          <w:spacing w:val="-3"/>
          <w:sz w:val="22"/>
          <w:szCs w:val="22"/>
        </w:rPr>
        <w:t xml:space="preserve"> </w:t>
      </w:r>
      <w:r w:rsidRPr="00B2108B">
        <w:rPr>
          <w:rFonts w:asciiTheme="minorHAnsi" w:hAnsiTheme="minorHAnsi"/>
          <w:spacing w:val="1"/>
          <w:sz w:val="22"/>
          <w:szCs w:val="22"/>
        </w:rPr>
        <w:t>in</w:t>
      </w:r>
      <w:r w:rsidRPr="00B2108B">
        <w:rPr>
          <w:rFonts w:asciiTheme="minorHAnsi" w:hAnsiTheme="minorHAnsi"/>
          <w:spacing w:val="-3"/>
          <w:sz w:val="22"/>
          <w:szCs w:val="22"/>
        </w:rPr>
        <w:t xml:space="preserve"> </w:t>
      </w:r>
      <w:r w:rsidRPr="00B2108B">
        <w:rPr>
          <w:rFonts w:asciiTheme="minorHAnsi" w:hAnsiTheme="minorHAnsi"/>
          <w:sz w:val="22"/>
          <w:szCs w:val="22"/>
        </w:rPr>
        <w:t>materials</w:t>
      </w:r>
      <w:r w:rsidRPr="00B2108B">
        <w:rPr>
          <w:rFonts w:asciiTheme="minorHAnsi" w:hAnsiTheme="minorHAnsi"/>
          <w:spacing w:val="-4"/>
          <w:sz w:val="22"/>
          <w:szCs w:val="22"/>
        </w:rPr>
        <w:t xml:space="preserve"> </w:t>
      </w:r>
      <w:r w:rsidRPr="00B2108B">
        <w:rPr>
          <w:rFonts w:asciiTheme="minorHAnsi" w:hAnsiTheme="minorHAnsi"/>
          <w:spacing w:val="-1"/>
          <w:sz w:val="22"/>
          <w:szCs w:val="22"/>
        </w:rPr>
        <w:t>promoting</w:t>
      </w:r>
      <w:r w:rsidRPr="00B2108B">
        <w:rPr>
          <w:rFonts w:asciiTheme="minorHAnsi" w:hAnsiTheme="minorHAnsi"/>
          <w:spacing w:val="-3"/>
          <w:sz w:val="22"/>
          <w:szCs w:val="22"/>
        </w:rPr>
        <w:t xml:space="preserve"> </w:t>
      </w:r>
      <w:r w:rsidRPr="00B2108B">
        <w:rPr>
          <w:rFonts w:asciiTheme="minorHAnsi" w:hAnsiTheme="minorHAnsi"/>
          <w:sz w:val="22"/>
          <w:szCs w:val="22"/>
        </w:rPr>
        <w:t>the</w:t>
      </w:r>
      <w:r w:rsidR="00920AE3" w:rsidRPr="00B2108B">
        <w:rPr>
          <w:rFonts w:asciiTheme="minorHAnsi" w:hAnsiTheme="minorHAnsi"/>
          <w:sz w:val="22"/>
          <w:szCs w:val="22"/>
        </w:rPr>
        <w:t xml:space="preserve"> scheme</w:t>
      </w:r>
      <w:r w:rsidR="00E83ED9" w:rsidRPr="00B2108B">
        <w:rPr>
          <w:rFonts w:asciiTheme="minorHAnsi" w:hAnsiTheme="minorHAnsi"/>
          <w:sz w:val="22"/>
          <w:szCs w:val="22"/>
        </w:rPr>
        <w:t xml:space="preserve"> </w:t>
      </w:r>
      <w:r w:rsidRPr="00B2108B">
        <w:rPr>
          <w:rFonts w:asciiTheme="minorHAnsi" w:hAnsiTheme="minorHAnsi"/>
          <w:sz w:val="22"/>
          <w:szCs w:val="22"/>
        </w:rPr>
        <w:t>and</w:t>
      </w:r>
      <w:r w:rsidRPr="00B2108B">
        <w:rPr>
          <w:rFonts w:asciiTheme="minorHAnsi" w:hAnsiTheme="minorHAnsi" w:cs="Times New Roman"/>
          <w:spacing w:val="40"/>
          <w:w w:val="99"/>
          <w:sz w:val="22"/>
          <w:szCs w:val="22"/>
        </w:rPr>
        <w:t xml:space="preserve"> </w:t>
      </w:r>
      <w:r w:rsidRPr="00B2108B">
        <w:rPr>
          <w:rFonts w:asciiTheme="minorHAnsi" w:hAnsiTheme="minorHAnsi"/>
          <w:sz w:val="22"/>
          <w:szCs w:val="22"/>
        </w:rPr>
        <w:t>materials</w:t>
      </w:r>
      <w:r w:rsidRPr="00B2108B">
        <w:rPr>
          <w:rFonts w:asciiTheme="minorHAnsi" w:hAnsiTheme="minorHAnsi"/>
          <w:spacing w:val="-5"/>
          <w:sz w:val="22"/>
          <w:szCs w:val="22"/>
        </w:rPr>
        <w:t xml:space="preserve"> </w:t>
      </w:r>
      <w:r w:rsidRPr="00B2108B">
        <w:rPr>
          <w:rFonts w:asciiTheme="minorHAnsi" w:hAnsiTheme="minorHAnsi"/>
          <w:sz w:val="22"/>
          <w:szCs w:val="22"/>
        </w:rPr>
        <w:t>we</w:t>
      </w:r>
      <w:r w:rsidRPr="00B2108B">
        <w:rPr>
          <w:rFonts w:asciiTheme="minorHAnsi" w:hAnsiTheme="minorHAnsi"/>
          <w:spacing w:val="-6"/>
          <w:sz w:val="22"/>
          <w:szCs w:val="22"/>
        </w:rPr>
        <w:t xml:space="preserve"> </w:t>
      </w:r>
      <w:r w:rsidRPr="00B2108B">
        <w:rPr>
          <w:rFonts w:asciiTheme="minorHAnsi" w:hAnsiTheme="minorHAnsi"/>
          <w:sz w:val="22"/>
          <w:szCs w:val="22"/>
        </w:rPr>
        <w:t>use</w:t>
      </w:r>
      <w:r w:rsidRPr="00B2108B">
        <w:rPr>
          <w:rFonts w:asciiTheme="minorHAnsi" w:hAnsiTheme="minorHAnsi"/>
          <w:spacing w:val="-6"/>
          <w:sz w:val="22"/>
          <w:szCs w:val="22"/>
        </w:rPr>
        <w:t xml:space="preserve"> </w:t>
      </w:r>
      <w:r w:rsidRPr="00B2108B">
        <w:rPr>
          <w:rFonts w:asciiTheme="minorHAnsi" w:hAnsiTheme="minorHAnsi"/>
          <w:sz w:val="22"/>
          <w:szCs w:val="22"/>
        </w:rPr>
        <w:t>for</w:t>
      </w:r>
      <w:r w:rsidRPr="00B2108B">
        <w:rPr>
          <w:rFonts w:asciiTheme="minorHAnsi" w:hAnsiTheme="minorHAnsi"/>
          <w:spacing w:val="-3"/>
          <w:sz w:val="22"/>
          <w:szCs w:val="22"/>
        </w:rPr>
        <w:t xml:space="preserve"> </w:t>
      </w:r>
      <w:r w:rsidRPr="00B2108B">
        <w:rPr>
          <w:rFonts w:asciiTheme="minorHAnsi" w:hAnsiTheme="minorHAnsi"/>
          <w:sz w:val="22"/>
          <w:szCs w:val="22"/>
        </w:rPr>
        <w:t>our</w:t>
      </w:r>
      <w:r w:rsidRPr="00B2108B">
        <w:rPr>
          <w:rFonts w:asciiTheme="minorHAnsi" w:hAnsiTheme="minorHAnsi"/>
          <w:spacing w:val="-6"/>
          <w:sz w:val="22"/>
          <w:szCs w:val="22"/>
        </w:rPr>
        <w:t xml:space="preserve"> </w:t>
      </w:r>
      <w:r w:rsidRPr="00B2108B">
        <w:rPr>
          <w:rFonts w:asciiTheme="minorHAnsi" w:hAnsiTheme="minorHAnsi"/>
          <w:sz w:val="22"/>
          <w:szCs w:val="22"/>
        </w:rPr>
        <w:t>general</w:t>
      </w:r>
      <w:r w:rsidRPr="00B2108B">
        <w:rPr>
          <w:rFonts w:asciiTheme="minorHAnsi" w:hAnsiTheme="minorHAnsi"/>
          <w:spacing w:val="-2"/>
          <w:sz w:val="22"/>
          <w:szCs w:val="22"/>
        </w:rPr>
        <w:t xml:space="preserve"> </w:t>
      </w:r>
      <w:r w:rsidRPr="00B2108B">
        <w:rPr>
          <w:rFonts w:asciiTheme="minorHAnsi" w:hAnsiTheme="minorHAnsi"/>
          <w:sz w:val="22"/>
          <w:szCs w:val="22"/>
        </w:rPr>
        <w:t>internal</w:t>
      </w:r>
      <w:r w:rsidRPr="00B2108B">
        <w:rPr>
          <w:rFonts w:asciiTheme="minorHAnsi" w:hAnsiTheme="minorHAnsi"/>
          <w:spacing w:val="-2"/>
          <w:sz w:val="22"/>
          <w:szCs w:val="22"/>
        </w:rPr>
        <w:t xml:space="preserve"> </w:t>
      </w:r>
      <w:r w:rsidRPr="00B2108B">
        <w:rPr>
          <w:rFonts w:asciiTheme="minorHAnsi" w:hAnsiTheme="minorHAnsi"/>
          <w:sz w:val="22"/>
          <w:szCs w:val="22"/>
        </w:rPr>
        <w:t>and</w:t>
      </w:r>
      <w:r w:rsidRPr="00B2108B">
        <w:rPr>
          <w:rFonts w:asciiTheme="minorHAnsi" w:hAnsiTheme="minorHAnsi"/>
          <w:spacing w:val="-4"/>
          <w:sz w:val="22"/>
          <w:szCs w:val="22"/>
        </w:rPr>
        <w:t xml:space="preserve"> </w:t>
      </w:r>
      <w:r w:rsidRPr="00B2108B">
        <w:rPr>
          <w:rFonts w:asciiTheme="minorHAnsi" w:hAnsiTheme="minorHAnsi"/>
          <w:spacing w:val="-1"/>
          <w:sz w:val="22"/>
          <w:szCs w:val="22"/>
        </w:rPr>
        <w:t>external</w:t>
      </w:r>
      <w:r w:rsidRPr="00B2108B">
        <w:rPr>
          <w:rFonts w:asciiTheme="minorHAnsi" w:hAnsiTheme="minorHAnsi"/>
          <w:spacing w:val="-2"/>
          <w:sz w:val="22"/>
          <w:szCs w:val="22"/>
        </w:rPr>
        <w:t xml:space="preserve"> </w:t>
      </w:r>
      <w:r w:rsidR="00E83ED9" w:rsidRPr="00B2108B">
        <w:rPr>
          <w:rFonts w:asciiTheme="minorHAnsi" w:hAnsiTheme="minorHAnsi"/>
          <w:spacing w:val="-2"/>
          <w:sz w:val="22"/>
          <w:szCs w:val="22"/>
        </w:rPr>
        <w:t>c</w:t>
      </w:r>
      <w:r w:rsidRPr="00B2108B">
        <w:rPr>
          <w:rFonts w:asciiTheme="minorHAnsi" w:hAnsiTheme="minorHAnsi"/>
          <w:sz w:val="22"/>
          <w:szCs w:val="22"/>
        </w:rPr>
        <w:t>ommunications.</w:t>
      </w:r>
    </w:p>
    <w:p w:rsidR="00CD16D3" w:rsidRPr="00B2108B" w:rsidRDefault="00CD16D3" w:rsidP="00CD16D3">
      <w:pPr>
        <w:pStyle w:val="ListParagraph"/>
        <w:rPr>
          <w:rFonts w:asciiTheme="minorHAnsi" w:hAnsiTheme="minorHAnsi"/>
          <w:sz w:val="22"/>
          <w:szCs w:val="22"/>
        </w:rPr>
      </w:pPr>
    </w:p>
    <w:p w:rsidR="00CD16D3" w:rsidRPr="00B2108B" w:rsidRDefault="00CD16D3">
      <w:pPr>
        <w:pStyle w:val="BodyText"/>
        <w:numPr>
          <w:ilvl w:val="1"/>
          <w:numId w:val="1"/>
        </w:numPr>
        <w:tabs>
          <w:tab w:val="left" w:pos="963"/>
        </w:tabs>
        <w:kinsoku w:val="0"/>
        <w:overflowPunct w:val="0"/>
        <w:ind w:right="116"/>
        <w:rPr>
          <w:rFonts w:asciiTheme="minorHAnsi" w:hAnsiTheme="minorHAnsi"/>
          <w:sz w:val="22"/>
          <w:szCs w:val="22"/>
        </w:rPr>
      </w:pPr>
      <w:r w:rsidRPr="00B2108B">
        <w:rPr>
          <w:rFonts w:asciiTheme="minorHAnsi" w:hAnsiTheme="minorHAnsi"/>
          <w:sz w:val="22"/>
          <w:szCs w:val="22"/>
        </w:rPr>
        <w:t xml:space="preserve">Roythornes reserves the right to amend the terms and conditions of the </w:t>
      </w:r>
      <w:r w:rsidR="00731679">
        <w:rPr>
          <w:rFonts w:asciiTheme="minorHAnsi" w:hAnsiTheme="minorHAnsi"/>
          <w:sz w:val="22"/>
          <w:szCs w:val="22"/>
        </w:rPr>
        <w:t>scheme</w:t>
      </w:r>
      <w:r w:rsidR="00E012B1" w:rsidRPr="00B2108B">
        <w:rPr>
          <w:rFonts w:asciiTheme="minorHAnsi" w:hAnsiTheme="minorHAnsi"/>
          <w:sz w:val="22"/>
          <w:szCs w:val="22"/>
        </w:rPr>
        <w:t xml:space="preserve"> </w:t>
      </w:r>
      <w:r w:rsidRPr="00B2108B">
        <w:rPr>
          <w:rFonts w:asciiTheme="minorHAnsi" w:hAnsiTheme="minorHAnsi"/>
          <w:sz w:val="22"/>
          <w:szCs w:val="22"/>
        </w:rPr>
        <w:t xml:space="preserve">and any arrangements contained in the </w:t>
      </w:r>
      <w:r w:rsidR="00E012B1">
        <w:rPr>
          <w:rFonts w:asciiTheme="minorHAnsi" w:hAnsiTheme="minorHAnsi"/>
          <w:sz w:val="22"/>
          <w:szCs w:val="22"/>
        </w:rPr>
        <w:t>g</w:t>
      </w:r>
      <w:r w:rsidRPr="00B2108B">
        <w:rPr>
          <w:rFonts w:asciiTheme="minorHAnsi" w:hAnsiTheme="minorHAnsi"/>
          <w:sz w:val="22"/>
          <w:szCs w:val="22"/>
        </w:rPr>
        <w:t xml:space="preserve">uidance </w:t>
      </w:r>
      <w:r w:rsidR="00E012B1">
        <w:rPr>
          <w:rFonts w:asciiTheme="minorHAnsi" w:hAnsiTheme="minorHAnsi"/>
          <w:sz w:val="22"/>
          <w:szCs w:val="22"/>
        </w:rPr>
        <w:t>n</w:t>
      </w:r>
      <w:r w:rsidRPr="00B2108B">
        <w:rPr>
          <w:rFonts w:asciiTheme="minorHAnsi" w:hAnsiTheme="minorHAnsi"/>
          <w:sz w:val="22"/>
          <w:szCs w:val="22"/>
        </w:rPr>
        <w:t xml:space="preserve">otes.  </w:t>
      </w:r>
    </w:p>
    <w:p w:rsidR="00E83ED9" w:rsidRPr="00B2108B" w:rsidRDefault="00E83ED9" w:rsidP="00E83ED9">
      <w:pPr>
        <w:pStyle w:val="ListParagraph"/>
        <w:rPr>
          <w:rFonts w:asciiTheme="minorHAnsi" w:hAnsiTheme="minorHAnsi"/>
          <w:sz w:val="22"/>
          <w:szCs w:val="22"/>
        </w:rPr>
      </w:pPr>
    </w:p>
    <w:p w:rsidR="00E83ED9" w:rsidRPr="00B2108B" w:rsidRDefault="00E83ED9" w:rsidP="00385D7A">
      <w:pPr>
        <w:pStyle w:val="Heading1"/>
        <w:numPr>
          <w:ilvl w:val="0"/>
          <w:numId w:val="6"/>
        </w:numPr>
        <w:tabs>
          <w:tab w:val="left" w:pos="963"/>
        </w:tabs>
        <w:kinsoku w:val="0"/>
        <w:overflowPunct w:val="0"/>
        <w:rPr>
          <w:rFonts w:asciiTheme="minorHAnsi" w:hAnsiTheme="minorHAnsi"/>
          <w:bCs w:val="0"/>
          <w:sz w:val="22"/>
          <w:szCs w:val="22"/>
        </w:rPr>
      </w:pPr>
      <w:r w:rsidRPr="00B2108B">
        <w:rPr>
          <w:rFonts w:asciiTheme="minorHAnsi" w:hAnsiTheme="minorHAnsi"/>
          <w:bCs w:val="0"/>
          <w:sz w:val="22"/>
          <w:szCs w:val="22"/>
        </w:rPr>
        <w:t>Payback</w:t>
      </w:r>
    </w:p>
    <w:p w:rsidR="00E83ED9" w:rsidRPr="00B2108B" w:rsidRDefault="00E83ED9" w:rsidP="00E83ED9">
      <w:pPr>
        <w:rPr>
          <w:rFonts w:asciiTheme="minorHAnsi" w:hAnsiTheme="minorHAnsi"/>
        </w:rPr>
      </w:pPr>
    </w:p>
    <w:p w:rsidR="00E83ED9" w:rsidRPr="00B2108B" w:rsidRDefault="00E83ED9" w:rsidP="00E83ED9">
      <w:pPr>
        <w:pStyle w:val="ListParagraph"/>
        <w:numPr>
          <w:ilvl w:val="1"/>
          <w:numId w:val="6"/>
        </w:numPr>
        <w:rPr>
          <w:rFonts w:asciiTheme="minorHAnsi" w:hAnsiTheme="minorHAnsi"/>
          <w:sz w:val="20"/>
          <w:szCs w:val="20"/>
        </w:rPr>
      </w:pPr>
      <w:r w:rsidRPr="00B2108B">
        <w:rPr>
          <w:rFonts w:asciiTheme="minorHAnsi" w:hAnsiTheme="minorHAnsi"/>
          <w:sz w:val="22"/>
          <w:szCs w:val="22"/>
        </w:rPr>
        <w:t xml:space="preserve">If </w:t>
      </w:r>
      <w:r w:rsidR="00E012B1">
        <w:rPr>
          <w:rFonts w:asciiTheme="minorHAnsi" w:hAnsiTheme="minorHAnsi"/>
          <w:sz w:val="22"/>
          <w:szCs w:val="22"/>
        </w:rPr>
        <w:t>you leave your</w:t>
      </w:r>
      <w:r w:rsidRPr="00B2108B">
        <w:rPr>
          <w:rFonts w:asciiTheme="minorHAnsi" w:hAnsiTheme="minorHAnsi"/>
          <w:sz w:val="22"/>
          <w:szCs w:val="22"/>
        </w:rPr>
        <w:t xml:space="preserve"> course voluntarily </w:t>
      </w:r>
      <w:r w:rsidR="00E012B1" w:rsidRPr="00F04842">
        <w:rPr>
          <w:rFonts w:asciiTheme="minorHAnsi" w:hAnsiTheme="minorHAnsi"/>
          <w:sz w:val="22"/>
          <w:szCs w:val="22"/>
        </w:rPr>
        <w:t xml:space="preserve">during an academic year </w:t>
      </w:r>
      <w:r w:rsidRPr="00B2108B">
        <w:rPr>
          <w:rFonts w:asciiTheme="minorHAnsi" w:hAnsiTheme="minorHAnsi"/>
          <w:sz w:val="22"/>
          <w:szCs w:val="22"/>
        </w:rPr>
        <w:t xml:space="preserve">or </w:t>
      </w:r>
      <w:r w:rsidR="00E012B1">
        <w:rPr>
          <w:rFonts w:asciiTheme="minorHAnsi" w:hAnsiTheme="minorHAnsi"/>
          <w:sz w:val="22"/>
          <w:szCs w:val="22"/>
        </w:rPr>
        <w:t>are</w:t>
      </w:r>
      <w:r w:rsidR="00E012B1" w:rsidRPr="00B2108B">
        <w:rPr>
          <w:rFonts w:asciiTheme="minorHAnsi" w:hAnsiTheme="minorHAnsi"/>
          <w:sz w:val="22"/>
          <w:szCs w:val="22"/>
        </w:rPr>
        <w:t xml:space="preserve"> </w:t>
      </w:r>
      <w:r w:rsidRPr="00B2108B">
        <w:rPr>
          <w:rFonts w:asciiTheme="minorHAnsi" w:hAnsiTheme="minorHAnsi"/>
          <w:sz w:val="22"/>
          <w:szCs w:val="22"/>
        </w:rPr>
        <w:t>asked to leave by the university due to misconduct</w:t>
      </w:r>
      <w:r w:rsidR="00E012B1">
        <w:rPr>
          <w:rFonts w:asciiTheme="minorHAnsi" w:hAnsiTheme="minorHAnsi"/>
          <w:sz w:val="22"/>
          <w:szCs w:val="22"/>
        </w:rPr>
        <w:t>,</w:t>
      </w:r>
      <w:r w:rsidRPr="00B2108B">
        <w:rPr>
          <w:rFonts w:asciiTheme="minorHAnsi" w:hAnsiTheme="minorHAnsi"/>
          <w:sz w:val="22"/>
          <w:szCs w:val="22"/>
        </w:rPr>
        <w:t xml:space="preserve"> then </w:t>
      </w:r>
      <w:r w:rsidR="00E012B1">
        <w:rPr>
          <w:rFonts w:asciiTheme="minorHAnsi" w:hAnsiTheme="minorHAnsi"/>
          <w:sz w:val="22"/>
          <w:szCs w:val="22"/>
        </w:rPr>
        <w:t>you</w:t>
      </w:r>
      <w:r w:rsidR="00E012B1" w:rsidRPr="00B2108B">
        <w:rPr>
          <w:rFonts w:asciiTheme="minorHAnsi" w:hAnsiTheme="minorHAnsi"/>
          <w:sz w:val="22"/>
          <w:szCs w:val="22"/>
        </w:rPr>
        <w:t xml:space="preserve"> </w:t>
      </w:r>
      <w:r w:rsidRPr="00B2108B">
        <w:rPr>
          <w:rFonts w:asciiTheme="minorHAnsi" w:hAnsiTheme="minorHAnsi"/>
          <w:sz w:val="22"/>
          <w:szCs w:val="22"/>
        </w:rPr>
        <w:t xml:space="preserve">will be required to refund Roythornes </w:t>
      </w:r>
      <w:r w:rsidR="00E012B1">
        <w:rPr>
          <w:rFonts w:asciiTheme="minorHAnsi" w:hAnsiTheme="minorHAnsi"/>
          <w:sz w:val="22"/>
          <w:szCs w:val="22"/>
        </w:rPr>
        <w:t>Limited</w:t>
      </w:r>
      <w:r w:rsidRPr="00B2108B">
        <w:rPr>
          <w:rFonts w:asciiTheme="minorHAnsi" w:hAnsiTheme="minorHAnsi"/>
          <w:sz w:val="22"/>
          <w:szCs w:val="22"/>
        </w:rPr>
        <w:t xml:space="preserve"> 100% of the bursary for that academic year.</w:t>
      </w:r>
    </w:p>
    <w:p w:rsidR="00B848B2" w:rsidRPr="00B2108B" w:rsidRDefault="00B848B2" w:rsidP="00B848B2">
      <w:pPr>
        <w:pStyle w:val="ListParagraph"/>
        <w:ind w:left="962"/>
        <w:rPr>
          <w:rFonts w:asciiTheme="minorHAnsi" w:hAnsiTheme="minorHAnsi"/>
          <w:sz w:val="20"/>
          <w:szCs w:val="20"/>
        </w:rPr>
      </w:pPr>
    </w:p>
    <w:p w:rsidR="00B848B2" w:rsidRPr="00B2108B" w:rsidRDefault="00E83ED9" w:rsidP="00E83ED9">
      <w:pPr>
        <w:pStyle w:val="ListParagraph"/>
        <w:numPr>
          <w:ilvl w:val="0"/>
          <w:numId w:val="6"/>
        </w:numPr>
        <w:rPr>
          <w:rFonts w:asciiTheme="minorHAnsi" w:hAnsiTheme="minorHAnsi" w:cs="Verdana"/>
          <w:b/>
          <w:bCs/>
          <w:spacing w:val="-1"/>
          <w:sz w:val="22"/>
          <w:szCs w:val="22"/>
        </w:rPr>
      </w:pPr>
      <w:r w:rsidRPr="00B2108B">
        <w:rPr>
          <w:rFonts w:asciiTheme="minorHAnsi" w:hAnsiTheme="minorHAnsi"/>
          <w:b/>
          <w:sz w:val="22"/>
          <w:szCs w:val="22"/>
        </w:rPr>
        <w:t xml:space="preserve">Following </w:t>
      </w:r>
      <w:r w:rsidR="0091623F" w:rsidRPr="00B2108B">
        <w:rPr>
          <w:rFonts w:asciiTheme="minorHAnsi" w:hAnsiTheme="minorHAnsi"/>
          <w:b/>
          <w:sz w:val="22"/>
          <w:szCs w:val="22"/>
        </w:rPr>
        <w:t xml:space="preserve">successful </w:t>
      </w:r>
      <w:r w:rsidR="00B848B2" w:rsidRPr="00B2108B">
        <w:rPr>
          <w:rFonts w:asciiTheme="minorHAnsi" w:hAnsiTheme="minorHAnsi"/>
          <w:b/>
          <w:sz w:val="22"/>
          <w:szCs w:val="22"/>
        </w:rPr>
        <w:t xml:space="preserve">completion of </w:t>
      </w:r>
      <w:r w:rsidR="0091623F" w:rsidRPr="00B2108B">
        <w:rPr>
          <w:rFonts w:asciiTheme="minorHAnsi" w:hAnsiTheme="minorHAnsi"/>
          <w:b/>
          <w:sz w:val="22"/>
          <w:szCs w:val="22"/>
        </w:rPr>
        <w:t>you</w:t>
      </w:r>
      <w:r w:rsidR="001D1E26">
        <w:rPr>
          <w:rFonts w:asciiTheme="minorHAnsi" w:hAnsiTheme="minorHAnsi"/>
          <w:b/>
          <w:sz w:val="22"/>
          <w:szCs w:val="22"/>
        </w:rPr>
        <w:t>r</w:t>
      </w:r>
      <w:r w:rsidR="0091623F" w:rsidRPr="00B2108B">
        <w:rPr>
          <w:rFonts w:asciiTheme="minorHAnsi" w:hAnsiTheme="minorHAnsi"/>
          <w:b/>
          <w:sz w:val="22"/>
          <w:szCs w:val="22"/>
        </w:rPr>
        <w:t xml:space="preserve"> degree</w:t>
      </w:r>
      <w:r w:rsidR="00B848B2" w:rsidRPr="00B2108B">
        <w:rPr>
          <w:rFonts w:asciiTheme="minorHAnsi" w:hAnsiTheme="minorHAnsi"/>
          <w:b/>
          <w:sz w:val="22"/>
          <w:szCs w:val="22"/>
        </w:rPr>
        <w:t xml:space="preserve"> course</w:t>
      </w:r>
    </w:p>
    <w:p w:rsidR="00B848B2" w:rsidRPr="00B2108B" w:rsidRDefault="00B848B2" w:rsidP="00B848B2">
      <w:pPr>
        <w:ind w:left="112"/>
        <w:rPr>
          <w:rFonts w:asciiTheme="minorHAnsi" w:hAnsiTheme="minorHAnsi" w:cs="Verdana"/>
          <w:b/>
          <w:bCs/>
          <w:spacing w:val="-1"/>
          <w:sz w:val="22"/>
          <w:szCs w:val="22"/>
        </w:rPr>
      </w:pPr>
    </w:p>
    <w:p w:rsidR="0091623F" w:rsidRPr="00B2108B" w:rsidRDefault="001D1E26" w:rsidP="0091623F">
      <w:pPr>
        <w:pStyle w:val="ListParagraph"/>
        <w:numPr>
          <w:ilvl w:val="1"/>
          <w:numId w:val="6"/>
        </w:numPr>
        <w:rPr>
          <w:rFonts w:asciiTheme="minorHAnsi" w:hAnsiTheme="minorHAnsi" w:cs="Verdana"/>
          <w:b/>
          <w:bCs/>
          <w:spacing w:val="-1"/>
          <w:sz w:val="22"/>
          <w:szCs w:val="22"/>
        </w:rPr>
      </w:pPr>
      <w:r>
        <w:rPr>
          <w:rFonts w:asciiTheme="minorHAnsi" w:hAnsiTheme="minorHAnsi" w:cs="Verdana"/>
          <w:bCs/>
          <w:spacing w:val="-1"/>
          <w:sz w:val="22"/>
          <w:szCs w:val="22"/>
        </w:rPr>
        <w:t>W</w:t>
      </w:r>
      <w:r w:rsidR="0091623F" w:rsidRPr="00B2108B">
        <w:rPr>
          <w:rFonts w:asciiTheme="minorHAnsi" w:hAnsiTheme="minorHAnsi" w:cs="Verdana"/>
          <w:bCs/>
          <w:spacing w:val="-1"/>
          <w:sz w:val="22"/>
          <w:szCs w:val="22"/>
        </w:rPr>
        <w:t xml:space="preserve">e would </w:t>
      </w:r>
      <w:r w:rsidR="00AF0E97">
        <w:rPr>
          <w:rFonts w:asciiTheme="minorHAnsi" w:hAnsiTheme="minorHAnsi" w:cs="Verdana"/>
          <w:bCs/>
          <w:spacing w:val="-1"/>
          <w:sz w:val="22"/>
          <w:szCs w:val="22"/>
        </w:rPr>
        <w:t>hope</w:t>
      </w:r>
      <w:r w:rsidR="00AF0E97" w:rsidRPr="00B2108B">
        <w:rPr>
          <w:rFonts w:asciiTheme="minorHAnsi" w:hAnsiTheme="minorHAnsi" w:cs="Verdana"/>
          <w:bCs/>
          <w:spacing w:val="-1"/>
          <w:sz w:val="22"/>
          <w:szCs w:val="22"/>
        </w:rPr>
        <w:t xml:space="preserve"> </w:t>
      </w:r>
      <w:r w:rsidR="0091623F" w:rsidRPr="00B2108B">
        <w:rPr>
          <w:rFonts w:asciiTheme="minorHAnsi" w:hAnsiTheme="minorHAnsi" w:cs="Verdana"/>
          <w:bCs/>
          <w:spacing w:val="-1"/>
          <w:sz w:val="22"/>
          <w:szCs w:val="22"/>
        </w:rPr>
        <w:t xml:space="preserve">to discuss </w:t>
      </w:r>
      <w:r w:rsidR="00AF0E97">
        <w:rPr>
          <w:rFonts w:asciiTheme="minorHAnsi" w:hAnsiTheme="minorHAnsi" w:cs="Verdana"/>
          <w:bCs/>
          <w:spacing w:val="-1"/>
          <w:sz w:val="22"/>
          <w:szCs w:val="22"/>
        </w:rPr>
        <w:t xml:space="preserve">with you </w:t>
      </w:r>
      <w:r w:rsidR="0091623F" w:rsidRPr="00B2108B">
        <w:rPr>
          <w:rFonts w:asciiTheme="minorHAnsi" w:hAnsiTheme="minorHAnsi" w:cs="Verdana"/>
          <w:bCs/>
          <w:spacing w:val="-1"/>
          <w:sz w:val="22"/>
          <w:szCs w:val="22"/>
        </w:rPr>
        <w:t xml:space="preserve">a conditional place as a trainee solicitor with Roythornes. This may include further financial support towards </w:t>
      </w:r>
      <w:r w:rsidR="00E012B1">
        <w:rPr>
          <w:rFonts w:asciiTheme="minorHAnsi" w:hAnsiTheme="minorHAnsi" w:cs="Verdana"/>
          <w:bCs/>
          <w:spacing w:val="-1"/>
          <w:sz w:val="22"/>
          <w:szCs w:val="22"/>
        </w:rPr>
        <w:t>undertaking</w:t>
      </w:r>
      <w:r w:rsidR="00E012B1" w:rsidRPr="00B2108B">
        <w:rPr>
          <w:rFonts w:asciiTheme="minorHAnsi" w:hAnsiTheme="minorHAnsi" w:cs="Verdana"/>
          <w:bCs/>
          <w:spacing w:val="-1"/>
          <w:sz w:val="22"/>
          <w:szCs w:val="22"/>
        </w:rPr>
        <w:t xml:space="preserve"> </w:t>
      </w:r>
      <w:r w:rsidR="0091623F" w:rsidRPr="00B2108B">
        <w:rPr>
          <w:rFonts w:asciiTheme="minorHAnsi" w:hAnsiTheme="minorHAnsi" w:cs="Verdana"/>
          <w:bCs/>
          <w:spacing w:val="-1"/>
          <w:sz w:val="22"/>
          <w:szCs w:val="22"/>
        </w:rPr>
        <w:t>the postgraduate Legal Practice Course (LPC)</w:t>
      </w:r>
      <w:r w:rsidR="00E012B1">
        <w:rPr>
          <w:rFonts w:asciiTheme="minorHAnsi" w:hAnsiTheme="minorHAnsi" w:cs="Verdana"/>
          <w:bCs/>
          <w:spacing w:val="-1"/>
          <w:sz w:val="22"/>
          <w:szCs w:val="22"/>
        </w:rPr>
        <w:t>,</w:t>
      </w:r>
      <w:r w:rsidR="008F46A5" w:rsidRPr="00B2108B">
        <w:rPr>
          <w:rFonts w:asciiTheme="minorHAnsi" w:hAnsiTheme="minorHAnsi" w:cs="Verdana"/>
          <w:bCs/>
          <w:spacing w:val="-1"/>
          <w:sz w:val="22"/>
          <w:szCs w:val="22"/>
        </w:rPr>
        <w:t xml:space="preserve"> part time</w:t>
      </w:r>
      <w:r w:rsidR="00E012B1">
        <w:rPr>
          <w:rFonts w:asciiTheme="minorHAnsi" w:hAnsiTheme="minorHAnsi" w:cs="Verdana"/>
          <w:bCs/>
          <w:spacing w:val="-1"/>
          <w:sz w:val="22"/>
          <w:szCs w:val="22"/>
        </w:rPr>
        <w:t>,</w:t>
      </w:r>
      <w:r w:rsidR="008F46A5" w:rsidRPr="00B2108B">
        <w:rPr>
          <w:rFonts w:asciiTheme="minorHAnsi" w:hAnsiTheme="minorHAnsi" w:cs="Verdana"/>
          <w:bCs/>
          <w:spacing w:val="-1"/>
          <w:sz w:val="22"/>
          <w:szCs w:val="22"/>
        </w:rPr>
        <w:t xml:space="preserve"> whilst in our employment</w:t>
      </w:r>
      <w:r w:rsidR="0091623F" w:rsidRPr="00B2108B">
        <w:rPr>
          <w:rFonts w:asciiTheme="minorHAnsi" w:hAnsiTheme="minorHAnsi" w:cs="Verdana"/>
          <w:bCs/>
          <w:spacing w:val="-1"/>
          <w:sz w:val="22"/>
          <w:szCs w:val="22"/>
        </w:rPr>
        <w:t>.</w:t>
      </w:r>
      <w:r w:rsidR="00B848B2" w:rsidRPr="00B2108B">
        <w:rPr>
          <w:rFonts w:asciiTheme="minorHAnsi" w:hAnsiTheme="minorHAnsi" w:cs="Verdana"/>
          <w:b/>
          <w:bCs/>
          <w:spacing w:val="-1"/>
          <w:sz w:val="22"/>
          <w:szCs w:val="22"/>
        </w:rPr>
        <w:tab/>
      </w:r>
    </w:p>
    <w:p w:rsidR="00E83ED9" w:rsidRPr="00B2108B" w:rsidRDefault="00E83ED9" w:rsidP="0091623F">
      <w:pPr>
        <w:pStyle w:val="ListParagraph"/>
        <w:ind w:left="962"/>
        <w:rPr>
          <w:rFonts w:asciiTheme="minorHAnsi" w:hAnsiTheme="minorHAnsi" w:cs="Verdana"/>
          <w:b/>
          <w:bCs/>
          <w:spacing w:val="-1"/>
          <w:sz w:val="22"/>
          <w:szCs w:val="22"/>
        </w:rPr>
      </w:pPr>
      <w:r w:rsidRPr="00B2108B">
        <w:rPr>
          <w:rFonts w:asciiTheme="minorHAnsi" w:hAnsiTheme="minorHAnsi" w:cs="Verdana"/>
          <w:b/>
          <w:bCs/>
          <w:spacing w:val="-1"/>
          <w:sz w:val="22"/>
          <w:szCs w:val="22"/>
        </w:rPr>
        <w:tab/>
      </w:r>
    </w:p>
    <w:p w:rsidR="00DB5D0F" w:rsidRPr="00B2108B" w:rsidRDefault="0066770E" w:rsidP="00385D7A">
      <w:pPr>
        <w:pStyle w:val="Heading1"/>
        <w:numPr>
          <w:ilvl w:val="0"/>
          <w:numId w:val="6"/>
        </w:numPr>
        <w:tabs>
          <w:tab w:val="left" w:pos="963"/>
        </w:tabs>
        <w:kinsoku w:val="0"/>
        <w:overflowPunct w:val="0"/>
        <w:rPr>
          <w:rFonts w:asciiTheme="minorHAnsi" w:hAnsiTheme="minorHAnsi"/>
          <w:b w:val="0"/>
          <w:bCs w:val="0"/>
          <w:sz w:val="22"/>
          <w:szCs w:val="22"/>
        </w:rPr>
      </w:pPr>
      <w:r w:rsidRPr="00B2108B">
        <w:rPr>
          <w:rFonts w:asciiTheme="minorHAnsi" w:hAnsiTheme="minorHAnsi"/>
          <w:spacing w:val="-1"/>
          <w:sz w:val="22"/>
          <w:szCs w:val="22"/>
        </w:rPr>
        <w:t>Data</w:t>
      </w:r>
      <w:r w:rsidRPr="00B2108B">
        <w:rPr>
          <w:rFonts w:asciiTheme="minorHAnsi" w:hAnsiTheme="minorHAnsi"/>
          <w:spacing w:val="-9"/>
          <w:sz w:val="22"/>
          <w:szCs w:val="22"/>
        </w:rPr>
        <w:t xml:space="preserve"> </w:t>
      </w:r>
      <w:r w:rsidR="00E012B1">
        <w:rPr>
          <w:rFonts w:asciiTheme="minorHAnsi" w:hAnsiTheme="minorHAnsi"/>
          <w:spacing w:val="-9"/>
          <w:sz w:val="22"/>
          <w:szCs w:val="22"/>
        </w:rPr>
        <w:t>p</w:t>
      </w:r>
      <w:r w:rsidRPr="00B2108B">
        <w:rPr>
          <w:rFonts w:asciiTheme="minorHAnsi" w:hAnsiTheme="minorHAnsi"/>
          <w:sz w:val="22"/>
          <w:szCs w:val="22"/>
        </w:rPr>
        <w:t>rotection</w:t>
      </w:r>
    </w:p>
    <w:p w:rsidR="00DB5D0F" w:rsidRPr="00B2108B" w:rsidRDefault="00DB5D0F">
      <w:pPr>
        <w:kinsoku w:val="0"/>
        <w:overflowPunct w:val="0"/>
        <w:spacing w:before="8"/>
        <w:rPr>
          <w:rFonts w:asciiTheme="minorHAnsi" w:hAnsiTheme="minorHAnsi" w:cs="Verdana"/>
          <w:sz w:val="22"/>
          <w:szCs w:val="22"/>
        </w:rPr>
      </w:pPr>
    </w:p>
    <w:p w:rsidR="00DB5D0F" w:rsidRPr="00B2108B" w:rsidRDefault="0066770E" w:rsidP="00385D7A">
      <w:pPr>
        <w:pStyle w:val="BodyText"/>
        <w:numPr>
          <w:ilvl w:val="1"/>
          <w:numId w:val="6"/>
        </w:numPr>
        <w:tabs>
          <w:tab w:val="left" w:pos="963"/>
        </w:tabs>
        <w:kinsoku w:val="0"/>
        <w:overflowPunct w:val="0"/>
        <w:ind w:right="231"/>
        <w:rPr>
          <w:rFonts w:asciiTheme="minorHAnsi" w:hAnsiTheme="minorHAnsi"/>
          <w:sz w:val="22"/>
          <w:szCs w:val="22"/>
        </w:rPr>
      </w:pPr>
      <w:r w:rsidRPr="00B2108B">
        <w:rPr>
          <w:rFonts w:asciiTheme="minorHAnsi" w:hAnsiTheme="minorHAnsi"/>
          <w:sz w:val="22"/>
          <w:szCs w:val="22"/>
        </w:rPr>
        <w:t>Any</w:t>
      </w:r>
      <w:r w:rsidRPr="00B2108B">
        <w:rPr>
          <w:rFonts w:asciiTheme="minorHAnsi" w:hAnsiTheme="minorHAnsi"/>
          <w:spacing w:val="-4"/>
          <w:sz w:val="22"/>
          <w:szCs w:val="22"/>
        </w:rPr>
        <w:t xml:space="preserve"> </w:t>
      </w:r>
      <w:r w:rsidRPr="00B2108B">
        <w:rPr>
          <w:rFonts w:asciiTheme="minorHAnsi" w:hAnsiTheme="minorHAnsi"/>
          <w:spacing w:val="-1"/>
          <w:sz w:val="22"/>
          <w:szCs w:val="22"/>
        </w:rPr>
        <w:t xml:space="preserve">personal </w:t>
      </w:r>
      <w:r w:rsidRPr="00B2108B">
        <w:rPr>
          <w:rFonts w:asciiTheme="minorHAnsi" w:hAnsiTheme="minorHAnsi"/>
          <w:sz w:val="22"/>
          <w:szCs w:val="22"/>
        </w:rPr>
        <w:t>data</w:t>
      </w:r>
      <w:r w:rsidRPr="00B2108B">
        <w:rPr>
          <w:rFonts w:asciiTheme="minorHAnsi" w:hAnsiTheme="minorHAnsi"/>
          <w:spacing w:val="-3"/>
          <w:sz w:val="22"/>
          <w:szCs w:val="22"/>
        </w:rPr>
        <w:t xml:space="preserve"> </w:t>
      </w:r>
      <w:r w:rsidRPr="00B2108B">
        <w:rPr>
          <w:rFonts w:asciiTheme="minorHAnsi" w:hAnsiTheme="minorHAnsi"/>
          <w:spacing w:val="-1"/>
          <w:sz w:val="22"/>
          <w:szCs w:val="22"/>
        </w:rPr>
        <w:t>you</w:t>
      </w:r>
      <w:r w:rsidRPr="00B2108B">
        <w:rPr>
          <w:rFonts w:asciiTheme="minorHAnsi" w:hAnsiTheme="minorHAnsi"/>
          <w:sz w:val="22"/>
          <w:szCs w:val="22"/>
        </w:rPr>
        <w:t xml:space="preserve"> </w:t>
      </w:r>
      <w:r w:rsidRPr="00B2108B">
        <w:rPr>
          <w:rFonts w:asciiTheme="minorHAnsi" w:hAnsiTheme="minorHAnsi"/>
          <w:spacing w:val="-1"/>
          <w:sz w:val="22"/>
          <w:szCs w:val="22"/>
        </w:rPr>
        <w:t>provide</w:t>
      </w:r>
      <w:r w:rsidRPr="00B2108B">
        <w:rPr>
          <w:rFonts w:asciiTheme="minorHAnsi" w:hAnsiTheme="minorHAnsi"/>
          <w:spacing w:val="-4"/>
          <w:sz w:val="22"/>
          <w:szCs w:val="22"/>
        </w:rPr>
        <w:t xml:space="preserve"> </w:t>
      </w:r>
      <w:r w:rsidRPr="00B2108B">
        <w:rPr>
          <w:rFonts w:asciiTheme="minorHAnsi" w:hAnsiTheme="minorHAnsi"/>
          <w:spacing w:val="1"/>
          <w:sz w:val="22"/>
          <w:szCs w:val="22"/>
        </w:rPr>
        <w:t>to</w:t>
      </w:r>
      <w:r w:rsidRPr="00B2108B">
        <w:rPr>
          <w:rFonts w:asciiTheme="minorHAnsi" w:hAnsiTheme="minorHAnsi"/>
          <w:spacing w:val="-5"/>
          <w:sz w:val="22"/>
          <w:szCs w:val="22"/>
        </w:rPr>
        <w:t xml:space="preserve"> </w:t>
      </w:r>
      <w:r w:rsidRPr="00B2108B">
        <w:rPr>
          <w:rFonts w:asciiTheme="minorHAnsi" w:hAnsiTheme="minorHAnsi"/>
          <w:sz w:val="22"/>
          <w:szCs w:val="22"/>
        </w:rPr>
        <w:t>us</w:t>
      </w:r>
      <w:r w:rsidRPr="00B2108B">
        <w:rPr>
          <w:rFonts w:asciiTheme="minorHAnsi" w:hAnsiTheme="minorHAnsi"/>
          <w:spacing w:val="-2"/>
          <w:sz w:val="22"/>
          <w:szCs w:val="22"/>
        </w:rPr>
        <w:t xml:space="preserve"> </w:t>
      </w:r>
      <w:r w:rsidRPr="00B2108B">
        <w:rPr>
          <w:rFonts w:asciiTheme="minorHAnsi" w:hAnsiTheme="minorHAnsi"/>
          <w:sz w:val="22"/>
          <w:szCs w:val="22"/>
        </w:rPr>
        <w:t>will</w:t>
      </w:r>
      <w:r w:rsidRPr="00B2108B">
        <w:rPr>
          <w:rFonts w:asciiTheme="minorHAnsi" w:hAnsiTheme="minorHAnsi"/>
          <w:spacing w:val="-1"/>
          <w:sz w:val="22"/>
          <w:szCs w:val="22"/>
        </w:rPr>
        <w:t xml:space="preserve"> </w:t>
      </w:r>
      <w:r w:rsidRPr="00B2108B">
        <w:rPr>
          <w:rFonts w:asciiTheme="minorHAnsi" w:hAnsiTheme="minorHAnsi"/>
          <w:sz w:val="22"/>
          <w:szCs w:val="22"/>
        </w:rPr>
        <w:t>be</w:t>
      </w:r>
      <w:r w:rsidRPr="00B2108B">
        <w:rPr>
          <w:rFonts w:asciiTheme="minorHAnsi" w:hAnsiTheme="minorHAnsi"/>
          <w:spacing w:val="-5"/>
          <w:sz w:val="22"/>
          <w:szCs w:val="22"/>
        </w:rPr>
        <w:t xml:space="preserve"> </w:t>
      </w:r>
      <w:r w:rsidRPr="00B2108B">
        <w:rPr>
          <w:rFonts w:asciiTheme="minorHAnsi" w:hAnsiTheme="minorHAnsi"/>
          <w:spacing w:val="-1"/>
          <w:sz w:val="22"/>
          <w:szCs w:val="22"/>
        </w:rPr>
        <w:t>used</w:t>
      </w:r>
      <w:r w:rsidRPr="00B2108B">
        <w:rPr>
          <w:rFonts w:asciiTheme="minorHAnsi" w:hAnsiTheme="minorHAnsi"/>
          <w:sz w:val="22"/>
          <w:szCs w:val="22"/>
        </w:rPr>
        <w:t xml:space="preserve"> </w:t>
      </w:r>
      <w:r w:rsidRPr="00B2108B">
        <w:rPr>
          <w:rFonts w:asciiTheme="minorHAnsi" w:hAnsiTheme="minorHAnsi"/>
          <w:spacing w:val="-1"/>
          <w:sz w:val="22"/>
          <w:szCs w:val="22"/>
        </w:rPr>
        <w:t>solely</w:t>
      </w:r>
      <w:r w:rsidRPr="00B2108B">
        <w:rPr>
          <w:rFonts w:asciiTheme="minorHAnsi" w:hAnsiTheme="minorHAnsi"/>
          <w:spacing w:val="-4"/>
          <w:sz w:val="22"/>
          <w:szCs w:val="22"/>
        </w:rPr>
        <w:t xml:space="preserve"> </w:t>
      </w:r>
      <w:r w:rsidRPr="00B2108B">
        <w:rPr>
          <w:rFonts w:asciiTheme="minorHAnsi" w:hAnsiTheme="minorHAnsi"/>
          <w:spacing w:val="1"/>
          <w:sz w:val="22"/>
          <w:szCs w:val="22"/>
        </w:rPr>
        <w:t>in</w:t>
      </w:r>
      <w:r w:rsidRPr="00B2108B">
        <w:rPr>
          <w:rFonts w:asciiTheme="minorHAnsi" w:hAnsiTheme="minorHAnsi"/>
          <w:spacing w:val="-3"/>
          <w:sz w:val="22"/>
          <w:szCs w:val="22"/>
        </w:rPr>
        <w:t xml:space="preserve"> </w:t>
      </w:r>
      <w:r w:rsidRPr="00B2108B">
        <w:rPr>
          <w:rFonts w:asciiTheme="minorHAnsi" w:hAnsiTheme="minorHAnsi"/>
          <w:spacing w:val="-1"/>
          <w:sz w:val="22"/>
          <w:szCs w:val="22"/>
        </w:rPr>
        <w:t>accordance</w:t>
      </w:r>
      <w:r w:rsidRPr="00B2108B">
        <w:rPr>
          <w:rFonts w:asciiTheme="minorHAnsi" w:hAnsiTheme="minorHAnsi"/>
          <w:spacing w:val="-2"/>
          <w:sz w:val="22"/>
          <w:szCs w:val="22"/>
        </w:rPr>
        <w:t xml:space="preserve"> </w:t>
      </w:r>
      <w:r w:rsidRPr="00B2108B">
        <w:rPr>
          <w:rFonts w:asciiTheme="minorHAnsi" w:hAnsiTheme="minorHAnsi"/>
          <w:sz w:val="22"/>
          <w:szCs w:val="22"/>
        </w:rPr>
        <w:t>with</w:t>
      </w:r>
      <w:r w:rsidRPr="00B2108B">
        <w:rPr>
          <w:rFonts w:asciiTheme="minorHAnsi" w:hAnsiTheme="minorHAnsi"/>
          <w:spacing w:val="-3"/>
          <w:sz w:val="22"/>
          <w:szCs w:val="22"/>
        </w:rPr>
        <w:t xml:space="preserve"> </w:t>
      </w:r>
      <w:r w:rsidRPr="00B2108B">
        <w:rPr>
          <w:rFonts w:asciiTheme="minorHAnsi" w:hAnsiTheme="minorHAnsi"/>
          <w:sz w:val="22"/>
          <w:szCs w:val="22"/>
        </w:rPr>
        <w:t>current</w:t>
      </w:r>
      <w:r w:rsidRPr="00B2108B">
        <w:rPr>
          <w:rFonts w:asciiTheme="minorHAnsi" w:hAnsiTheme="minorHAnsi"/>
          <w:spacing w:val="-2"/>
          <w:sz w:val="22"/>
          <w:szCs w:val="22"/>
        </w:rPr>
        <w:t xml:space="preserve"> </w:t>
      </w:r>
      <w:r w:rsidRPr="00B2108B">
        <w:rPr>
          <w:rFonts w:asciiTheme="minorHAnsi" w:hAnsiTheme="minorHAnsi"/>
          <w:sz w:val="22"/>
          <w:szCs w:val="22"/>
        </w:rPr>
        <w:t>UK</w:t>
      </w:r>
      <w:r w:rsidRPr="00B2108B">
        <w:rPr>
          <w:rFonts w:asciiTheme="minorHAnsi" w:hAnsiTheme="minorHAnsi" w:cs="Times New Roman"/>
          <w:spacing w:val="66"/>
          <w:w w:val="99"/>
          <w:sz w:val="22"/>
          <w:szCs w:val="22"/>
        </w:rPr>
        <w:t xml:space="preserve"> </w:t>
      </w:r>
      <w:r w:rsidRPr="00B2108B">
        <w:rPr>
          <w:rFonts w:asciiTheme="minorHAnsi" w:hAnsiTheme="minorHAnsi"/>
          <w:sz w:val="22"/>
          <w:szCs w:val="22"/>
        </w:rPr>
        <w:t>data</w:t>
      </w:r>
      <w:r w:rsidRPr="00B2108B">
        <w:rPr>
          <w:rFonts w:asciiTheme="minorHAnsi" w:hAnsiTheme="minorHAnsi"/>
          <w:spacing w:val="-3"/>
          <w:sz w:val="22"/>
          <w:szCs w:val="22"/>
        </w:rPr>
        <w:t xml:space="preserve"> </w:t>
      </w:r>
      <w:r w:rsidRPr="00B2108B">
        <w:rPr>
          <w:rFonts w:asciiTheme="minorHAnsi" w:hAnsiTheme="minorHAnsi"/>
          <w:sz w:val="22"/>
          <w:szCs w:val="22"/>
        </w:rPr>
        <w:t>protection</w:t>
      </w:r>
      <w:r w:rsidRPr="00B2108B">
        <w:rPr>
          <w:rFonts w:asciiTheme="minorHAnsi" w:hAnsiTheme="minorHAnsi"/>
          <w:spacing w:val="-3"/>
          <w:sz w:val="22"/>
          <w:szCs w:val="22"/>
        </w:rPr>
        <w:t xml:space="preserve"> </w:t>
      </w:r>
      <w:r w:rsidRPr="00B2108B">
        <w:rPr>
          <w:rFonts w:asciiTheme="minorHAnsi" w:hAnsiTheme="minorHAnsi"/>
          <w:spacing w:val="-1"/>
          <w:sz w:val="22"/>
          <w:szCs w:val="22"/>
        </w:rPr>
        <w:t>legislation</w:t>
      </w:r>
      <w:r w:rsidRPr="00B2108B">
        <w:rPr>
          <w:rFonts w:asciiTheme="minorHAnsi" w:hAnsiTheme="minorHAnsi"/>
          <w:spacing w:val="-3"/>
          <w:sz w:val="22"/>
          <w:szCs w:val="22"/>
        </w:rPr>
        <w:t xml:space="preserve"> </w:t>
      </w:r>
      <w:r w:rsidRPr="00B2108B">
        <w:rPr>
          <w:rFonts w:asciiTheme="minorHAnsi" w:hAnsiTheme="minorHAnsi"/>
          <w:sz w:val="22"/>
          <w:szCs w:val="22"/>
        </w:rPr>
        <w:t>and</w:t>
      </w:r>
      <w:r w:rsidRPr="00B2108B">
        <w:rPr>
          <w:rFonts w:asciiTheme="minorHAnsi" w:hAnsiTheme="minorHAnsi"/>
          <w:spacing w:val="-3"/>
          <w:sz w:val="22"/>
          <w:szCs w:val="22"/>
        </w:rPr>
        <w:t xml:space="preserve"> </w:t>
      </w:r>
      <w:r w:rsidRPr="00B2108B">
        <w:rPr>
          <w:rFonts w:asciiTheme="minorHAnsi" w:hAnsiTheme="minorHAnsi"/>
          <w:sz w:val="22"/>
          <w:szCs w:val="22"/>
        </w:rPr>
        <w:t>will</w:t>
      </w:r>
      <w:r w:rsidRPr="00B2108B">
        <w:rPr>
          <w:rFonts w:asciiTheme="minorHAnsi" w:hAnsiTheme="minorHAnsi"/>
          <w:spacing w:val="-3"/>
          <w:sz w:val="22"/>
          <w:szCs w:val="22"/>
        </w:rPr>
        <w:t xml:space="preserve"> </w:t>
      </w:r>
      <w:r w:rsidRPr="00B2108B">
        <w:rPr>
          <w:rFonts w:asciiTheme="minorHAnsi" w:hAnsiTheme="minorHAnsi"/>
          <w:sz w:val="22"/>
          <w:szCs w:val="22"/>
        </w:rPr>
        <w:t>not</w:t>
      </w:r>
      <w:r w:rsidRPr="00B2108B">
        <w:rPr>
          <w:rFonts w:asciiTheme="minorHAnsi" w:hAnsiTheme="minorHAnsi"/>
          <w:spacing w:val="-3"/>
          <w:sz w:val="22"/>
          <w:szCs w:val="22"/>
        </w:rPr>
        <w:t xml:space="preserve"> </w:t>
      </w:r>
      <w:r w:rsidRPr="00B2108B">
        <w:rPr>
          <w:rFonts w:asciiTheme="minorHAnsi" w:hAnsiTheme="minorHAnsi"/>
          <w:sz w:val="22"/>
          <w:szCs w:val="22"/>
        </w:rPr>
        <w:t>be</w:t>
      </w:r>
      <w:r w:rsidRPr="00B2108B">
        <w:rPr>
          <w:rFonts w:asciiTheme="minorHAnsi" w:hAnsiTheme="minorHAnsi"/>
          <w:spacing w:val="-5"/>
          <w:sz w:val="22"/>
          <w:szCs w:val="22"/>
        </w:rPr>
        <w:t xml:space="preserve"> </w:t>
      </w:r>
      <w:r w:rsidRPr="00B2108B">
        <w:rPr>
          <w:rFonts w:asciiTheme="minorHAnsi" w:hAnsiTheme="minorHAnsi"/>
          <w:spacing w:val="-1"/>
          <w:sz w:val="22"/>
          <w:szCs w:val="22"/>
        </w:rPr>
        <w:t>disclosed</w:t>
      </w:r>
      <w:r w:rsidRPr="00B2108B">
        <w:rPr>
          <w:rFonts w:asciiTheme="minorHAnsi" w:hAnsiTheme="minorHAnsi"/>
          <w:spacing w:val="-3"/>
          <w:sz w:val="22"/>
          <w:szCs w:val="22"/>
        </w:rPr>
        <w:t xml:space="preserve"> </w:t>
      </w:r>
      <w:r w:rsidRPr="00B2108B">
        <w:rPr>
          <w:rFonts w:asciiTheme="minorHAnsi" w:hAnsiTheme="minorHAnsi"/>
          <w:spacing w:val="1"/>
          <w:sz w:val="22"/>
          <w:szCs w:val="22"/>
        </w:rPr>
        <w:t>to</w:t>
      </w:r>
      <w:r w:rsidRPr="00B2108B">
        <w:rPr>
          <w:rFonts w:asciiTheme="minorHAnsi" w:hAnsiTheme="minorHAnsi"/>
          <w:spacing w:val="-5"/>
          <w:sz w:val="22"/>
          <w:szCs w:val="22"/>
        </w:rPr>
        <w:t xml:space="preserve"> </w:t>
      </w:r>
      <w:r w:rsidRPr="00B2108B">
        <w:rPr>
          <w:rFonts w:asciiTheme="minorHAnsi" w:hAnsiTheme="minorHAnsi"/>
          <w:sz w:val="22"/>
          <w:szCs w:val="22"/>
        </w:rPr>
        <w:t>a</w:t>
      </w:r>
      <w:r w:rsidRPr="00B2108B">
        <w:rPr>
          <w:rFonts w:asciiTheme="minorHAnsi" w:hAnsiTheme="minorHAnsi"/>
          <w:spacing w:val="-3"/>
          <w:sz w:val="22"/>
          <w:szCs w:val="22"/>
        </w:rPr>
        <w:t xml:space="preserve"> </w:t>
      </w:r>
      <w:r w:rsidRPr="00B2108B">
        <w:rPr>
          <w:rFonts w:asciiTheme="minorHAnsi" w:hAnsiTheme="minorHAnsi"/>
          <w:sz w:val="22"/>
          <w:szCs w:val="22"/>
        </w:rPr>
        <w:t>third</w:t>
      </w:r>
      <w:r w:rsidRPr="00B2108B">
        <w:rPr>
          <w:rFonts w:asciiTheme="minorHAnsi" w:hAnsiTheme="minorHAnsi"/>
          <w:spacing w:val="-3"/>
          <w:sz w:val="22"/>
          <w:szCs w:val="22"/>
        </w:rPr>
        <w:t xml:space="preserve"> </w:t>
      </w:r>
      <w:r w:rsidRPr="00B2108B">
        <w:rPr>
          <w:rFonts w:asciiTheme="minorHAnsi" w:hAnsiTheme="minorHAnsi"/>
          <w:spacing w:val="-1"/>
          <w:sz w:val="22"/>
          <w:szCs w:val="22"/>
        </w:rPr>
        <w:t>party</w:t>
      </w:r>
      <w:r w:rsidRPr="00B2108B">
        <w:rPr>
          <w:rFonts w:asciiTheme="minorHAnsi" w:hAnsiTheme="minorHAnsi"/>
          <w:spacing w:val="-2"/>
          <w:sz w:val="22"/>
          <w:szCs w:val="22"/>
        </w:rPr>
        <w:t xml:space="preserve"> </w:t>
      </w:r>
      <w:r w:rsidRPr="00B2108B">
        <w:rPr>
          <w:rFonts w:asciiTheme="minorHAnsi" w:hAnsiTheme="minorHAnsi"/>
          <w:sz w:val="22"/>
          <w:szCs w:val="22"/>
        </w:rPr>
        <w:t>without</w:t>
      </w:r>
      <w:r w:rsidRPr="00B2108B">
        <w:rPr>
          <w:rFonts w:asciiTheme="minorHAnsi" w:hAnsiTheme="minorHAnsi"/>
          <w:spacing w:val="-3"/>
          <w:sz w:val="22"/>
          <w:szCs w:val="22"/>
        </w:rPr>
        <w:t xml:space="preserve"> </w:t>
      </w:r>
      <w:r w:rsidRPr="00B2108B">
        <w:rPr>
          <w:rFonts w:asciiTheme="minorHAnsi" w:hAnsiTheme="minorHAnsi"/>
          <w:sz w:val="22"/>
          <w:szCs w:val="22"/>
        </w:rPr>
        <w:t>your</w:t>
      </w:r>
      <w:r w:rsidRPr="00B2108B">
        <w:rPr>
          <w:rFonts w:asciiTheme="minorHAnsi" w:hAnsiTheme="minorHAnsi"/>
          <w:spacing w:val="-5"/>
          <w:sz w:val="22"/>
          <w:szCs w:val="22"/>
        </w:rPr>
        <w:t xml:space="preserve"> </w:t>
      </w:r>
      <w:r w:rsidRPr="00B2108B">
        <w:rPr>
          <w:rFonts w:asciiTheme="minorHAnsi" w:hAnsiTheme="minorHAnsi"/>
          <w:sz w:val="22"/>
          <w:szCs w:val="22"/>
        </w:rPr>
        <w:t>prior</w:t>
      </w:r>
      <w:r w:rsidRPr="00B2108B">
        <w:rPr>
          <w:rFonts w:asciiTheme="minorHAnsi" w:hAnsiTheme="minorHAnsi" w:cs="Times New Roman"/>
          <w:spacing w:val="58"/>
          <w:w w:val="99"/>
          <w:sz w:val="22"/>
          <w:szCs w:val="22"/>
        </w:rPr>
        <w:t xml:space="preserve"> </w:t>
      </w:r>
      <w:r w:rsidRPr="00B2108B">
        <w:rPr>
          <w:rFonts w:asciiTheme="minorHAnsi" w:hAnsiTheme="minorHAnsi"/>
          <w:sz w:val="22"/>
          <w:szCs w:val="22"/>
        </w:rPr>
        <w:t>consent.</w:t>
      </w:r>
      <w:r w:rsidRPr="00B2108B">
        <w:rPr>
          <w:rFonts w:asciiTheme="minorHAnsi" w:hAnsiTheme="minorHAnsi"/>
          <w:spacing w:val="66"/>
          <w:sz w:val="22"/>
          <w:szCs w:val="22"/>
        </w:rPr>
        <w:t xml:space="preserve"> </w:t>
      </w:r>
      <w:r w:rsidRPr="00B2108B">
        <w:rPr>
          <w:rFonts w:asciiTheme="minorHAnsi" w:hAnsiTheme="minorHAnsi"/>
          <w:sz w:val="22"/>
          <w:szCs w:val="22"/>
        </w:rPr>
        <w:t>We</w:t>
      </w:r>
      <w:r w:rsidRPr="00B2108B">
        <w:rPr>
          <w:rFonts w:asciiTheme="minorHAnsi" w:hAnsiTheme="minorHAnsi"/>
          <w:spacing w:val="-2"/>
          <w:sz w:val="22"/>
          <w:szCs w:val="22"/>
        </w:rPr>
        <w:t xml:space="preserve"> </w:t>
      </w:r>
      <w:r w:rsidRPr="00B2108B">
        <w:rPr>
          <w:rFonts w:asciiTheme="minorHAnsi" w:hAnsiTheme="minorHAnsi"/>
          <w:sz w:val="22"/>
          <w:szCs w:val="22"/>
        </w:rPr>
        <w:t>will</w:t>
      </w:r>
      <w:r w:rsidRPr="00B2108B">
        <w:rPr>
          <w:rFonts w:asciiTheme="minorHAnsi" w:hAnsiTheme="minorHAnsi"/>
          <w:spacing w:val="-1"/>
          <w:sz w:val="22"/>
          <w:szCs w:val="22"/>
        </w:rPr>
        <w:t xml:space="preserve"> retain</w:t>
      </w:r>
      <w:r w:rsidRPr="00B2108B">
        <w:rPr>
          <w:rFonts w:asciiTheme="minorHAnsi" w:hAnsiTheme="minorHAnsi"/>
          <w:spacing w:val="-2"/>
          <w:sz w:val="22"/>
          <w:szCs w:val="22"/>
        </w:rPr>
        <w:t xml:space="preserve"> </w:t>
      </w:r>
      <w:r w:rsidRPr="00B2108B">
        <w:rPr>
          <w:rFonts w:asciiTheme="minorHAnsi" w:hAnsiTheme="minorHAnsi"/>
          <w:sz w:val="22"/>
          <w:szCs w:val="22"/>
        </w:rPr>
        <w:t>data</w:t>
      </w:r>
      <w:r w:rsidRPr="00B2108B">
        <w:rPr>
          <w:rFonts w:asciiTheme="minorHAnsi" w:hAnsiTheme="minorHAnsi"/>
          <w:spacing w:val="-3"/>
          <w:sz w:val="22"/>
          <w:szCs w:val="22"/>
        </w:rPr>
        <w:t xml:space="preserve"> </w:t>
      </w:r>
      <w:r w:rsidRPr="00B2108B">
        <w:rPr>
          <w:rFonts w:asciiTheme="minorHAnsi" w:hAnsiTheme="minorHAnsi"/>
          <w:sz w:val="22"/>
          <w:szCs w:val="22"/>
        </w:rPr>
        <w:t>for</w:t>
      </w:r>
      <w:r w:rsidRPr="00B2108B">
        <w:rPr>
          <w:rFonts w:asciiTheme="minorHAnsi" w:hAnsiTheme="minorHAnsi"/>
          <w:spacing w:val="-4"/>
          <w:sz w:val="22"/>
          <w:szCs w:val="22"/>
        </w:rPr>
        <w:t xml:space="preserve"> </w:t>
      </w:r>
      <w:r w:rsidRPr="00B2108B">
        <w:rPr>
          <w:rFonts w:asciiTheme="minorHAnsi" w:hAnsiTheme="minorHAnsi"/>
          <w:sz w:val="22"/>
          <w:szCs w:val="22"/>
        </w:rPr>
        <w:t>a</w:t>
      </w:r>
      <w:r w:rsidRPr="00B2108B">
        <w:rPr>
          <w:rFonts w:asciiTheme="minorHAnsi" w:hAnsiTheme="minorHAnsi"/>
          <w:spacing w:val="-1"/>
          <w:sz w:val="22"/>
          <w:szCs w:val="22"/>
        </w:rPr>
        <w:t xml:space="preserve"> </w:t>
      </w:r>
      <w:r w:rsidRPr="00B2108B">
        <w:rPr>
          <w:rFonts w:asciiTheme="minorHAnsi" w:hAnsiTheme="minorHAnsi"/>
          <w:sz w:val="22"/>
          <w:szCs w:val="22"/>
        </w:rPr>
        <w:t>reasonable</w:t>
      </w:r>
      <w:r w:rsidRPr="00B2108B">
        <w:rPr>
          <w:rFonts w:asciiTheme="minorHAnsi" w:hAnsiTheme="minorHAnsi"/>
          <w:spacing w:val="-5"/>
          <w:sz w:val="22"/>
          <w:szCs w:val="22"/>
        </w:rPr>
        <w:t xml:space="preserve"> </w:t>
      </w:r>
      <w:r w:rsidRPr="00B2108B">
        <w:rPr>
          <w:rFonts w:asciiTheme="minorHAnsi" w:hAnsiTheme="minorHAnsi"/>
          <w:spacing w:val="-1"/>
          <w:sz w:val="22"/>
          <w:szCs w:val="22"/>
        </w:rPr>
        <w:t>period</w:t>
      </w:r>
      <w:r w:rsidRPr="00B2108B">
        <w:rPr>
          <w:rFonts w:asciiTheme="minorHAnsi" w:hAnsiTheme="minorHAnsi"/>
          <w:spacing w:val="-2"/>
          <w:sz w:val="22"/>
          <w:szCs w:val="22"/>
        </w:rPr>
        <w:t xml:space="preserve"> </w:t>
      </w:r>
      <w:r w:rsidRPr="00B2108B">
        <w:rPr>
          <w:rFonts w:asciiTheme="minorHAnsi" w:hAnsiTheme="minorHAnsi"/>
          <w:sz w:val="22"/>
          <w:szCs w:val="22"/>
        </w:rPr>
        <w:t>to</w:t>
      </w:r>
      <w:r w:rsidRPr="00B2108B">
        <w:rPr>
          <w:rFonts w:asciiTheme="minorHAnsi" w:hAnsiTheme="minorHAnsi"/>
          <w:spacing w:val="-2"/>
          <w:sz w:val="22"/>
          <w:szCs w:val="22"/>
        </w:rPr>
        <w:t xml:space="preserve"> </w:t>
      </w:r>
      <w:r w:rsidRPr="00B2108B">
        <w:rPr>
          <w:rFonts w:asciiTheme="minorHAnsi" w:hAnsiTheme="minorHAnsi"/>
          <w:spacing w:val="-1"/>
          <w:sz w:val="22"/>
          <w:szCs w:val="22"/>
        </w:rPr>
        <w:t>assist</w:t>
      </w:r>
      <w:r w:rsidRPr="00B2108B">
        <w:rPr>
          <w:rFonts w:asciiTheme="minorHAnsi" w:hAnsiTheme="minorHAnsi"/>
          <w:spacing w:val="-3"/>
          <w:sz w:val="22"/>
          <w:szCs w:val="22"/>
        </w:rPr>
        <w:t xml:space="preserve"> </w:t>
      </w:r>
      <w:r w:rsidRPr="00B2108B">
        <w:rPr>
          <w:rFonts w:asciiTheme="minorHAnsi" w:hAnsiTheme="minorHAnsi"/>
          <w:sz w:val="22"/>
          <w:szCs w:val="22"/>
        </w:rPr>
        <w:t>us</w:t>
      </w:r>
      <w:r w:rsidRPr="00B2108B">
        <w:rPr>
          <w:rFonts w:asciiTheme="minorHAnsi" w:hAnsiTheme="minorHAnsi"/>
          <w:spacing w:val="-3"/>
          <w:sz w:val="22"/>
          <w:szCs w:val="22"/>
        </w:rPr>
        <w:t xml:space="preserve"> </w:t>
      </w:r>
      <w:r w:rsidRPr="00B2108B">
        <w:rPr>
          <w:rFonts w:asciiTheme="minorHAnsi" w:hAnsiTheme="minorHAnsi"/>
          <w:spacing w:val="1"/>
          <w:sz w:val="22"/>
          <w:szCs w:val="22"/>
        </w:rPr>
        <w:t>to</w:t>
      </w:r>
      <w:r w:rsidRPr="00B2108B">
        <w:rPr>
          <w:rFonts w:asciiTheme="minorHAnsi" w:hAnsiTheme="minorHAnsi"/>
          <w:spacing w:val="-2"/>
          <w:sz w:val="22"/>
          <w:szCs w:val="22"/>
        </w:rPr>
        <w:t xml:space="preserve"> </w:t>
      </w:r>
      <w:r w:rsidRPr="00B2108B">
        <w:rPr>
          <w:rFonts w:asciiTheme="minorHAnsi" w:hAnsiTheme="minorHAnsi"/>
          <w:spacing w:val="-1"/>
          <w:sz w:val="22"/>
          <w:szCs w:val="22"/>
        </w:rPr>
        <w:t>operate</w:t>
      </w:r>
      <w:r w:rsidRPr="00B2108B">
        <w:rPr>
          <w:rFonts w:asciiTheme="minorHAnsi" w:hAnsiTheme="minorHAnsi"/>
          <w:spacing w:val="-4"/>
          <w:sz w:val="22"/>
          <w:szCs w:val="22"/>
        </w:rPr>
        <w:t xml:space="preserve"> </w:t>
      </w:r>
      <w:r w:rsidRPr="00B2108B">
        <w:rPr>
          <w:rFonts w:asciiTheme="minorHAnsi" w:hAnsiTheme="minorHAnsi"/>
          <w:spacing w:val="1"/>
          <w:sz w:val="22"/>
          <w:szCs w:val="22"/>
        </w:rPr>
        <w:t>the</w:t>
      </w:r>
      <w:r w:rsidRPr="00B2108B">
        <w:rPr>
          <w:rFonts w:asciiTheme="minorHAnsi" w:hAnsiTheme="minorHAnsi" w:cs="Times New Roman"/>
          <w:spacing w:val="52"/>
          <w:w w:val="99"/>
          <w:sz w:val="22"/>
          <w:szCs w:val="22"/>
        </w:rPr>
        <w:t xml:space="preserve"> </w:t>
      </w:r>
      <w:r w:rsidRPr="00B2108B">
        <w:rPr>
          <w:rFonts w:asciiTheme="minorHAnsi" w:hAnsiTheme="minorHAnsi"/>
          <w:sz w:val="22"/>
          <w:szCs w:val="22"/>
        </w:rPr>
        <w:t>bursary</w:t>
      </w:r>
      <w:r w:rsidRPr="00B2108B">
        <w:rPr>
          <w:rFonts w:asciiTheme="minorHAnsi" w:hAnsiTheme="minorHAnsi"/>
          <w:spacing w:val="-4"/>
          <w:sz w:val="22"/>
          <w:szCs w:val="22"/>
        </w:rPr>
        <w:t xml:space="preserve"> </w:t>
      </w:r>
      <w:r w:rsidRPr="00B2108B">
        <w:rPr>
          <w:rFonts w:asciiTheme="minorHAnsi" w:hAnsiTheme="minorHAnsi"/>
          <w:sz w:val="22"/>
          <w:szCs w:val="22"/>
        </w:rPr>
        <w:t>scheme</w:t>
      </w:r>
      <w:r w:rsidRPr="00B2108B">
        <w:rPr>
          <w:rFonts w:asciiTheme="minorHAnsi" w:hAnsiTheme="minorHAnsi"/>
          <w:spacing w:val="-5"/>
          <w:sz w:val="22"/>
          <w:szCs w:val="22"/>
        </w:rPr>
        <w:t xml:space="preserve"> </w:t>
      </w:r>
      <w:r w:rsidRPr="00B2108B">
        <w:rPr>
          <w:rFonts w:asciiTheme="minorHAnsi" w:hAnsiTheme="minorHAnsi"/>
          <w:spacing w:val="1"/>
          <w:sz w:val="22"/>
          <w:szCs w:val="22"/>
        </w:rPr>
        <w:t>in</w:t>
      </w:r>
      <w:r w:rsidRPr="00B2108B">
        <w:rPr>
          <w:rFonts w:asciiTheme="minorHAnsi" w:hAnsiTheme="minorHAnsi"/>
          <w:spacing w:val="-3"/>
          <w:sz w:val="22"/>
          <w:szCs w:val="22"/>
        </w:rPr>
        <w:t xml:space="preserve"> </w:t>
      </w:r>
      <w:r w:rsidRPr="00B2108B">
        <w:rPr>
          <w:rFonts w:asciiTheme="minorHAnsi" w:hAnsiTheme="minorHAnsi"/>
          <w:sz w:val="22"/>
          <w:szCs w:val="22"/>
        </w:rPr>
        <w:t>a</w:t>
      </w:r>
      <w:r w:rsidRPr="00B2108B">
        <w:rPr>
          <w:rFonts w:asciiTheme="minorHAnsi" w:hAnsiTheme="minorHAnsi"/>
          <w:spacing w:val="-3"/>
          <w:sz w:val="22"/>
          <w:szCs w:val="22"/>
        </w:rPr>
        <w:t xml:space="preserve"> </w:t>
      </w:r>
      <w:r w:rsidRPr="00B2108B">
        <w:rPr>
          <w:rFonts w:asciiTheme="minorHAnsi" w:hAnsiTheme="minorHAnsi"/>
          <w:sz w:val="22"/>
          <w:szCs w:val="22"/>
        </w:rPr>
        <w:t>consistent</w:t>
      </w:r>
      <w:r w:rsidRPr="00B2108B">
        <w:rPr>
          <w:rFonts w:asciiTheme="minorHAnsi" w:hAnsiTheme="minorHAnsi"/>
          <w:spacing w:val="-3"/>
          <w:sz w:val="22"/>
          <w:szCs w:val="22"/>
        </w:rPr>
        <w:t xml:space="preserve"> </w:t>
      </w:r>
      <w:r w:rsidRPr="00B2108B">
        <w:rPr>
          <w:rFonts w:asciiTheme="minorHAnsi" w:hAnsiTheme="minorHAnsi"/>
          <w:sz w:val="22"/>
          <w:szCs w:val="22"/>
        </w:rPr>
        <w:t>manner</w:t>
      </w:r>
      <w:r w:rsidRPr="00B2108B">
        <w:rPr>
          <w:rFonts w:asciiTheme="minorHAnsi" w:hAnsiTheme="minorHAnsi"/>
          <w:spacing w:val="-5"/>
          <w:sz w:val="22"/>
          <w:szCs w:val="22"/>
        </w:rPr>
        <w:t xml:space="preserve"> </w:t>
      </w:r>
      <w:r w:rsidRPr="00B2108B">
        <w:rPr>
          <w:rFonts w:asciiTheme="minorHAnsi" w:hAnsiTheme="minorHAnsi"/>
          <w:sz w:val="22"/>
          <w:szCs w:val="22"/>
        </w:rPr>
        <w:t>and</w:t>
      </w:r>
      <w:r w:rsidRPr="00B2108B">
        <w:rPr>
          <w:rFonts w:asciiTheme="minorHAnsi" w:hAnsiTheme="minorHAnsi"/>
          <w:spacing w:val="-3"/>
          <w:sz w:val="22"/>
          <w:szCs w:val="22"/>
        </w:rPr>
        <w:t xml:space="preserve"> </w:t>
      </w:r>
      <w:r w:rsidRPr="00B2108B">
        <w:rPr>
          <w:rFonts w:asciiTheme="minorHAnsi" w:hAnsiTheme="minorHAnsi"/>
          <w:sz w:val="22"/>
          <w:szCs w:val="22"/>
        </w:rPr>
        <w:t xml:space="preserve">to </w:t>
      </w:r>
      <w:r w:rsidRPr="00B2108B">
        <w:rPr>
          <w:rFonts w:asciiTheme="minorHAnsi" w:hAnsiTheme="minorHAnsi"/>
          <w:spacing w:val="-1"/>
          <w:sz w:val="22"/>
          <w:szCs w:val="22"/>
        </w:rPr>
        <w:t>deal</w:t>
      </w:r>
      <w:r w:rsidRPr="00B2108B">
        <w:rPr>
          <w:rFonts w:asciiTheme="minorHAnsi" w:hAnsiTheme="minorHAnsi"/>
          <w:spacing w:val="-2"/>
          <w:sz w:val="22"/>
          <w:szCs w:val="22"/>
        </w:rPr>
        <w:t xml:space="preserve"> </w:t>
      </w:r>
      <w:r w:rsidRPr="00B2108B">
        <w:rPr>
          <w:rFonts w:asciiTheme="minorHAnsi" w:hAnsiTheme="minorHAnsi"/>
          <w:spacing w:val="-1"/>
          <w:sz w:val="22"/>
          <w:szCs w:val="22"/>
        </w:rPr>
        <w:t>with</w:t>
      </w:r>
      <w:r w:rsidRPr="00B2108B">
        <w:rPr>
          <w:rFonts w:asciiTheme="minorHAnsi" w:hAnsiTheme="minorHAnsi"/>
          <w:spacing w:val="-3"/>
          <w:sz w:val="22"/>
          <w:szCs w:val="22"/>
        </w:rPr>
        <w:t xml:space="preserve"> </w:t>
      </w:r>
      <w:r w:rsidRPr="00B2108B">
        <w:rPr>
          <w:rFonts w:asciiTheme="minorHAnsi" w:hAnsiTheme="minorHAnsi"/>
          <w:sz w:val="22"/>
          <w:szCs w:val="22"/>
        </w:rPr>
        <w:t>any</w:t>
      </w:r>
      <w:r w:rsidRPr="00B2108B">
        <w:rPr>
          <w:rFonts w:asciiTheme="minorHAnsi" w:hAnsiTheme="minorHAnsi"/>
          <w:spacing w:val="-4"/>
          <w:sz w:val="22"/>
          <w:szCs w:val="22"/>
        </w:rPr>
        <w:t xml:space="preserve"> </w:t>
      </w:r>
      <w:r w:rsidRPr="00B2108B">
        <w:rPr>
          <w:rFonts w:asciiTheme="minorHAnsi" w:hAnsiTheme="minorHAnsi"/>
          <w:sz w:val="22"/>
          <w:szCs w:val="22"/>
        </w:rPr>
        <w:t>queries</w:t>
      </w:r>
      <w:r w:rsidRPr="00B2108B">
        <w:rPr>
          <w:rFonts w:asciiTheme="minorHAnsi" w:hAnsiTheme="minorHAnsi"/>
          <w:spacing w:val="-2"/>
          <w:sz w:val="22"/>
          <w:szCs w:val="22"/>
        </w:rPr>
        <w:t xml:space="preserve"> </w:t>
      </w:r>
      <w:r w:rsidR="00E012B1">
        <w:rPr>
          <w:rFonts w:asciiTheme="minorHAnsi" w:hAnsiTheme="minorHAnsi"/>
          <w:sz w:val="22"/>
          <w:szCs w:val="22"/>
        </w:rPr>
        <w:t>to do with it</w:t>
      </w:r>
      <w:r w:rsidRPr="00B2108B">
        <w:rPr>
          <w:rFonts w:asciiTheme="minorHAnsi" w:hAnsiTheme="minorHAnsi"/>
          <w:sz w:val="22"/>
          <w:szCs w:val="22"/>
        </w:rPr>
        <w:t>.</w:t>
      </w:r>
    </w:p>
    <w:p w:rsidR="000D57BF" w:rsidRPr="00B2108B" w:rsidRDefault="000D57BF" w:rsidP="000D57BF">
      <w:pPr>
        <w:pStyle w:val="BodyText"/>
        <w:tabs>
          <w:tab w:val="left" w:pos="963"/>
        </w:tabs>
        <w:kinsoku w:val="0"/>
        <w:overflowPunct w:val="0"/>
        <w:ind w:right="231"/>
        <w:rPr>
          <w:rFonts w:asciiTheme="minorHAnsi" w:hAnsiTheme="minorHAnsi"/>
          <w:sz w:val="22"/>
          <w:szCs w:val="22"/>
        </w:rPr>
      </w:pPr>
    </w:p>
    <w:p w:rsidR="000D57BF" w:rsidRPr="00B2108B" w:rsidRDefault="000D57BF" w:rsidP="000D57BF">
      <w:pPr>
        <w:pStyle w:val="BodyText"/>
        <w:tabs>
          <w:tab w:val="left" w:pos="963"/>
        </w:tabs>
        <w:kinsoku w:val="0"/>
        <w:overflowPunct w:val="0"/>
        <w:ind w:right="231"/>
        <w:rPr>
          <w:rFonts w:asciiTheme="minorHAnsi" w:hAnsiTheme="minorHAnsi"/>
          <w:sz w:val="22"/>
          <w:szCs w:val="22"/>
        </w:rPr>
      </w:pPr>
    </w:p>
    <w:p w:rsidR="000D57BF" w:rsidRPr="00B2108B" w:rsidRDefault="000D57BF" w:rsidP="000D57BF">
      <w:pPr>
        <w:pStyle w:val="BodyText"/>
        <w:tabs>
          <w:tab w:val="left" w:pos="963"/>
        </w:tabs>
        <w:kinsoku w:val="0"/>
        <w:overflowPunct w:val="0"/>
        <w:ind w:right="231"/>
        <w:rPr>
          <w:rFonts w:asciiTheme="minorHAnsi" w:hAnsiTheme="minorHAnsi"/>
          <w:sz w:val="22"/>
          <w:szCs w:val="22"/>
        </w:rPr>
      </w:pPr>
    </w:p>
    <w:p w:rsidR="000D57BF" w:rsidRPr="00B2108B" w:rsidRDefault="00B43940" w:rsidP="00B2108B">
      <w:pPr>
        <w:pStyle w:val="BodyText"/>
        <w:tabs>
          <w:tab w:val="left" w:pos="963"/>
        </w:tabs>
        <w:kinsoku w:val="0"/>
        <w:overflowPunct w:val="0"/>
        <w:ind w:right="231"/>
        <w:rPr>
          <w:rFonts w:asciiTheme="minorHAnsi" w:hAnsiTheme="minorHAnsi"/>
          <w:sz w:val="22"/>
          <w:szCs w:val="22"/>
        </w:rPr>
      </w:pPr>
      <w:r w:rsidRPr="00B2108B">
        <w:rPr>
          <w:rFonts w:asciiTheme="minorHAnsi" w:hAnsiTheme="minorHAnsi" w:cs="Calibri"/>
          <w:noProof/>
          <w:w w:val="105"/>
          <w:sz w:val="64"/>
          <w:szCs w:val="64"/>
        </w:rPr>
        <w:lastRenderedPageBreak/>
        <w:drawing>
          <wp:inline distT="0" distB="0" distL="0" distR="0" wp14:anchorId="189C5011" wp14:editId="3FB85FD6">
            <wp:extent cx="3419475" cy="723900"/>
            <wp:effectExtent l="0" t="0" r="9525" b="0"/>
            <wp:docPr id="4" name="Picture 4" descr="C:\Users\gillian\AppData\Local\Microsoft\Windows\Temporary Internet Files\Content.Outlook\R3NWQIU0\ROYTHORNES Solicitors BLUE 5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ian\AppData\Local\Microsoft\Windows\Temporary Internet Files\Content.Outlook\R3NWQIU0\ROYTHORNES Solicitors BLUE 50%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723900"/>
                    </a:xfrm>
                    <a:prstGeom prst="rect">
                      <a:avLst/>
                    </a:prstGeom>
                    <a:noFill/>
                    <a:ln>
                      <a:noFill/>
                    </a:ln>
                  </pic:spPr>
                </pic:pic>
              </a:graphicData>
            </a:graphic>
          </wp:inline>
        </w:drawing>
      </w:r>
    </w:p>
    <w:p w:rsidR="000D57BF" w:rsidRPr="00B2108B" w:rsidRDefault="000D57BF" w:rsidP="000D57BF">
      <w:pPr>
        <w:pStyle w:val="BodyText"/>
        <w:tabs>
          <w:tab w:val="left" w:pos="963"/>
        </w:tabs>
        <w:kinsoku w:val="0"/>
        <w:overflowPunct w:val="0"/>
        <w:ind w:right="231"/>
        <w:rPr>
          <w:rFonts w:asciiTheme="minorHAnsi" w:hAnsiTheme="minorHAnsi"/>
          <w:sz w:val="22"/>
          <w:szCs w:val="22"/>
        </w:rPr>
      </w:pPr>
    </w:p>
    <w:p w:rsidR="000D57BF" w:rsidRPr="00B2108B" w:rsidRDefault="00B42648" w:rsidP="000D57BF">
      <w:pPr>
        <w:pStyle w:val="BodyText"/>
        <w:tabs>
          <w:tab w:val="left" w:pos="963"/>
        </w:tabs>
        <w:kinsoku w:val="0"/>
        <w:overflowPunct w:val="0"/>
        <w:ind w:right="231"/>
        <w:rPr>
          <w:rFonts w:asciiTheme="minorHAnsi" w:hAnsiTheme="minorHAnsi" w:cs="Calibri"/>
          <w:i/>
          <w:spacing w:val="-2"/>
          <w:sz w:val="56"/>
          <w:szCs w:val="56"/>
        </w:rPr>
      </w:pPr>
      <w:r w:rsidRPr="00B2108B">
        <w:rPr>
          <w:rFonts w:asciiTheme="minorHAnsi" w:hAnsiTheme="minorHAnsi" w:cs="Calibri"/>
          <w:i/>
          <w:spacing w:val="-2"/>
          <w:sz w:val="56"/>
          <w:szCs w:val="56"/>
        </w:rPr>
        <w:t>Appendix 1</w:t>
      </w:r>
    </w:p>
    <w:p w:rsidR="00B42648" w:rsidRPr="00B2108B" w:rsidRDefault="00B42648" w:rsidP="00B42648">
      <w:pPr>
        <w:widowControl/>
        <w:autoSpaceDE/>
        <w:autoSpaceDN/>
        <w:adjustRightInd/>
        <w:ind w:right="-360"/>
        <w:rPr>
          <w:rFonts w:asciiTheme="minorHAnsi" w:eastAsia="Times New Roman" w:hAnsiTheme="minorHAnsi"/>
          <w:b/>
          <w:sz w:val="28"/>
          <w:szCs w:val="28"/>
        </w:rPr>
      </w:pPr>
    </w:p>
    <w:p w:rsidR="00B42648" w:rsidRPr="00B2108B" w:rsidRDefault="00B42648" w:rsidP="00B42648">
      <w:pPr>
        <w:widowControl/>
        <w:pBdr>
          <w:top w:val="single" w:sz="6" w:space="1" w:color="auto"/>
          <w:left w:val="single" w:sz="6" w:space="12" w:color="auto"/>
          <w:bottom w:val="single" w:sz="6" w:space="1" w:color="auto"/>
          <w:right w:val="single" w:sz="6" w:space="19" w:color="auto"/>
        </w:pBdr>
        <w:shd w:val="clear" w:color="auto" w:fill="E0E0E0"/>
        <w:autoSpaceDE/>
        <w:autoSpaceDN/>
        <w:adjustRightInd/>
        <w:ind w:right="-360"/>
        <w:jc w:val="right"/>
        <w:rPr>
          <w:rFonts w:asciiTheme="minorHAnsi" w:eastAsia="Times New Roman" w:hAnsiTheme="minorHAnsi"/>
          <w:b/>
          <w:sz w:val="16"/>
          <w:szCs w:val="20"/>
        </w:rPr>
      </w:pPr>
      <w:r w:rsidRPr="00B2108B">
        <w:rPr>
          <w:rFonts w:asciiTheme="minorHAnsi" w:eastAsia="Times New Roman" w:hAnsiTheme="minorHAnsi"/>
          <w:b/>
          <w:sz w:val="16"/>
          <w:szCs w:val="20"/>
        </w:rPr>
        <w:t>HR DEPARTMENT</w:t>
      </w:r>
    </w:p>
    <w:p w:rsidR="00B42648" w:rsidRPr="00B2108B" w:rsidRDefault="00B42648" w:rsidP="00B42648">
      <w:pPr>
        <w:widowControl/>
        <w:pBdr>
          <w:top w:val="single" w:sz="6" w:space="1" w:color="auto"/>
          <w:left w:val="single" w:sz="6" w:space="12" w:color="auto"/>
          <w:bottom w:val="single" w:sz="6" w:space="1" w:color="auto"/>
          <w:right w:val="single" w:sz="6" w:space="19" w:color="auto"/>
        </w:pBdr>
        <w:shd w:val="clear" w:color="auto" w:fill="E0E0E0"/>
        <w:autoSpaceDE/>
        <w:autoSpaceDN/>
        <w:adjustRightInd/>
        <w:ind w:left="360" w:right="-360" w:hanging="360"/>
        <w:jc w:val="center"/>
        <w:rPr>
          <w:rFonts w:asciiTheme="minorHAnsi" w:eastAsia="Times New Roman" w:hAnsiTheme="minorHAnsi"/>
          <w:sz w:val="16"/>
          <w:szCs w:val="20"/>
        </w:rPr>
      </w:pPr>
      <w:r w:rsidRPr="00B2108B">
        <w:rPr>
          <w:rFonts w:asciiTheme="minorHAnsi" w:eastAsia="Times New Roman" w:hAnsiTheme="minorHAnsi"/>
          <w:noProof/>
          <w:sz w:val="16"/>
          <w:szCs w:val="20"/>
        </w:rPr>
        <w:drawing>
          <wp:inline distT="0" distB="0" distL="0" distR="0" wp14:anchorId="1F416F68" wp14:editId="2C5BBA61">
            <wp:extent cx="603849" cy="60384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ly - bw - sml.jpg"/>
                    <pic:cNvPicPr/>
                  </pic:nvPicPr>
                  <pic:blipFill>
                    <a:blip r:embed="rId14" cstate="print">
                      <a:extLst>
                        <a:ext uri="{BEBA8EAE-BF5A-486C-A8C5-ECC9F3942E4B}">
                          <a14:imgProps xmlns:a14="http://schemas.microsoft.com/office/drawing/2010/main">
                            <a14:imgLayer r:embed="rId15">
                              <a14:imgEffect>
                                <a14:backgroundRemoval t="3244" b="99436" l="846" r="97884">
                                  <a14:foregroundMark x1="35543" y1="53597" x2="36671" y2="85755"/>
                                  <a14:foregroundMark x1="49224" y1="99436" x2="49224" y2="99436"/>
                                  <a14:foregroundMark x1="88575" y1="47532" x2="88575" y2="47532"/>
                                  <a14:foregroundMark x1="89140" y1="49788" x2="89140" y2="49788"/>
                                  <a14:foregroundMark x1="88011" y1="49788" x2="98307" y2="50212"/>
                                  <a14:foregroundMark x1="51904" y1="5501" x2="51904" y2="5501"/>
                                  <a14:foregroundMark x1="9309" y1="49788" x2="9309" y2="49788"/>
                                  <a14:foregroundMark x1="49788" y1="3244" x2="49788" y2="3244"/>
                                </a14:backgroundRemoval>
                              </a14:imgEffect>
                            </a14:imgLayer>
                          </a14:imgProps>
                        </a:ext>
                        <a:ext uri="{28A0092B-C50C-407E-A947-70E740481C1C}">
                          <a14:useLocalDpi xmlns:a14="http://schemas.microsoft.com/office/drawing/2010/main" val="0"/>
                        </a:ext>
                      </a:extLst>
                    </a:blip>
                    <a:stretch>
                      <a:fillRect/>
                    </a:stretch>
                  </pic:blipFill>
                  <pic:spPr>
                    <a:xfrm>
                      <a:off x="0" y="0"/>
                      <a:ext cx="605090" cy="605090"/>
                    </a:xfrm>
                    <a:prstGeom prst="rect">
                      <a:avLst/>
                    </a:prstGeom>
                  </pic:spPr>
                </pic:pic>
              </a:graphicData>
            </a:graphic>
          </wp:inline>
        </w:drawing>
      </w:r>
    </w:p>
    <w:p w:rsidR="00B42648" w:rsidRPr="00B2108B" w:rsidRDefault="00B42648" w:rsidP="00B42648">
      <w:pPr>
        <w:widowControl/>
        <w:pBdr>
          <w:top w:val="single" w:sz="6" w:space="1" w:color="auto"/>
          <w:left w:val="single" w:sz="6" w:space="12" w:color="auto"/>
          <w:bottom w:val="single" w:sz="6" w:space="1" w:color="auto"/>
          <w:right w:val="single" w:sz="6" w:space="19" w:color="auto"/>
        </w:pBdr>
        <w:shd w:val="clear" w:color="auto" w:fill="E0E0E0"/>
        <w:autoSpaceDE/>
        <w:autoSpaceDN/>
        <w:adjustRightInd/>
        <w:ind w:right="-360"/>
        <w:jc w:val="center"/>
        <w:rPr>
          <w:rFonts w:asciiTheme="minorHAnsi" w:eastAsia="Times New Roman" w:hAnsiTheme="minorHAnsi"/>
          <w:b/>
          <w:sz w:val="32"/>
          <w:szCs w:val="20"/>
        </w:rPr>
      </w:pPr>
      <w:r w:rsidRPr="00B2108B">
        <w:rPr>
          <w:rFonts w:asciiTheme="minorHAnsi" w:eastAsia="Times New Roman" w:hAnsiTheme="minorHAnsi"/>
          <w:b/>
          <w:sz w:val="32"/>
          <w:szCs w:val="20"/>
        </w:rPr>
        <w:t xml:space="preserve">Application for Undergraduate Law Bursary </w:t>
      </w:r>
      <w:r w:rsidR="00B17F58" w:rsidRPr="00B2108B">
        <w:rPr>
          <w:rFonts w:asciiTheme="minorHAnsi" w:eastAsia="Times New Roman" w:hAnsiTheme="minorHAnsi"/>
          <w:b/>
          <w:sz w:val="32"/>
          <w:szCs w:val="20"/>
        </w:rPr>
        <w:t>2020</w:t>
      </w: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14"/>
        <w:gridCol w:w="122"/>
        <w:gridCol w:w="1192"/>
        <w:gridCol w:w="810"/>
        <w:gridCol w:w="1886"/>
        <w:gridCol w:w="796"/>
        <w:gridCol w:w="464"/>
        <w:gridCol w:w="930"/>
        <w:gridCol w:w="240"/>
        <w:gridCol w:w="630"/>
        <w:gridCol w:w="831"/>
        <w:gridCol w:w="1701"/>
      </w:tblGrid>
      <w:tr w:rsidR="00B42648" w:rsidRPr="00D5705F" w:rsidTr="00B42648">
        <w:tc>
          <w:tcPr>
            <w:tcW w:w="10916" w:type="dxa"/>
            <w:gridSpan w:val="12"/>
            <w:tcBorders>
              <w:bottom w:val="single" w:sz="6" w:space="0" w:color="auto"/>
            </w:tcBorders>
          </w:tcPr>
          <w:p w:rsidR="00B42648" w:rsidRPr="00B2108B" w:rsidRDefault="00B42648" w:rsidP="00B42648">
            <w:pPr>
              <w:widowControl/>
              <w:autoSpaceDE/>
              <w:autoSpaceDN/>
              <w:adjustRightInd/>
              <w:jc w:val="center"/>
              <w:rPr>
                <w:rFonts w:asciiTheme="minorHAnsi" w:eastAsia="Times New Roman" w:hAnsiTheme="minorHAnsi"/>
                <w:b/>
                <w:sz w:val="22"/>
                <w:szCs w:val="20"/>
              </w:rPr>
            </w:pPr>
            <w:r w:rsidRPr="00B2108B">
              <w:rPr>
                <w:rFonts w:asciiTheme="minorHAnsi" w:eastAsia="Times New Roman" w:hAnsiTheme="minorHAnsi"/>
                <w:b/>
                <w:sz w:val="22"/>
                <w:szCs w:val="20"/>
              </w:rPr>
              <w:t>ROYTHORNES LIMITED</w:t>
            </w:r>
          </w:p>
          <w:p w:rsidR="00B42648" w:rsidRPr="00B2108B" w:rsidRDefault="00B42648" w:rsidP="00B42648">
            <w:pPr>
              <w:widowControl/>
              <w:autoSpaceDE/>
              <w:autoSpaceDN/>
              <w:adjustRightInd/>
              <w:jc w:val="center"/>
              <w:rPr>
                <w:rFonts w:asciiTheme="minorHAnsi" w:eastAsia="Times New Roman" w:hAnsiTheme="minorHAnsi"/>
                <w:b/>
                <w:sz w:val="22"/>
                <w:szCs w:val="20"/>
              </w:rPr>
            </w:pPr>
            <w:r w:rsidRPr="00B2108B">
              <w:rPr>
                <w:rFonts w:asciiTheme="minorHAnsi" w:eastAsia="Times New Roman" w:hAnsiTheme="minorHAnsi"/>
                <w:b/>
                <w:sz w:val="22"/>
                <w:szCs w:val="20"/>
              </w:rPr>
              <w:t>ENTERPRISE WAY, PINCHBECK, SPALDING, LINCOLNSHIRE PE11 3YR</w:t>
            </w:r>
          </w:p>
          <w:p w:rsidR="00B42648" w:rsidRPr="00B2108B" w:rsidRDefault="00B42648" w:rsidP="00B42648">
            <w:pPr>
              <w:widowControl/>
              <w:autoSpaceDE/>
              <w:autoSpaceDN/>
              <w:adjustRightInd/>
              <w:jc w:val="center"/>
              <w:rPr>
                <w:rFonts w:asciiTheme="minorHAnsi" w:eastAsia="Times New Roman" w:hAnsiTheme="minorHAnsi"/>
                <w:sz w:val="22"/>
                <w:szCs w:val="20"/>
              </w:rPr>
            </w:pPr>
            <w:r w:rsidRPr="00B2108B">
              <w:rPr>
                <w:rFonts w:asciiTheme="minorHAnsi" w:eastAsia="Times New Roman" w:hAnsiTheme="minorHAnsi"/>
                <w:b/>
                <w:sz w:val="22"/>
                <w:szCs w:val="20"/>
              </w:rPr>
              <w:t>–</w:t>
            </w:r>
            <w:r w:rsidRPr="00B2108B">
              <w:rPr>
                <w:rFonts w:asciiTheme="minorHAnsi" w:eastAsia="Times New Roman" w:hAnsiTheme="minorHAnsi"/>
                <w:sz w:val="22"/>
                <w:szCs w:val="20"/>
              </w:rPr>
              <w:t xml:space="preserve"> An equal opportunities employer –</w:t>
            </w:r>
          </w:p>
        </w:tc>
      </w:tr>
      <w:tr w:rsidR="00B42648" w:rsidRPr="00D5705F" w:rsidTr="00B42648">
        <w:tc>
          <w:tcPr>
            <w:tcW w:w="10916" w:type="dxa"/>
            <w:gridSpan w:val="12"/>
            <w:tcBorders>
              <w:top w:val="single" w:sz="6" w:space="0" w:color="auto"/>
              <w:bottom w:val="single" w:sz="6" w:space="0" w:color="auto"/>
            </w:tcBorders>
            <w:shd w:val="pct12" w:color="auto" w:fill="auto"/>
          </w:tcPr>
          <w:p w:rsidR="002041EF" w:rsidRPr="00B2108B" w:rsidRDefault="00B42648" w:rsidP="00057D94">
            <w:pPr>
              <w:widowControl/>
              <w:autoSpaceDE/>
              <w:autoSpaceDN/>
              <w:adjustRightInd/>
              <w:jc w:val="both"/>
              <w:rPr>
                <w:rFonts w:asciiTheme="minorHAnsi" w:eastAsia="Times New Roman" w:hAnsiTheme="minorHAnsi"/>
                <w:sz w:val="18"/>
                <w:szCs w:val="18"/>
              </w:rPr>
            </w:pPr>
            <w:r w:rsidRPr="00B2108B">
              <w:rPr>
                <w:rFonts w:asciiTheme="minorHAnsi" w:eastAsia="Times New Roman" w:hAnsiTheme="minorHAnsi"/>
                <w:b/>
                <w:sz w:val="18"/>
                <w:szCs w:val="18"/>
              </w:rPr>
              <w:t>The information provided on this application form will remain confidential and will be used for the purpose of selection</w:t>
            </w:r>
            <w:r w:rsidR="00161E86" w:rsidRPr="00B2108B">
              <w:rPr>
                <w:rFonts w:asciiTheme="minorHAnsi" w:eastAsia="Times New Roman" w:hAnsiTheme="minorHAnsi"/>
                <w:b/>
                <w:sz w:val="18"/>
                <w:szCs w:val="18"/>
              </w:rPr>
              <w:t xml:space="preserve"> and</w:t>
            </w:r>
            <w:r w:rsidRPr="00B2108B">
              <w:rPr>
                <w:rFonts w:asciiTheme="minorHAnsi" w:eastAsia="Times New Roman" w:hAnsiTheme="minorHAnsi"/>
                <w:b/>
                <w:sz w:val="18"/>
                <w:szCs w:val="18"/>
              </w:rPr>
              <w:t>/</w:t>
            </w:r>
            <w:r w:rsidR="00161E86" w:rsidRPr="00B2108B">
              <w:rPr>
                <w:rFonts w:asciiTheme="minorHAnsi" w:eastAsia="Times New Roman" w:hAnsiTheme="minorHAnsi"/>
                <w:b/>
                <w:sz w:val="18"/>
                <w:szCs w:val="18"/>
              </w:rPr>
              <w:t xml:space="preserve">or </w:t>
            </w:r>
            <w:r w:rsidRPr="00B2108B">
              <w:rPr>
                <w:rFonts w:asciiTheme="minorHAnsi" w:eastAsia="Times New Roman" w:hAnsiTheme="minorHAnsi"/>
                <w:b/>
                <w:sz w:val="18"/>
                <w:szCs w:val="18"/>
              </w:rPr>
              <w:t>recruitment.</w:t>
            </w:r>
            <w:r w:rsidRPr="00B2108B">
              <w:rPr>
                <w:rFonts w:asciiTheme="minorHAnsi" w:eastAsia="Times New Roman" w:hAnsiTheme="minorHAnsi"/>
                <w:sz w:val="18"/>
                <w:szCs w:val="18"/>
              </w:rPr>
              <w:t xml:space="preserve">  </w:t>
            </w:r>
          </w:p>
          <w:p w:rsidR="002041EF" w:rsidRPr="00B2108B" w:rsidRDefault="002041EF" w:rsidP="00057D94">
            <w:pPr>
              <w:widowControl/>
              <w:autoSpaceDE/>
              <w:autoSpaceDN/>
              <w:adjustRightInd/>
              <w:jc w:val="both"/>
              <w:rPr>
                <w:rFonts w:asciiTheme="minorHAnsi" w:eastAsia="Times New Roman" w:hAnsiTheme="minorHAnsi"/>
                <w:sz w:val="18"/>
                <w:szCs w:val="18"/>
              </w:rPr>
            </w:pPr>
          </w:p>
          <w:p w:rsidR="00B42648" w:rsidRPr="00B2108B" w:rsidRDefault="00B42648" w:rsidP="00057D94">
            <w:pPr>
              <w:widowControl/>
              <w:autoSpaceDE/>
              <w:autoSpaceDN/>
              <w:adjustRightInd/>
              <w:jc w:val="both"/>
              <w:rPr>
                <w:rFonts w:asciiTheme="minorHAnsi" w:eastAsia="Times New Roman" w:hAnsiTheme="minorHAnsi"/>
                <w:sz w:val="18"/>
                <w:szCs w:val="18"/>
              </w:rPr>
            </w:pPr>
            <w:r w:rsidRPr="00B2108B">
              <w:rPr>
                <w:rFonts w:asciiTheme="minorHAnsi" w:eastAsia="Times New Roman" w:hAnsiTheme="minorHAnsi"/>
                <w:sz w:val="18"/>
                <w:szCs w:val="18"/>
              </w:rPr>
              <w:t xml:space="preserve">Where the application is successful I </w:t>
            </w:r>
            <w:r w:rsidR="00161E86" w:rsidRPr="00B2108B">
              <w:rPr>
                <w:rFonts w:asciiTheme="minorHAnsi" w:eastAsia="Times New Roman" w:hAnsiTheme="minorHAnsi"/>
                <w:sz w:val="18"/>
                <w:szCs w:val="18"/>
              </w:rPr>
              <w:t xml:space="preserve">agree </w:t>
            </w:r>
            <w:r w:rsidRPr="00B2108B">
              <w:rPr>
                <w:rFonts w:asciiTheme="minorHAnsi" w:eastAsia="Times New Roman" w:hAnsiTheme="minorHAnsi"/>
                <w:sz w:val="18"/>
                <w:szCs w:val="18"/>
              </w:rPr>
              <w:t xml:space="preserve">that from time to time the </w:t>
            </w:r>
            <w:r w:rsidR="00B17F58" w:rsidRPr="00B2108B">
              <w:rPr>
                <w:rFonts w:asciiTheme="minorHAnsi" w:eastAsia="Times New Roman" w:hAnsiTheme="minorHAnsi"/>
                <w:sz w:val="18"/>
                <w:szCs w:val="18"/>
              </w:rPr>
              <w:t>firm</w:t>
            </w:r>
            <w:r w:rsidRPr="00B2108B">
              <w:rPr>
                <w:rFonts w:asciiTheme="minorHAnsi" w:eastAsia="Times New Roman" w:hAnsiTheme="minorHAnsi"/>
                <w:sz w:val="18"/>
                <w:szCs w:val="18"/>
              </w:rPr>
              <w:t xml:space="preserve"> may wish to process any personal information (as periodically updated) contained within this document or held by the</w:t>
            </w:r>
            <w:r w:rsidR="00B17F58" w:rsidRPr="00B2108B">
              <w:rPr>
                <w:rFonts w:asciiTheme="minorHAnsi" w:eastAsia="Times New Roman" w:hAnsiTheme="minorHAnsi"/>
                <w:sz w:val="18"/>
                <w:szCs w:val="18"/>
              </w:rPr>
              <w:t xml:space="preserve"> firm</w:t>
            </w:r>
            <w:r w:rsidRPr="00B2108B">
              <w:rPr>
                <w:rFonts w:asciiTheme="minorHAnsi" w:eastAsia="Times New Roman" w:hAnsiTheme="minorHAnsi"/>
                <w:sz w:val="18"/>
                <w:szCs w:val="18"/>
              </w:rPr>
              <w:t xml:space="preserve"> in respect of me or my employment for HR administration</w:t>
            </w:r>
            <w:r w:rsidR="00161E86" w:rsidRPr="00B2108B">
              <w:rPr>
                <w:rFonts w:asciiTheme="minorHAnsi" w:eastAsia="Times New Roman" w:hAnsiTheme="minorHAnsi"/>
                <w:sz w:val="18"/>
                <w:szCs w:val="18"/>
              </w:rPr>
              <w:t>,</w:t>
            </w:r>
            <w:r w:rsidRPr="00B2108B">
              <w:rPr>
                <w:rFonts w:asciiTheme="minorHAnsi" w:eastAsia="Times New Roman" w:hAnsiTheme="minorHAnsi"/>
                <w:sz w:val="18"/>
                <w:szCs w:val="18"/>
              </w:rPr>
              <w:t xml:space="preserve"> business management and promotional purposes.  I understand that, where this is the case, processing will take place in accordance with the </w:t>
            </w:r>
            <w:r w:rsidR="00AC5FFE" w:rsidRPr="00B2108B">
              <w:rPr>
                <w:rFonts w:asciiTheme="minorHAnsi" w:eastAsia="Times New Roman" w:hAnsiTheme="minorHAnsi"/>
                <w:sz w:val="18"/>
                <w:szCs w:val="18"/>
              </w:rPr>
              <w:t>GDPR</w:t>
            </w:r>
            <w:r w:rsidRPr="00B2108B">
              <w:rPr>
                <w:rFonts w:asciiTheme="minorHAnsi" w:eastAsia="Times New Roman" w:hAnsiTheme="minorHAnsi"/>
                <w:sz w:val="18"/>
                <w:szCs w:val="18"/>
              </w:rPr>
              <w:t xml:space="preserve"> Act </w:t>
            </w:r>
            <w:r w:rsidR="00AC5FFE" w:rsidRPr="00B2108B">
              <w:rPr>
                <w:rFonts w:asciiTheme="minorHAnsi" w:eastAsia="Times New Roman" w:hAnsiTheme="minorHAnsi"/>
                <w:sz w:val="18"/>
                <w:szCs w:val="18"/>
              </w:rPr>
              <w:t>201</w:t>
            </w:r>
            <w:r w:rsidRPr="00B2108B">
              <w:rPr>
                <w:rFonts w:asciiTheme="minorHAnsi" w:eastAsia="Times New Roman" w:hAnsiTheme="minorHAnsi"/>
                <w:sz w:val="18"/>
                <w:szCs w:val="18"/>
              </w:rPr>
              <w:t xml:space="preserve">8, and that the </w:t>
            </w:r>
            <w:r w:rsidR="00B17F58" w:rsidRPr="00B2108B">
              <w:rPr>
                <w:rFonts w:asciiTheme="minorHAnsi" w:eastAsia="Times New Roman" w:hAnsiTheme="minorHAnsi"/>
                <w:sz w:val="18"/>
                <w:szCs w:val="18"/>
              </w:rPr>
              <w:t>firm</w:t>
            </w:r>
            <w:r w:rsidRPr="00B2108B">
              <w:rPr>
                <w:rFonts w:asciiTheme="minorHAnsi" w:eastAsia="Times New Roman" w:hAnsiTheme="minorHAnsi"/>
                <w:sz w:val="18"/>
                <w:szCs w:val="18"/>
              </w:rPr>
              <w:t xml:space="preserve"> will abide by the eight data protection principles.  I understand that such use may include outsourcing the data to third party contractors, whether in the UK or not, provided that such outsourcing is only for the purposes mentioned above and that the data is adequately protected.   Where </w:t>
            </w:r>
            <w:r w:rsidR="00161E86" w:rsidRPr="00B2108B">
              <w:rPr>
                <w:rFonts w:asciiTheme="minorHAnsi" w:eastAsia="Times New Roman" w:hAnsiTheme="minorHAnsi"/>
                <w:sz w:val="18"/>
                <w:szCs w:val="18"/>
              </w:rPr>
              <w:t xml:space="preserve">my </w:t>
            </w:r>
            <w:r w:rsidRPr="00B2108B">
              <w:rPr>
                <w:rFonts w:asciiTheme="minorHAnsi" w:eastAsia="Times New Roman" w:hAnsiTheme="minorHAnsi"/>
                <w:sz w:val="18"/>
                <w:szCs w:val="18"/>
              </w:rPr>
              <w:t xml:space="preserve">application is unsuccessful or </w:t>
            </w:r>
            <w:r w:rsidR="00161E86" w:rsidRPr="00B2108B">
              <w:rPr>
                <w:rFonts w:asciiTheme="minorHAnsi" w:eastAsia="Times New Roman" w:hAnsiTheme="minorHAnsi"/>
                <w:sz w:val="18"/>
                <w:szCs w:val="18"/>
              </w:rPr>
              <w:t xml:space="preserve">I </w:t>
            </w:r>
            <w:r w:rsidRPr="00B2108B">
              <w:rPr>
                <w:rFonts w:asciiTheme="minorHAnsi" w:eastAsia="Times New Roman" w:hAnsiTheme="minorHAnsi"/>
                <w:sz w:val="18"/>
                <w:szCs w:val="18"/>
              </w:rPr>
              <w:t>subsequently decline an offer of employment</w:t>
            </w:r>
            <w:r w:rsidR="00161E86" w:rsidRPr="00B2108B">
              <w:rPr>
                <w:rFonts w:asciiTheme="minorHAnsi" w:eastAsia="Times New Roman" w:hAnsiTheme="minorHAnsi"/>
                <w:sz w:val="18"/>
                <w:szCs w:val="18"/>
              </w:rPr>
              <w:t>,</w:t>
            </w:r>
            <w:r w:rsidRPr="00B2108B">
              <w:rPr>
                <w:rFonts w:asciiTheme="minorHAnsi" w:eastAsia="Times New Roman" w:hAnsiTheme="minorHAnsi"/>
                <w:sz w:val="18"/>
                <w:szCs w:val="18"/>
              </w:rPr>
              <w:t xml:space="preserve"> then </w:t>
            </w:r>
            <w:r w:rsidR="00161E86" w:rsidRPr="00B2108B">
              <w:rPr>
                <w:rFonts w:asciiTheme="minorHAnsi" w:eastAsia="Times New Roman" w:hAnsiTheme="minorHAnsi"/>
                <w:sz w:val="18"/>
                <w:szCs w:val="18"/>
              </w:rPr>
              <w:t xml:space="preserve">the firm </w:t>
            </w:r>
            <w:r w:rsidRPr="00B2108B">
              <w:rPr>
                <w:rFonts w:asciiTheme="minorHAnsi" w:eastAsia="Times New Roman" w:hAnsiTheme="minorHAnsi"/>
                <w:sz w:val="18"/>
                <w:szCs w:val="18"/>
              </w:rPr>
              <w:t xml:space="preserve">may wish to retain </w:t>
            </w:r>
            <w:r w:rsidR="00161E86" w:rsidRPr="00B2108B">
              <w:rPr>
                <w:rFonts w:asciiTheme="minorHAnsi" w:eastAsia="Times New Roman" w:hAnsiTheme="minorHAnsi"/>
                <w:sz w:val="18"/>
                <w:szCs w:val="18"/>
              </w:rPr>
              <w:t xml:space="preserve">my </w:t>
            </w:r>
            <w:r w:rsidRPr="00B2108B">
              <w:rPr>
                <w:rFonts w:asciiTheme="minorHAnsi" w:eastAsia="Times New Roman" w:hAnsiTheme="minorHAnsi"/>
                <w:sz w:val="18"/>
                <w:szCs w:val="18"/>
              </w:rPr>
              <w:t xml:space="preserve">details on file </w:t>
            </w:r>
            <w:r w:rsidR="00B17F58" w:rsidRPr="00B2108B">
              <w:rPr>
                <w:rFonts w:asciiTheme="minorHAnsi" w:eastAsia="Times New Roman" w:hAnsiTheme="minorHAnsi"/>
                <w:sz w:val="18"/>
                <w:szCs w:val="18"/>
              </w:rPr>
              <w:t>for a period of no longer than six</w:t>
            </w:r>
            <w:r w:rsidRPr="00B2108B">
              <w:rPr>
                <w:rFonts w:asciiTheme="minorHAnsi" w:eastAsia="Times New Roman" w:hAnsiTheme="minorHAnsi"/>
                <w:sz w:val="18"/>
                <w:szCs w:val="18"/>
              </w:rPr>
              <w:t xml:space="preserve"> months in order that </w:t>
            </w:r>
            <w:r w:rsidR="00161E86" w:rsidRPr="00B2108B">
              <w:rPr>
                <w:rFonts w:asciiTheme="minorHAnsi" w:eastAsia="Times New Roman" w:hAnsiTheme="minorHAnsi"/>
                <w:sz w:val="18"/>
                <w:szCs w:val="18"/>
              </w:rPr>
              <w:t xml:space="preserve">I </w:t>
            </w:r>
            <w:r w:rsidR="00B17F58" w:rsidRPr="00B2108B">
              <w:rPr>
                <w:rFonts w:asciiTheme="minorHAnsi" w:eastAsia="Times New Roman" w:hAnsiTheme="minorHAnsi"/>
                <w:sz w:val="18"/>
                <w:szCs w:val="18"/>
              </w:rPr>
              <w:t>may</w:t>
            </w:r>
            <w:r w:rsidRPr="00B2108B">
              <w:rPr>
                <w:rFonts w:asciiTheme="minorHAnsi" w:eastAsia="Times New Roman" w:hAnsiTheme="minorHAnsi"/>
                <w:sz w:val="18"/>
                <w:szCs w:val="18"/>
              </w:rPr>
              <w:t xml:space="preserve"> </w:t>
            </w:r>
            <w:r w:rsidR="00161E86" w:rsidRPr="00B2108B">
              <w:rPr>
                <w:rFonts w:asciiTheme="minorHAnsi" w:eastAsia="Times New Roman" w:hAnsiTheme="minorHAnsi"/>
                <w:sz w:val="18"/>
                <w:szCs w:val="18"/>
              </w:rPr>
              <w:t xml:space="preserve">be </w:t>
            </w:r>
            <w:r w:rsidRPr="00B2108B">
              <w:rPr>
                <w:rFonts w:asciiTheme="minorHAnsi" w:eastAsia="Times New Roman" w:hAnsiTheme="minorHAnsi"/>
                <w:sz w:val="18"/>
                <w:szCs w:val="18"/>
              </w:rPr>
              <w:t>contact</w:t>
            </w:r>
            <w:r w:rsidR="00161E86" w:rsidRPr="00B2108B">
              <w:rPr>
                <w:rFonts w:asciiTheme="minorHAnsi" w:eastAsia="Times New Roman" w:hAnsiTheme="minorHAnsi"/>
                <w:sz w:val="18"/>
                <w:szCs w:val="18"/>
              </w:rPr>
              <w:t>ed</w:t>
            </w:r>
            <w:r w:rsidRPr="00B2108B">
              <w:rPr>
                <w:rFonts w:asciiTheme="minorHAnsi" w:eastAsia="Times New Roman" w:hAnsiTheme="minorHAnsi"/>
                <w:sz w:val="18"/>
                <w:szCs w:val="18"/>
              </w:rPr>
              <w:t xml:space="preserve"> about other suitable positions. By signing this document I am giving my consent to such uses. </w:t>
            </w:r>
          </w:p>
          <w:p w:rsidR="002041EF" w:rsidRPr="00B2108B" w:rsidRDefault="002041EF" w:rsidP="00057D94">
            <w:pPr>
              <w:widowControl/>
              <w:autoSpaceDE/>
              <w:autoSpaceDN/>
              <w:adjustRightInd/>
              <w:jc w:val="both"/>
              <w:rPr>
                <w:rFonts w:asciiTheme="minorHAnsi" w:eastAsia="Times New Roman" w:hAnsiTheme="minorHAnsi"/>
                <w:sz w:val="18"/>
                <w:szCs w:val="18"/>
              </w:rPr>
            </w:pPr>
          </w:p>
          <w:p w:rsidR="00B42648" w:rsidRPr="00B2108B" w:rsidRDefault="00B42648" w:rsidP="00B42648">
            <w:pPr>
              <w:widowControl/>
              <w:autoSpaceDE/>
              <w:autoSpaceDN/>
              <w:adjustRightInd/>
              <w:rPr>
                <w:rFonts w:asciiTheme="minorHAnsi" w:eastAsia="Times New Roman" w:hAnsiTheme="minorHAnsi"/>
                <w:b/>
                <w:sz w:val="22"/>
                <w:szCs w:val="20"/>
              </w:rPr>
            </w:pPr>
            <w:r w:rsidRPr="00B2108B">
              <w:rPr>
                <w:rFonts w:asciiTheme="minorHAnsi" w:eastAsia="Times New Roman" w:hAnsiTheme="minorHAnsi"/>
                <w:b/>
                <w:sz w:val="22"/>
                <w:szCs w:val="20"/>
              </w:rPr>
              <w:t>On completion please return this form together with covering letter to:</w:t>
            </w:r>
          </w:p>
        </w:tc>
      </w:tr>
      <w:tr w:rsidR="00B42648" w:rsidRPr="00D5705F" w:rsidTr="00B42648">
        <w:tc>
          <w:tcPr>
            <w:tcW w:w="1436" w:type="dxa"/>
            <w:gridSpan w:val="2"/>
            <w:tcBorders>
              <w:top w:val="single" w:sz="6" w:space="0" w:color="auto"/>
              <w:bottom w:val="single" w:sz="6" w:space="0" w:color="auto"/>
              <w:right w:val="nil"/>
            </w:tcBorders>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Address:</w:t>
            </w:r>
          </w:p>
          <w:p w:rsidR="00B42648" w:rsidRPr="00B2108B" w:rsidRDefault="00B42648" w:rsidP="00B42648">
            <w:pPr>
              <w:widowControl/>
              <w:autoSpaceDE/>
              <w:autoSpaceDN/>
              <w:adjustRightInd/>
              <w:rPr>
                <w:rFonts w:asciiTheme="minorHAnsi" w:eastAsia="Times New Roman" w:hAnsiTheme="minorHAnsi"/>
                <w:b/>
                <w:sz w:val="22"/>
                <w:szCs w:val="20"/>
              </w:rPr>
            </w:pPr>
          </w:p>
        </w:tc>
        <w:tc>
          <w:tcPr>
            <w:tcW w:w="9480" w:type="dxa"/>
            <w:gridSpan w:val="10"/>
            <w:tcBorders>
              <w:top w:val="single" w:sz="6" w:space="0" w:color="auto"/>
              <w:left w:val="nil"/>
              <w:bottom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b/>
                <w:sz w:val="22"/>
                <w:szCs w:val="20"/>
              </w:rPr>
            </w:pPr>
            <w:r w:rsidRPr="00B2108B">
              <w:rPr>
                <w:rFonts w:asciiTheme="minorHAnsi" w:eastAsia="Times New Roman" w:hAnsiTheme="minorHAnsi"/>
                <w:b/>
                <w:sz w:val="22"/>
                <w:szCs w:val="20"/>
              </w:rPr>
              <w:t>HR DEPARTMENT</w:t>
            </w:r>
          </w:p>
          <w:p w:rsidR="00B42648" w:rsidRPr="00B2108B" w:rsidRDefault="00B42648" w:rsidP="00B42648">
            <w:pPr>
              <w:widowControl/>
              <w:autoSpaceDE/>
              <w:autoSpaceDN/>
              <w:adjustRightInd/>
              <w:rPr>
                <w:rFonts w:asciiTheme="minorHAnsi" w:eastAsia="Times New Roman" w:hAnsiTheme="minorHAnsi"/>
                <w:b/>
                <w:sz w:val="22"/>
                <w:szCs w:val="20"/>
              </w:rPr>
            </w:pPr>
            <w:r w:rsidRPr="00B2108B">
              <w:rPr>
                <w:rFonts w:asciiTheme="minorHAnsi" w:eastAsia="Times New Roman" w:hAnsiTheme="minorHAnsi"/>
                <w:b/>
                <w:sz w:val="22"/>
                <w:szCs w:val="20"/>
              </w:rPr>
              <w:t>ROYTHORNES LIMITED,  ENTERPRISE WAY, PINCHBECK, SPALDING, LINCOLNSHIRE PE11 3YR</w:t>
            </w:r>
          </w:p>
          <w:p w:rsidR="00B42648" w:rsidRPr="00B2108B" w:rsidRDefault="000E7F9A" w:rsidP="00BE1330">
            <w:pPr>
              <w:widowControl/>
              <w:autoSpaceDE/>
              <w:autoSpaceDN/>
              <w:adjustRightInd/>
              <w:rPr>
                <w:rFonts w:asciiTheme="minorHAnsi" w:eastAsia="Times New Roman" w:hAnsiTheme="minorHAnsi"/>
                <w:b/>
                <w:sz w:val="22"/>
                <w:szCs w:val="20"/>
              </w:rPr>
            </w:pPr>
            <w:r w:rsidRPr="00B2108B">
              <w:rPr>
                <w:rFonts w:asciiTheme="minorHAnsi" w:eastAsia="Times New Roman" w:hAnsiTheme="minorHAnsi"/>
                <w:b/>
                <w:sz w:val="22"/>
                <w:szCs w:val="20"/>
              </w:rPr>
              <w:t xml:space="preserve">Or via e-mail: </w:t>
            </w:r>
            <w:r w:rsidR="00BE1330" w:rsidRPr="00B2108B">
              <w:rPr>
                <w:rFonts w:asciiTheme="minorHAnsi" w:eastAsia="Times New Roman" w:hAnsiTheme="minorHAnsi"/>
                <w:b/>
                <w:sz w:val="22"/>
                <w:szCs w:val="20"/>
              </w:rPr>
              <w:t>traineerecruitment</w:t>
            </w:r>
            <w:r w:rsidR="00B42648" w:rsidRPr="00B2108B">
              <w:rPr>
                <w:rFonts w:asciiTheme="minorHAnsi" w:eastAsia="Times New Roman" w:hAnsiTheme="minorHAnsi"/>
                <w:b/>
                <w:sz w:val="22"/>
                <w:szCs w:val="20"/>
              </w:rPr>
              <w:t>@roythornes.co.uk</w:t>
            </w:r>
          </w:p>
        </w:tc>
      </w:tr>
      <w:tr w:rsidR="00B42648" w:rsidRPr="00D5705F" w:rsidTr="00B42648">
        <w:tc>
          <w:tcPr>
            <w:tcW w:w="3438" w:type="dxa"/>
            <w:gridSpan w:val="4"/>
            <w:tcBorders>
              <w:top w:val="single" w:sz="6" w:space="0" w:color="auto"/>
              <w:bottom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b/>
                <w:sz w:val="22"/>
                <w:szCs w:val="20"/>
              </w:rPr>
            </w:pPr>
          </w:p>
          <w:p w:rsidR="00B42648" w:rsidRPr="00B2108B" w:rsidRDefault="00B42648" w:rsidP="00B42648">
            <w:pPr>
              <w:widowControl/>
              <w:autoSpaceDE/>
              <w:autoSpaceDN/>
              <w:adjustRightInd/>
              <w:rPr>
                <w:rFonts w:asciiTheme="minorHAnsi" w:eastAsia="Times New Roman" w:hAnsiTheme="minorHAnsi"/>
                <w:b/>
                <w:sz w:val="22"/>
                <w:szCs w:val="20"/>
              </w:rPr>
            </w:pPr>
            <w:r w:rsidRPr="00B2108B">
              <w:rPr>
                <w:rFonts w:asciiTheme="minorHAnsi" w:eastAsia="Times New Roman" w:hAnsiTheme="minorHAnsi"/>
                <w:b/>
                <w:sz w:val="22"/>
                <w:szCs w:val="20"/>
              </w:rPr>
              <w:t>POSITION APPLIED FOR</w:t>
            </w:r>
          </w:p>
          <w:p w:rsidR="00B42648" w:rsidRPr="00B2108B" w:rsidRDefault="00B42648" w:rsidP="00B42648">
            <w:pPr>
              <w:widowControl/>
              <w:autoSpaceDE/>
              <w:autoSpaceDN/>
              <w:adjustRightInd/>
              <w:rPr>
                <w:rFonts w:asciiTheme="minorHAnsi" w:eastAsia="Times New Roman" w:hAnsiTheme="minorHAnsi"/>
                <w:b/>
                <w:sz w:val="22"/>
                <w:szCs w:val="20"/>
              </w:rPr>
            </w:pPr>
          </w:p>
        </w:tc>
        <w:tc>
          <w:tcPr>
            <w:tcW w:w="3146" w:type="dxa"/>
            <w:gridSpan w:val="3"/>
            <w:tcBorders>
              <w:top w:val="single" w:sz="6" w:space="0" w:color="auto"/>
              <w:bottom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AC5FFE" w:rsidP="00B42648">
            <w:pPr>
              <w:widowControl/>
              <w:autoSpaceDE/>
              <w:autoSpaceDN/>
              <w:adjustRightInd/>
              <w:rPr>
                <w:rFonts w:asciiTheme="minorHAnsi" w:eastAsia="Times New Roman" w:hAnsiTheme="minorHAnsi"/>
                <w:b/>
                <w:sz w:val="22"/>
                <w:szCs w:val="20"/>
              </w:rPr>
            </w:pPr>
            <w:r w:rsidRPr="00B2108B">
              <w:rPr>
                <w:rFonts w:asciiTheme="minorHAnsi" w:eastAsia="Times New Roman" w:hAnsiTheme="minorHAnsi"/>
                <w:b/>
                <w:sz w:val="22"/>
                <w:szCs w:val="20"/>
              </w:rPr>
              <w:t xml:space="preserve">BURSARY </w:t>
            </w:r>
            <w:r w:rsidR="00B42648" w:rsidRPr="00B2108B">
              <w:rPr>
                <w:rFonts w:asciiTheme="minorHAnsi" w:eastAsia="Times New Roman" w:hAnsiTheme="minorHAnsi"/>
                <w:b/>
                <w:sz w:val="22"/>
                <w:szCs w:val="20"/>
              </w:rPr>
              <w:t>SPONSORSHIP</w:t>
            </w:r>
          </w:p>
        </w:tc>
        <w:tc>
          <w:tcPr>
            <w:tcW w:w="1800" w:type="dxa"/>
            <w:gridSpan w:val="3"/>
            <w:tcBorders>
              <w:top w:val="single" w:sz="6" w:space="0" w:color="auto"/>
              <w:bottom w:val="single" w:sz="6" w:space="0" w:color="auto"/>
            </w:tcBorders>
            <w:shd w:val="clear" w:color="auto" w:fill="E0E0E0"/>
          </w:tcPr>
          <w:p w:rsidR="00B42648" w:rsidRPr="00B2108B" w:rsidRDefault="00B42648" w:rsidP="00B42648">
            <w:pPr>
              <w:widowControl/>
              <w:autoSpaceDE/>
              <w:autoSpaceDN/>
              <w:adjustRightInd/>
              <w:rPr>
                <w:rFonts w:asciiTheme="minorHAnsi" w:eastAsia="Times New Roman" w:hAnsiTheme="minorHAnsi"/>
                <w:b/>
                <w:sz w:val="22"/>
                <w:szCs w:val="20"/>
              </w:rPr>
            </w:pPr>
          </w:p>
          <w:p w:rsidR="00B42648" w:rsidRPr="00B2108B" w:rsidRDefault="00B42648" w:rsidP="00B42648">
            <w:pPr>
              <w:widowControl/>
              <w:autoSpaceDE/>
              <w:autoSpaceDN/>
              <w:adjustRightInd/>
              <w:rPr>
                <w:rFonts w:asciiTheme="minorHAnsi" w:eastAsia="Times New Roman" w:hAnsiTheme="minorHAnsi"/>
                <w:b/>
                <w:sz w:val="22"/>
                <w:szCs w:val="20"/>
              </w:rPr>
            </w:pPr>
            <w:r w:rsidRPr="00B2108B">
              <w:rPr>
                <w:rFonts w:asciiTheme="minorHAnsi" w:eastAsia="Times New Roman" w:hAnsiTheme="minorHAnsi"/>
                <w:b/>
                <w:sz w:val="22"/>
                <w:szCs w:val="20"/>
              </w:rPr>
              <w:t>POST REF NO</w:t>
            </w:r>
          </w:p>
        </w:tc>
        <w:tc>
          <w:tcPr>
            <w:tcW w:w="2532" w:type="dxa"/>
            <w:gridSpan w:val="2"/>
            <w:tcBorders>
              <w:top w:val="single" w:sz="6" w:space="0" w:color="auto"/>
              <w:bottom w:val="single" w:sz="6" w:space="0" w:color="auto"/>
            </w:tcBorders>
          </w:tcPr>
          <w:p w:rsidR="00B42648" w:rsidRPr="00B2108B" w:rsidRDefault="00B42648" w:rsidP="00B42648">
            <w:pPr>
              <w:widowControl/>
              <w:autoSpaceDE/>
              <w:autoSpaceDN/>
              <w:adjustRightInd/>
              <w:rPr>
                <w:rFonts w:asciiTheme="minorHAnsi" w:eastAsia="Times New Roman" w:hAnsiTheme="minorHAnsi"/>
                <w:b/>
                <w:sz w:val="22"/>
                <w:szCs w:val="20"/>
              </w:rPr>
            </w:pPr>
          </w:p>
          <w:p w:rsidR="00B42648" w:rsidRPr="00B2108B" w:rsidRDefault="00B42648" w:rsidP="00AC5FFE">
            <w:pPr>
              <w:widowControl/>
              <w:autoSpaceDE/>
              <w:autoSpaceDN/>
              <w:adjustRightInd/>
              <w:rPr>
                <w:rFonts w:asciiTheme="minorHAnsi" w:eastAsia="Times New Roman" w:hAnsiTheme="minorHAnsi"/>
                <w:b/>
                <w:sz w:val="22"/>
                <w:szCs w:val="20"/>
              </w:rPr>
            </w:pPr>
            <w:r w:rsidRPr="00B2108B">
              <w:rPr>
                <w:rFonts w:asciiTheme="minorHAnsi" w:eastAsia="Times New Roman" w:hAnsiTheme="minorHAnsi"/>
                <w:b/>
                <w:sz w:val="22"/>
                <w:szCs w:val="20"/>
              </w:rPr>
              <w:t>SP201</w:t>
            </w:r>
            <w:r w:rsidR="00AC5FFE" w:rsidRPr="00B2108B">
              <w:rPr>
                <w:rFonts w:asciiTheme="minorHAnsi" w:eastAsia="Times New Roman" w:hAnsiTheme="minorHAnsi"/>
                <w:b/>
                <w:sz w:val="22"/>
                <w:szCs w:val="20"/>
              </w:rPr>
              <w:t>9</w:t>
            </w:r>
          </w:p>
        </w:tc>
      </w:tr>
      <w:tr w:rsidR="00B42648" w:rsidRPr="00D5705F" w:rsidTr="00B42648">
        <w:tc>
          <w:tcPr>
            <w:tcW w:w="2628" w:type="dxa"/>
            <w:gridSpan w:val="3"/>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Title (Mr/Mrs/Miss/Ms):</w:t>
            </w:r>
          </w:p>
        </w:tc>
        <w:tc>
          <w:tcPr>
            <w:tcW w:w="810" w:type="dxa"/>
          </w:tcPr>
          <w:p w:rsidR="00B42648" w:rsidRPr="00B2108B" w:rsidRDefault="00B42648" w:rsidP="00B42648">
            <w:pPr>
              <w:widowControl/>
              <w:autoSpaceDE/>
              <w:autoSpaceDN/>
              <w:adjustRightInd/>
              <w:rPr>
                <w:rFonts w:asciiTheme="minorHAnsi" w:eastAsia="Times New Roman" w:hAnsiTheme="minorHAnsi"/>
                <w:sz w:val="22"/>
                <w:szCs w:val="20"/>
              </w:rPr>
            </w:pPr>
          </w:p>
        </w:tc>
        <w:tc>
          <w:tcPr>
            <w:tcW w:w="2682" w:type="dxa"/>
            <w:gridSpan w:val="2"/>
            <w:tcBorders>
              <w:top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Surname/family name:</w:t>
            </w:r>
          </w:p>
        </w:tc>
        <w:tc>
          <w:tcPr>
            <w:tcW w:w="4796" w:type="dxa"/>
            <w:gridSpan w:val="6"/>
            <w:tcBorders>
              <w:top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tc>
      </w:tr>
      <w:tr w:rsidR="00AC5FFE" w:rsidRPr="00D5705F" w:rsidTr="00AC5FFE">
        <w:trPr>
          <w:cantSplit/>
        </w:trPr>
        <w:tc>
          <w:tcPr>
            <w:tcW w:w="2628" w:type="dxa"/>
            <w:gridSpan w:val="3"/>
            <w:shd w:val="pct12" w:color="auto" w:fill="auto"/>
          </w:tcPr>
          <w:p w:rsidR="00AC5FFE" w:rsidRPr="00B2108B" w:rsidRDefault="00AC5FFE" w:rsidP="00B42648">
            <w:pPr>
              <w:widowControl/>
              <w:autoSpaceDE/>
              <w:autoSpaceDN/>
              <w:adjustRightInd/>
              <w:rPr>
                <w:rFonts w:asciiTheme="minorHAnsi" w:eastAsia="Times New Roman" w:hAnsiTheme="minorHAnsi"/>
                <w:sz w:val="22"/>
                <w:szCs w:val="20"/>
              </w:rPr>
            </w:pPr>
          </w:p>
          <w:p w:rsidR="00AC5FFE" w:rsidRPr="00B2108B" w:rsidRDefault="00AC5FFE"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Forename(s):</w:t>
            </w:r>
          </w:p>
        </w:tc>
        <w:tc>
          <w:tcPr>
            <w:tcW w:w="4886" w:type="dxa"/>
            <w:gridSpan w:val="5"/>
          </w:tcPr>
          <w:p w:rsidR="00AC5FFE" w:rsidRPr="00B2108B" w:rsidRDefault="00AC5FFE" w:rsidP="00B42648">
            <w:pPr>
              <w:widowControl/>
              <w:autoSpaceDE/>
              <w:autoSpaceDN/>
              <w:adjustRightInd/>
              <w:rPr>
                <w:rFonts w:asciiTheme="minorHAnsi" w:eastAsia="Times New Roman" w:hAnsiTheme="minorHAnsi"/>
                <w:sz w:val="22"/>
                <w:szCs w:val="20"/>
              </w:rPr>
            </w:pPr>
          </w:p>
        </w:tc>
        <w:tc>
          <w:tcPr>
            <w:tcW w:w="1701" w:type="dxa"/>
            <w:gridSpan w:val="3"/>
            <w:shd w:val="clear" w:color="auto" w:fill="D9D9D9" w:themeFill="background1" w:themeFillShade="D9"/>
          </w:tcPr>
          <w:p w:rsidR="00AC5FFE" w:rsidRPr="00B2108B" w:rsidRDefault="00AC5FFE"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Mothers Maiden Name</w:t>
            </w:r>
          </w:p>
        </w:tc>
        <w:tc>
          <w:tcPr>
            <w:tcW w:w="1701" w:type="dxa"/>
          </w:tcPr>
          <w:p w:rsidR="00AC5FFE" w:rsidRPr="00B2108B" w:rsidRDefault="00AC5FFE" w:rsidP="00B42648">
            <w:pPr>
              <w:widowControl/>
              <w:autoSpaceDE/>
              <w:autoSpaceDN/>
              <w:adjustRightInd/>
              <w:rPr>
                <w:rFonts w:asciiTheme="minorHAnsi" w:eastAsia="Times New Roman" w:hAnsiTheme="minorHAnsi"/>
                <w:sz w:val="22"/>
                <w:szCs w:val="20"/>
              </w:rPr>
            </w:pPr>
          </w:p>
        </w:tc>
      </w:tr>
      <w:tr w:rsidR="00B42648" w:rsidRPr="00D5705F" w:rsidTr="00B42648">
        <w:trPr>
          <w:cantSplit/>
        </w:trPr>
        <w:tc>
          <w:tcPr>
            <w:tcW w:w="2628" w:type="dxa"/>
            <w:gridSpan w:val="3"/>
            <w:vMerge w:val="restart"/>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Address:</w:t>
            </w: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tc>
        <w:tc>
          <w:tcPr>
            <w:tcW w:w="8288" w:type="dxa"/>
            <w:gridSpan w:val="9"/>
          </w:tcPr>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tc>
      </w:tr>
      <w:tr w:rsidR="00B42648" w:rsidRPr="00D5705F" w:rsidTr="00B42648">
        <w:trPr>
          <w:cantSplit/>
        </w:trPr>
        <w:tc>
          <w:tcPr>
            <w:tcW w:w="2628" w:type="dxa"/>
            <w:gridSpan w:val="3"/>
            <w:vMerge/>
            <w:tcBorders>
              <w:bottom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p>
        </w:tc>
        <w:tc>
          <w:tcPr>
            <w:tcW w:w="3956" w:type="dxa"/>
            <w:gridSpan w:val="4"/>
            <w:tcBorders>
              <w:bottom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tc>
        <w:tc>
          <w:tcPr>
            <w:tcW w:w="1170" w:type="dxa"/>
            <w:gridSpan w:val="2"/>
            <w:tcBorders>
              <w:bottom w:val="single" w:sz="6" w:space="0" w:color="auto"/>
            </w:tcBorders>
            <w:shd w:val="pct15" w:color="auto" w:fill="FFFFFF"/>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Postcode:</w:t>
            </w:r>
          </w:p>
        </w:tc>
        <w:tc>
          <w:tcPr>
            <w:tcW w:w="3162" w:type="dxa"/>
            <w:gridSpan w:val="3"/>
            <w:tcBorders>
              <w:bottom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tc>
      </w:tr>
      <w:tr w:rsidR="00B42648" w:rsidRPr="00D5705F" w:rsidTr="00B42648">
        <w:trPr>
          <w:cantSplit/>
          <w:trHeight w:val="300"/>
        </w:trPr>
        <w:tc>
          <w:tcPr>
            <w:tcW w:w="1314" w:type="dxa"/>
            <w:vMerge w:val="restart"/>
            <w:tcBorders>
              <w:bottom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Telephone:</w:t>
            </w:r>
          </w:p>
        </w:tc>
        <w:tc>
          <w:tcPr>
            <w:tcW w:w="4010" w:type="dxa"/>
            <w:gridSpan w:val="4"/>
            <w:tcBorders>
              <w:bottom w:val="single" w:sz="6" w:space="0" w:color="auto"/>
            </w:tcBorders>
            <w:shd w:val="clear" w:color="auto" w:fill="FFFFFF"/>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 xml:space="preserve">Home </w:t>
            </w:r>
          </w:p>
          <w:p w:rsidR="00B42648" w:rsidRPr="00B2108B" w:rsidRDefault="00B42648" w:rsidP="00B42648">
            <w:pPr>
              <w:widowControl/>
              <w:autoSpaceDE/>
              <w:autoSpaceDN/>
              <w:adjustRightInd/>
              <w:rPr>
                <w:rFonts w:asciiTheme="minorHAnsi" w:eastAsia="Times New Roman" w:hAnsiTheme="minorHAnsi"/>
                <w:sz w:val="22"/>
                <w:szCs w:val="20"/>
              </w:rPr>
            </w:pPr>
          </w:p>
        </w:tc>
        <w:tc>
          <w:tcPr>
            <w:tcW w:w="1260" w:type="dxa"/>
            <w:gridSpan w:val="2"/>
            <w:tcBorders>
              <w:bottom w:val="single" w:sz="6" w:space="0" w:color="auto"/>
            </w:tcBorders>
            <w:shd w:val="pct12" w:color="auto" w:fill="auto"/>
          </w:tcPr>
          <w:p w:rsidR="00B42648" w:rsidRPr="00B2108B" w:rsidRDefault="00B42648" w:rsidP="00B42648">
            <w:pPr>
              <w:widowControl/>
              <w:autoSpaceDE/>
              <w:autoSpaceDN/>
              <w:adjustRightInd/>
              <w:jc w:val="center"/>
              <w:rPr>
                <w:rFonts w:asciiTheme="minorHAnsi" w:eastAsia="Times New Roman" w:hAnsiTheme="minorHAnsi"/>
                <w:sz w:val="22"/>
                <w:szCs w:val="20"/>
              </w:rPr>
            </w:pPr>
          </w:p>
          <w:p w:rsidR="00B42648" w:rsidRPr="00B2108B" w:rsidRDefault="00B42648" w:rsidP="00B42648">
            <w:pPr>
              <w:widowControl/>
              <w:autoSpaceDE/>
              <w:autoSpaceDN/>
              <w:adjustRightInd/>
              <w:jc w:val="center"/>
              <w:rPr>
                <w:rFonts w:asciiTheme="minorHAnsi" w:eastAsia="Times New Roman" w:hAnsiTheme="minorHAnsi"/>
                <w:sz w:val="22"/>
                <w:szCs w:val="20"/>
              </w:rPr>
            </w:pPr>
            <w:r w:rsidRPr="00B2108B">
              <w:rPr>
                <w:rFonts w:asciiTheme="minorHAnsi" w:eastAsia="Times New Roman" w:hAnsiTheme="minorHAnsi"/>
                <w:sz w:val="22"/>
                <w:szCs w:val="20"/>
              </w:rPr>
              <w:t>Mobile:</w:t>
            </w:r>
          </w:p>
        </w:tc>
        <w:tc>
          <w:tcPr>
            <w:tcW w:w="4332" w:type="dxa"/>
            <w:gridSpan w:val="5"/>
            <w:tcBorders>
              <w:bottom w:val="single" w:sz="6" w:space="0" w:color="auto"/>
            </w:tcBorders>
            <w:shd w:val="clear" w:color="auto" w:fill="FFFFFF"/>
          </w:tcPr>
          <w:p w:rsidR="00B42648" w:rsidRPr="00B2108B" w:rsidRDefault="00B42648" w:rsidP="00B42648">
            <w:pPr>
              <w:widowControl/>
              <w:autoSpaceDE/>
              <w:autoSpaceDN/>
              <w:adjustRightInd/>
              <w:rPr>
                <w:rFonts w:asciiTheme="minorHAnsi" w:eastAsia="Times New Roman" w:hAnsiTheme="minorHAnsi"/>
                <w:sz w:val="22"/>
                <w:szCs w:val="20"/>
              </w:rPr>
            </w:pPr>
          </w:p>
        </w:tc>
      </w:tr>
      <w:tr w:rsidR="00B42648" w:rsidRPr="00D5705F" w:rsidTr="00B42648">
        <w:trPr>
          <w:cantSplit/>
          <w:trHeight w:val="300"/>
        </w:trPr>
        <w:tc>
          <w:tcPr>
            <w:tcW w:w="1314" w:type="dxa"/>
            <w:vMerge/>
            <w:tcBorders>
              <w:bottom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p>
        </w:tc>
        <w:tc>
          <w:tcPr>
            <w:tcW w:w="4010" w:type="dxa"/>
            <w:gridSpan w:val="4"/>
            <w:tcBorders>
              <w:bottom w:val="single" w:sz="6" w:space="0" w:color="auto"/>
            </w:tcBorders>
            <w:shd w:val="clear" w:color="auto" w:fill="FFFFFF"/>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Work</w:t>
            </w:r>
          </w:p>
          <w:p w:rsidR="00B42648" w:rsidRPr="00B2108B" w:rsidRDefault="00B42648" w:rsidP="00B42648">
            <w:pPr>
              <w:widowControl/>
              <w:autoSpaceDE/>
              <w:autoSpaceDN/>
              <w:adjustRightInd/>
              <w:rPr>
                <w:rFonts w:asciiTheme="minorHAnsi" w:eastAsia="Times New Roman" w:hAnsiTheme="minorHAnsi"/>
                <w:sz w:val="22"/>
                <w:szCs w:val="20"/>
              </w:rPr>
            </w:pPr>
          </w:p>
        </w:tc>
        <w:tc>
          <w:tcPr>
            <w:tcW w:w="1260" w:type="dxa"/>
            <w:gridSpan w:val="2"/>
            <w:tcBorders>
              <w:bottom w:val="single" w:sz="6" w:space="0" w:color="auto"/>
            </w:tcBorders>
            <w:shd w:val="pct12" w:color="auto" w:fill="auto"/>
          </w:tcPr>
          <w:p w:rsidR="00B42648" w:rsidRPr="00B2108B" w:rsidRDefault="00B42648" w:rsidP="00B42648">
            <w:pPr>
              <w:widowControl/>
              <w:autoSpaceDE/>
              <w:autoSpaceDN/>
              <w:adjustRightInd/>
              <w:jc w:val="center"/>
              <w:rPr>
                <w:rFonts w:asciiTheme="minorHAnsi" w:eastAsia="Times New Roman" w:hAnsiTheme="minorHAnsi"/>
                <w:sz w:val="22"/>
                <w:szCs w:val="20"/>
              </w:rPr>
            </w:pPr>
          </w:p>
          <w:p w:rsidR="00B42648" w:rsidRPr="00B2108B" w:rsidRDefault="00B42648" w:rsidP="00B42648">
            <w:pPr>
              <w:widowControl/>
              <w:autoSpaceDE/>
              <w:autoSpaceDN/>
              <w:adjustRightInd/>
              <w:jc w:val="center"/>
              <w:rPr>
                <w:rFonts w:asciiTheme="minorHAnsi" w:eastAsia="Times New Roman" w:hAnsiTheme="minorHAnsi"/>
                <w:sz w:val="22"/>
                <w:szCs w:val="20"/>
              </w:rPr>
            </w:pPr>
            <w:r w:rsidRPr="00B2108B">
              <w:rPr>
                <w:rFonts w:asciiTheme="minorHAnsi" w:eastAsia="Times New Roman" w:hAnsiTheme="minorHAnsi"/>
                <w:sz w:val="22"/>
                <w:szCs w:val="20"/>
              </w:rPr>
              <w:t>E-mail:</w:t>
            </w:r>
          </w:p>
        </w:tc>
        <w:tc>
          <w:tcPr>
            <w:tcW w:w="4332" w:type="dxa"/>
            <w:gridSpan w:val="5"/>
            <w:tcBorders>
              <w:bottom w:val="single" w:sz="6" w:space="0" w:color="auto"/>
            </w:tcBorders>
            <w:shd w:val="clear" w:color="auto" w:fill="FFFFFF"/>
          </w:tcPr>
          <w:p w:rsidR="00B42648" w:rsidRPr="00B2108B" w:rsidRDefault="00B42648" w:rsidP="00B42648">
            <w:pPr>
              <w:widowControl/>
              <w:autoSpaceDE/>
              <w:autoSpaceDN/>
              <w:adjustRightInd/>
              <w:rPr>
                <w:rFonts w:asciiTheme="minorHAnsi" w:eastAsia="Times New Roman" w:hAnsiTheme="minorHAnsi"/>
                <w:sz w:val="22"/>
                <w:szCs w:val="20"/>
              </w:rPr>
            </w:pPr>
          </w:p>
        </w:tc>
      </w:tr>
    </w:tbl>
    <w:p w:rsidR="00B42648" w:rsidRPr="00B2108B" w:rsidRDefault="00B42648" w:rsidP="00B42648">
      <w:pPr>
        <w:widowControl/>
        <w:autoSpaceDE/>
        <w:autoSpaceDN/>
        <w:adjustRightInd/>
        <w:rPr>
          <w:rFonts w:asciiTheme="minorHAnsi" w:eastAsia="Times New Roman" w:hAnsiTheme="minorHAnsi"/>
          <w:sz w:val="20"/>
          <w:szCs w:val="20"/>
        </w:rPr>
      </w:pPr>
      <w:r w:rsidRPr="00B2108B">
        <w:rPr>
          <w:rFonts w:asciiTheme="minorHAnsi" w:eastAsia="Times New Roman" w:hAnsiTheme="minorHAnsi"/>
          <w:sz w:val="20"/>
          <w:szCs w:val="20"/>
        </w:rPr>
        <w:br w:type="page"/>
      </w:r>
    </w:p>
    <w:tbl>
      <w:tblPr>
        <w:tblW w:w="10094" w:type="dxa"/>
        <w:tblInd w:w="-176" w:type="dxa"/>
        <w:tblLayout w:type="fixed"/>
        <w:tblLook w:val="0000" w:firstRow="0" w:lastRow="0" w:firstColumn="0" w:lastColumn="0" w:noHBand="0" w:noVBand="0"/>
      </w:tblPr>
      <w:tblGrid>
        <w:gridCol w:w="10094"/>
      </w:tblGrid>
      <w:tr w:rsidR="00B42648" w:rsidRPr="00D5705F" w:rsidTr="00B42648">
        <w:trPr>
          <w:cantSplit/>
          <w:trHeight w:val="300"/>
        </w:trPr>
        <w:tc>
          <w:tcPr>
            <w:tcW w:w="10094" w:type="dxa"/>
            <w:shd w:val="clear" w:color="auto" w:fill="FFFFFF"/>
          </w:tcPr>
          <w:p w:rsidR="00B42648" w:rsidRPr="00B2108B" w:rsidRDefault="00B42648" w:rsidP="00B42648">
            <w:pPr>
              <w:widowControl/>
              <w:autoSpaceDE/>
              <w:autoSpaceDN/>
              <w:adjustRightInd/>
              <w:rPr>
                <w:rFonts w:asciiTheme="minorHAnsi" w:eastAsia="Times New Roman" w:hAnsiTheme="minorHAnsi"/>
                <w:sz w:val="22"/>
                <w:szCs w:val="20"/>
              </w:rPr>
            </w:pPr>
          </w:p>
        </w:tc>
      </w:tr>
    </w:tbl>
    <w:p w:rsidR="00B42648" w:rsidRPr="00B2108B" w:rsidRDefault="00B42648" w:rsidP="00B42648">
      <w:pPr>
        <w:widowControl/>
        <w:autoSpaceDE/>
        <w:autoSpaceDN/>
        <w:adjustRightInd/>
        <w:jc w:val="center"/>
        <w:rPr>
          <w:rFonts w:asciiTheme="minorHAnsi" w:eastAsia="Times New Roman" w:hAnsiTheme="minorHAnsi"/>
          <w:b/>
          <w:szCs w:val="20"/>
          <w:u w:val="single"/>
        </w:rPr>
      </w:pPr>
      <w:r w:rsidRPr="00B2108B">
        <w:rPr>
          <w:rFonts w:asciiTheme="minorHAnsi" w:eastAsia="Times New Roman" w:hAnsiTheme="minorHAnsi"/>
          <w:b/>
          <w:szCs w:val="20"/>
          <w:u w:val="single"/>
        </w:rPr>
        <w:t>EDUCATION AND QUALIFICATIONS</w:t>
      </w:r>
    </w:p>
    <w:p w:rsidR="00B42648" w:rsidRPr="00B2108B" w:rsidRDefault="00B42648" w:rsidP="00B42648">
      <w:pPr>
        <w:widowControl/>
        <w:autoSpaceDE/>
        <w:autoSpaceDN/>
        <w:adjustRightInd/>
        <w:jc w:val="center"/>
        <w:rPr>
          <w:rFonts w:asciiTheme="minorHAnsi" w:eastAsia="Times New Roman" w:hAnsiTheme="minorHAnsi"/>
          <w:b/>
          <w:szCs w:val="20"/>
          <w:u w:val="single"/>
        </w:rPr>
      </w:pPr>
      <w:r w:rsidRPr="00B2108B">
        <w:rPr>
          <w:rFonts w:asciiTheme="minorHAnsi" w:eastAsia="Times New Roman" w:hAnsiTheme="minorHAnsi"/>
          <w:b/>
          <w:szCs w:val="20"/>
          <w:u w:val="single"/>
        </w:rPr>
        <w:t>(</w:t>
      </w:r>
      <w:r w:rsidR="008F46A5" w:rsidRPr="00B2108B">
        <w:rPr>
          <w:rFonts w:asciiTheme="minorHAnsi" w:eastAsia="Times New Roman" w:hAnsiTheme="minorHAnsi"/>
          <w:b/>
          <w:szCs w:val="20"/>
          <w:u w:val="single"/>
        </w:rPr>
        <w:t>Complete</w:t>
      </w:r>
      <w:r w:rsidRPr="00B2108B">
        <w:rPr>
          <w:rFonts w:asciiTheme="minorHAnsi" w:eastAsia="Times New Roman" w:hAnsiTheme="minorHAnsi"/>
          <w:b/>
          <w:szCs w:val="20"/>
          <w:u w:val="single"/>
        </w:rPr>
        <w:t xml:space="preserve"> appropriate sections)</w:t>
      </w:r>
    </w:p>
    <w:p w:rsidR="00B42648" w:rsidRPr="00B2108B" w:rsidRDefault="00B42648" w:rsidP="00B42648">
      <w:pPr>
        <w:widowControl/>
        <w:autoSpaceDE/>
        <w:autoSpaceDN/>
        <w:adjustRightInd/>
        <w:jc w:val="center"/>
        <w:rPr>
          <w:rFonts w:asciiTheme="minorHAnsi" w:eastAsia="Times New Roman" w:hAnsiTheme="minorHAnsi"/>
          <w:b/>
          <w:szCs w:val="20"/>
          <w:u w:val="single"/>
        </w:rPr>
      </w:pPr>
    </w:p>
    <w:tbl>
      <w:tblPr>
        <w:tblW w:w="10094" w:type="dxa"/>
        <w:tblInd w:w="-176" w:type="dxa"/>
        <w:tblLayout w:type="fixed"/>
        <w:tblLook w:val="0000" w:firstRow="0" w:lastRow="0" w:firstColumn="0" w:lastColumn="0" w:noHBand="0" w:noVBand="0"/>
      </w:tblPr>
      <w:tblGrid>
        <w:gridCol w:w="14"/>
        <w:gridCol w:w="1670"/>
        <w:gridCol w:w="40"/>
        <w:gridCol w:w="990"/>
        <w:gridCol w:w="770"/>
        <w:gridCol w:w="760"/>
        <w:gridCol w:w="90"/>
        <w:gridCol w:w="990"/>
        <w:gridCol w:w="180"/>
        <w:gridCol w:w="1800"/>
        <w:gridCol w:w="1170"/>
        <w:gridCol w:w="1530"/>
        <w:gridCol w:w="24"/>
        <w:gridCol w:w="66"/>
      </w:tblGrid>
      <w:tr w:rsidR="00B42648" w:rsidRPr="00D5705F" w:rsidTr="00380744">
        <w:trPr>
          <w:gridBefore w:val="1"/>
          <w:gridAfter w:val="11"/>
          <w:wBefore w:w="14" w:type="dxa"/>
          <w:wAfter w:w="8370" w:type="dxa"/>
        </w:trPr>
        <w:tc>
          <w:tcPr>
            <w:tcW w:w="1710" w:type="dxa"/>
            <w:gridSpan w:val="2"/>
            <w:tcBorders>
              <w:top w:val="single" w:sz="6" w:space="0" w:color="auto"/>
              <w:left w:val="single" w:sz="6" w:space="0" w:color="auto"/>
              <w:right w:val="single" w:sz="6" w:space="0" w:color="auto"/>
            </w:tcBorders>
          </w:tcPr>
          <w:p w:rsidR="00B42648" w:rsidRPr="00B2108B" w:rsidRDefault="00B42648" w:rsidP="00B2108B">
            <w:pPr>
              <w:widowControl/>
              <w:autoSpaceDE/>
              <w:autoSpaceDN/>
              <w:adjustRightInd/>
              <w:rPr>
                <w:rFonts w:asciiTheme="minorHAnsi" w:eastAsia="Times New Roman" w:hAnsiTheme="minorHAnsi"/>
                <w:b/>
                <w:sz w:val="22"/>
                <w:szCs w:val="20"/>
              </w:rPr>
            </w:pPr>
            <w:r w:rsidRPr="00B2108B">
              <w:rPr>
                <w:rFonts w:asciiTheme="minorHAnsi" w:eastAsia="Times New Roman" w:hAnsiTheme="minorHAnsi"/>
                <w:b/>
                <w:sz w:val="22"/>
                <w:szCs w:val="20"/>
              </w:rPr>
              <w:t>SECONDARY</w:t>
            </w:r>
          </w:p>
          <w:p w:rsidR="00B42648" w:rsidRPr="00B2108B" w:rsidRDefault="00B42648" w:rsidP="00B2108B">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b/>
                <w:sz w:val="22"/>
                <w:szCs w:val="20"/>
              </w:rPr>
              <w:t>EDUCATION</w:t>
            </w:r>
          </w:p>
        </w:tc>
      </w:tr>
      <w:tr w:rsidR="00B42648" w:rsidRPr="00D5705F" w:rsidTr="00380744">
        <w:trPr>
          <w:gridBefore w:val="1"/>
          <w:wBefore w:w="14" w:type="dxa"/>
          <w:cantSplit/>
          <w:trHeight w:val="1128"/>
        </w:trPr>
        <w:tc>
          <w:tcPr>
            <w:tcW w:w="1710" w:type="dxa"/>
            <w:gridSpan w:val="2"/>
            <w:tcBorders>
              <w:top w:val="single" w:sz="6" w:space="0" w:color="auto"/>
              <w:left w:val="single" w:sz="6" w:space="0" w:color="auto"/>
              <w:bottom w:val="single" w:sz="6" w:space="0" w:color="auto"/>
              <w:right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Name of School:</w:t>
            </w: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Location:</w:t>
            </w:r>
          </w:p>
          <w:p w:rsidR="00B42648" w:rsidRPr="00B2108B" w:rsidRDefault="00B42648" w:rsidP="00B42648">
            <w:pPr>
              <w:widowControl/>
              <w:autoSpaceDE/>
              <w:autoSpaceDN/>
              <w:adjustRightInd/>
              <w:rPr>
                <w:rFonts w:asciiTheme="minorHAnsi" w:eastAsia="Times New Roman" w:hAnsiTheme="minorHAnsi"/>
                <w:sz w:val="22"/>
                <w:szCs w:val="20"/>
              </w:rPr>
            </w:pPr>
          </w:p>
        </w:tc>
        <w:tc>
          <w:tcPr>
            <w:tcW w:w="8370" w:type="dxa"/>
            <w:gridSpan w:val="11"/>
            <w:tcBorders>
              <w:top w:val="single" w:sz="6" w:space="0" w:color="auto"/>
              <w:left w:val="single" w:sz="6" w:space="0" w:color="auto"/>
              <w:bottom w:val="single" w:sz="6" w:space="0" w:color="auto"/>
              <w:right w:val="single" w:sz="6" w:space="0" w:color="auto"/>
            </w:tcBorders>
            <w:shd w:val="clear" w:color="auto" w:fill="FFFFFF"/>
          </w:tcPr>
          <w:p w:rsidR="00B42648" w:rsidRPr="00B2108B" w:rsidRDefault="00B42648" w:rsidP="00B42648">
            <w:pPr>
              <w:widowControl/>
              <w:autoSpaceDE/>
              <w:autoSpaceDN/>
              <w:adjustRightInd/>
              <w:rPr>
                <w:rFonts w:asciiTheme="minorHAnsi" w:eastAsia="Times New Roman" w:hAnsiTheme="minorHAnsi"/>
                <w:sz w:val="22"/>
                <w:szCs w:val="20"/>
              </w:rPr>
            </w:pPr>
          </w:p>
        </w:tc>
      </w:tr>
      <w:tr w:rsidR="00B42648" w:rsidRPr="00D5705F" w:rsidTr="00380744">
        <w:trPr>
          <w:gridBefore w:val="1"/>
          <w:wBefore w:w="14" w:type="dxa"/>
          <w:cantSplit/>
        </w:trPr>
        <w:tc>
          <w:tcPr>
            <w:tcW w:w="1710" w:type="dxa"/>
            <w:gridSpan w:val="2"/>
            <w:tcBorders>
              <w:top w:val="single" w:sz="6" w:space="0" w:color="auto"/>
              <w:left w:val="single" w:sz="6" w:space="0" w:color="auto"/>
              <w:bottom w:val="single" w:sz="6" w:space="0" w:color="auto"/>
              <w:right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From:</w:t>
            </w: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tcPr>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tc>
        <w:tc>
          <w:tcPr>
            <w:tcW w:w="1260" w:type="dxa"/>
            <w:gridSpan w:val="3"/>
            <w:tcBorders>
              <w:top w:val="single" w:sz="6" w:space="0" w:color="auto"/>
              <w:left w:val="single" w:sz="6" w:space="0" w:color="auto"/>
              <w:bottom w:val="single" w:sz="6" w:space="0" w:color="auto"/>
              <w:right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 xml:space="preserve">To:       </w:t>
            </w:r>
          </w:p>
        </w:tc>
        <w:tc>
          <w:tcPr>
            <w:tcW w:w="4590" w:type="dxa"/>
            <w:gridSpan w:val="5"/>
            <w:tcBorders>
              <w:top w:val="single" w:sz="6" w:space="0" w:color="auto"/>
              <w:left w:val="single" w:sz="6" w:space="0" w:color="auto"/>
              <w:bottom w:val="single" w:sz="6" w:space="0" w:color="auto"/>
              <w:right w:val="single" w:sz="6" w:space="0" w:color="auto"/>
            </w:tcBorders>
            <w:shd w:val="clear" w:color="auto" w:fill="FFFFFF"/>
          </w:tcPr>
          <w:p w:rsidR="00B42648" w:rsidRPr="00B2108B" w:rsidRDefault="00B42648" w:rsidP="00B42648">
            <w:pPr>
              <w:widowControl/>
              <w:autoSpaceDE/>
              <w:autoSpaceDN/>
              <w:adjustRightInd/>
              <w:rPr>
                <w:rFonts w:asciiTheme="minorHAnsi" w:eastAsia="Times New Roman" w:hAnsiTheme="minorHAnsi"/>
                <w:sz w:val="22"/>
                <w:szCs w:val="20"/>
              </w:rPr>
            </w:pPr>
          </w:p>
        </w:tc>
      </w:tr>
      <w:tr w:rsidR="00B42648" w:rsidRPr="00D5705F" w:rsidTr="00380744">
        <w:trPr>
          <w:gridBefore w:val="1"/>
          <w:wBefore w:w="14" w:type="dxa"/>
        </w:trPr>
        <w:tc>
          <w:tcPr>
            <w:tcW w:w="1710" w:type="dxa"/>
            <w:gridSpan w:val="2"/>
            <w:tcBorders>
              <w:top w:val="single" w:sz="6" w:space="0" w:color="auto"/>
              <w:left w:val="single" w:sz="6" w:space="0" w:color="auto"/>
              <w:bottom w:val="single" w:sz="6" w:space="0" w:color="auto"/>
              <w:right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Date</w:t>
            </w:r>
          </w:p>
        </w:tc>
        <w:tc>
          <w:tcPr>
            <w:tcW w:w="2520" w:type="dxa"/>
            <w:gridSpan w:val="3"/>
            <w:tcBorders>
              <w:top w:val="single" w:sz="6" w:space="0" w:color="auto"/>
              <w:left w:val="single" w:sz="6" w:space="0" w:color="auto"/>
              <w:bottom w:val="single" w:sz="6" w:space="0" w:color="auto"/>
              <w:right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Level</w:t>
            </w:r>
          </w:p>
          <w:p w:rsidR="00B42648" w:rsidRPr="00B2108B" w:rsidRDefault="00B42648" w:rsidP="00057D94">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(e.g.  GCSEs )</w:t>
            </w:r>
          </w:p>
        </w:tc>
        <w:tc>
          <w:tcPr>
            <w:tcW w:w="4230" w:type="dxa"/>
            <w:gridSpan w:val="5"/>
            <w:tcBorders>
              <w:top w:val="single" w:sz="6" w:space="0" w:color="auto"/>
              <w:left w:val="single" w:sz="6" w:space="0" w:color="auto"/>
              <w:bottom w:val="single" w:sz="6" w:space="0" w:color="auto"/>
              <w:right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Subject</w:t>
            </w:r>
          </w:p>
        </w:tc>
        <w:tc>
          <w:tcPr>
            <w:tcW w:w="1620" w:type="dxa"/>
            <w:gridSpan w:val="3"/>
            <w:tcBorders>
              <w:top w:val="single" w:sz="6" w:space="0" w:color="auto"/>
              <w:left w:val="single" w:sz="6" w:space="0" w:color="auto"/>
              <w:bottom w:val="single" w:sz="6" w:space="0" w:color="auto"/>
              <w:right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Grades</w:t>
            </w:r>
          </w:p>
        </w:tc>
      </w:tr>
      <w:tr w:rsidR="00B42648" w:rsidRPr="00D5705F" w:rsidTr="00380744">
        <w:trPr>
          <w:gridBefore w:val="1"/>
          <w:wBefore w:w="14" w:type="dxa"/>
          <w:cantSplit/>
          <w:trHeight w:val="3522"/>
        </w:trPr>
        <w:tc>
          <w:tcPr>
            <w:tcW w:w="1710" w:type="dxa"/>
            <w:gridSpan w:val="2"/>
            <w:tcBorders>
              <w:left w:val="single" w:sz="6" w:space="0" w:color="auto"/>
              <w:bottom w:val="double" w:sz="6" w:space="0" w:color="auto"/>
              <w:right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tc>
        <w:tc>
          <w:tcPr>
            <w:tcW w:w="2520" w:type="dxa"/>
            <w:gridSpan w:val="3"/>
            <w:tcBorders>
              <w:left w:val="single" w:sz="6" w:space="0" w:color="auto"/>
              <w:bottom w:val="double" w:sz="6" w:space="0" w:color="auto"/>
              <w:right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tc>
        <w:tc>
          <w:tcPr>
            <w:tcW w:w="4230" w:type="dxa"/>
            <w:gridSpan w:val="5"/>
            <w:tcBorders>
              <w:left w:val="single" w:sz="6" w:space="0" w:color="auto"/>
              <w:bottom w:val="double" w:sz="6" w:space="0" w:color="auto"/>
              <w:right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tc>
        <w:tc>
          <w:tcPr>
            <w:tcW w:w="1620" w:type="dxa"/>
            <w:gridSpan w:val="3"/>
            <w:tcBorders>
              <w:left w:val="single" w:sz="6" w:space="0" w:color="auto"/>
              <w:bottom w:val="double" w:sz="6" w:space="0" w:color="auto"/>
              <w:right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tc>
      </w:tr>
      <w:tr w:rsidR="00B42648" w:rsidRPr="00D5705F" w:rsidTr="00380744">
        <w:trPr>
          <w:gridBefore w:val="1"/>
          <w:gridAfter w:val="11"/>
          <w:wBefore w:w="14" w:type="dxa"/>
          <w:wAfter w:w="8370" w:type="dxa"/>
        </w:trPr>
        <w:tc>
          <w:tcPr>
            <w:tcW w:w="1710" w:type="dxa"/>
            <w:gridSpan w:val="2"/>
            <w:tcBorders>
              <w:top w:val="single" w:sz="6" w:space="0" w:color="auto"/>
              <w:left w:val="single" w:sz="6" w:space="0" w:color="auto"/>
              <w:right w:val="single" w:sz="6" w:space="0" w:color="auto"/>
            </w:tcBorders>
          </w:tcPr>
          <w:p w:rsidR="00B42648" w:rsidRPr="00B2108B" w:rsidRDefault="00B42648" w:rsidP="00B2108B">
            <w:pPr>
              <w:widowControl/>
              <w:autoSpaceDE/>
              <w:autoSpaceDN/>
              <w:adjustRightInd/>
              <w:rPr>
                <w:rFonts w:asciiTheme="minorHAnsi" w:eastAsia="Times New Roman" w:hAnsiTheme="minorHAnsi"/>
                <w:b/>
                <w:sz w:val="22"/>
                <w:szCs w:val="20"/>
              </w:rPr>
            </w:pPr>
            <w:r w:rsidRPr="00B2108B">
              <w:rPr>
                <w:rFonts w:asciiTheme="minorHAnsi" w:eastAsia="Times New Roman" w:hAnsiTheme="minorHAnsi"/>
                <w:b/>
                <w:sz w:val="22"/>
                <w:szCs w:val="20"/>
              </w:rPr>
              <w:t>POST GCSE</w:t>
            </w:r>
          </w:p>
          <w:p w:rsidR="00B42648" w:rsidRPr="00B2108B" w:rsidRDefault="00B42648" w:rsidP="00B2108B">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b/>
                <w:sz w:val="22"/>
                <w:szCs w:val="20"/>
              </w:rPr>
              <w:t>EDUCATION</w:t>
            </w:r>
          </w:p>
        </w:tc>
      </w:tr>
      <w:tr w:rsidR="00B42648" w:rsidRPr="00D5705F" w:rsidTr="00380744">
        <w:trPr>
          <w:gridBefore w:val="1"/>
          <w:gridAfter w:val="2"/>
          <w:wBefore w:w="14" w:type="dxa"/>
          <w:wAfter w:w="90" w:type="dxa"/>
          <w:cantSplit/>
        </w:trPr>
        <w:tc>
          <w:tcPr>
            <w:tcW w:w="1710" w:type="dxa"/>
            <w:gridSpan w:val="2"/>
            <w:tcBorders>
              <w:top w:val="single" w:sz="6" w:space="0" w:color="auto"/>
              <w:left w:val="single" w:sz="6" w:space="0" w:color="auto"/>
              <w:right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Name of School/College</w:t>
            </w: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Location:</w:t>
            </w:r>
          </w:p>
          <w:p w:rsidR="00B42648" w:rsidRPr="00B2108B" w:rsidRDefault="00B42648" w:rsidP="00B42648">
            <w:pPr>
              <w:widowControl/>
              <w:autoSpaceDE/>
              <w:autoSpaceDN/>
              <w:adjustRightInd/>
              <w:rPr>
                <w:rFonts w:asciiTheme="minorHAnsi" w:eastAsia="Times New Roman" w:hAnsiTheme="minorHAnsi"/>
                <w:sz w:val="22"/>
                <w:szCs w:val="20"/>
              </w:rPr>
            </w:pPr>
          </w:p>
        </w:tc>
        <w:tc>
          <w:tcPr>
            <w:tcW w:w="8280" w:type="dxa"/>
            <w:gridSpan w:val="9"/>
            <w:tcBorders>
              <w:top w:val="single" w:sz="6" w:space="0" w:color="auto"/>
              <w:left w:val="single" w:sz="6" w:space="0" w:color="auto"/>
              <w:bottom w:val="single" w:sz="6" w:space="0" w:color="auto"/>
              <w:right w:val="single" w:sz="6" w:space="0" w:color="auto"/>
            </w:tcBorders>
            <w:shd w:val="clear" w:color="auto" w:fill="FFFFFF"/>
          </w:tcPr>
          <w:p w:rsidR="00B42648" w:rsidRPr="00B2108B" w:rsidRDefault="00B42648" w:rsidP="00B42648">
            <w:pPr>
              <w:widowControl/>
              <w:autoSpaceDE/>
              <w:autoSpaceDN/>
              <w:adjustRightInd/>
              <w:rPr>
                <w:rFonts w:asciiTheme="minorHAnsi" w:eastAsia="Times New Roman" w:hAnsiTheme="minorHAnsi"/>
                <w:sz w:val="22"/>
                <w:szCs w:val="20"/>
              </w:rPr>
            </w:pPr>
          </w:p>
        </w:tc>
      </w:tr>
      <w:tr w:rsidR="00B42648" w:rsidRPr="00D5705F" w:rsidTr="00380744">
        <w:trPr>
          <w:gridBefore w:val="1"/>
          <w:gridAfter w:val="2"/>
          <w:wBefore w:w="14" w:type="dxa"/>
          <w:wAfter w:w="90" w:type="dxa"/>
          <w:cantSplit/>
        </w:trPr>
        <w:tc>
          <w:tcPr>
            <w:tcW w:w="1710" w:type="dxa"/>
            <w:gridSpan w:val="2"/>
            <w:tcBorders>
              <w:top w:val="single" w:sz="6" w:space="0" w:color="auto"/>
              <w:left w:val="single" w:sz="6" w:space="0" w:color="auto"/>
              <w:bottom w:val="single" w:sz="6" w:space="0" w:color="auto"/>
              <w:right w:val="single" w:sz="6" w:space="0" w:color="auto"/>
            </w:tcBorders>
            <w:shd w:val="pct10" w:color="auto" w:fill="FFFFFF"/>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From:</w:t>
            </w:r>
          </w:p>
        </w:tc>
        <w:tc>
          <w:tcPr>
            <w:tcW w:w="2520" w:type="dxa"/>
            <w:gridSpan w:val="3"/>
            <w:tcBorders>
              <w:left w:val="single" w:sz="6" w:space="0" w:color="auto"/>
              <w:bottom w:val="single" w:sz="6" w:space="0" w:color="auto"/>
              <w:right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tc>
        <w:tc>
          <w:tcPr>
            <w:tcW w:w="1080" w:type="dxa"/>
            <w:gridSpan w:val="2"/>
            <w:tcBorders>
              <w:left w:val="single" w:sz="6" w:space="0" w:color="auto"/>
              <w:bottom w:val="single" w:sz="6" w:space="0" w:color="auto"/>
              <w:right w:val="single" w:sz="6" w:space="0" w:color="auto"/>
            </w:tcBorders>
            <w:shd w:val="pct10" w:color="auto" w:fill="FFFFFF"/>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 xml:space="preserve">To:         </w:t>
            </w:r>
          </w:p>
        </w:tc>
        <w:tc>
          <w:tcPr>
            <w:tcW w:w="4680" w:type="dxa"/>
            <w:gridSpan w:val="4"/>
            <w:tcBorders>
              <w:left w:val="single" w:sz="6" w:space="0" w:color="auto"/>
              <w:bottom w:val="single" w:sz="6" w:space="0" w:color="auto"/>
              <w:right w:val="single" w:sz="6" w:space="0" w:color="auto"/>
            </w:tcBorders>
            <w:shd w:val="clear" w:color="auto" w:fill="FFFFFF"/>
          </w:tcPr>
          <w:p w:rsidR="00B42648" w:rsidRPr="00B2108B" w:rsidRDefault="00B42648" w:rsidP="00B42648">
            <w:pPr>
              <w:widowControl/>
              <w:autoSpaceDE/>
              <w:autoSpaceDN/>
              <w:adjustRightInd/>
              <w:rPr>
                <w:rFonts w:asciiTheme="minorHAnsi" w:eastAsia="Times New Roman" w:hAnsiTheme="minorHAnsi"/>
                <w:sz w:val="22"/>
                <w:szCs w:val="20"/>
              </w:rPr>
            </w:pPr>
          </w:p>
        </w:tc>
      </w:tr>
      <w:tr w:rsidR="00B42648" w:rsidRPr="00D5705F" w:rsidTr="00380744">
        <w:trPr>
          <w:gridBefore w:val="1"/>
          <w:gridAfter w:val="2"/>
          <w:wBefore w:w="14" w:type="dxa"/>
          <w:wAfter w:w="90" w:type="dxa"/>
        </w:trPr>
        <w:tc>
          <w:tcPr>
            <w:tcW w:w="1710" w:type="dxa"/>
            <w:gridSpan w:val="2"/>
            <w:tcBorders>
              <w:top w:val="single" w:sz="6" w:space="0" w:color="auto"/>
              <w:left w:val="single" w:sz="6" w:space="0" w:color="auto"/>
              <w:bottom w:val="double" w:sz="6" w:space="0" w:color="auto"/>
              <w:right w:val="single" w:sz="6" w:space="0" w:color="auto"/>
            </w:tcBorders>
            <w:shd w:val="pct10" w:color="auto" w:fill="FFFFFF"/>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Date</w:t>
            </w:r>
          </w:p>
          <w:p w:rsidR="00B42648" w:rsidRPr="00B2108B" w:rsidRDefault="00B42648" w:rsidP="00B42648">
            <w:pPr>
              <w:widowControl/>
              <w:autoSpaceDE/>
              <w:autoSpaceDN/>
              <w:adjustRightInd/>
              <w:rPr>
                <w:rFonts w:asciiTheme="minorHAnsi" w:eastAsia="Times New Roman" w:hAnsiTheme="minorHAnsi"/>
                <w:sz w:val="22"/>
                <w:szCs w:val="20"/>
              </w:rPr>
            </w:pPr>
          </w:p>
        </w:tc>
        <w:tc>
          <w:tcPr>
            <w:tcW w:w="2520" w:type="dxa"/>
            <w:gridSpan w:val="3"/>
            <w:tcBorders>
              <w:top w:val="single" w:sz="6" w:space="0" w:color="auto"/>
              <w:left w:val="single" w:sz="6" w:space="0" w:color="auto"/>
              <w:bottom w:val="double" w:sz="6" w:space="0" w:color="auto"/>
              <w:right w:val="single" w:sz="6" w:space="0" w:color="auto"/>
            </w:tcBorders>
            <w:shd w:val="pct10" w:color="auto" w:fill="FFFFFF"/>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Level/Qualification</w:t>
            </w:r>
          </w:p>
          <w:p w:rsidR="00B42648" w:rsidRPr="00B2108B" w:rsidRDefault="00B42648" w:rsidP="00B42648">
            <w:pPr>
              <w:widowControl/>
              <w:autoSpaceDE/>
              <w:autoSpaceDN/>
              <w:adjustRightInd/>
              <w:rPr>
                <w:rFonts w:asciiTheme="minorHAnsi" w:eastAsia="Times New Roman" w:hAnsiTheme="minorHAnsi"/>
                <w:sz w:val="22"/>
                <w:szCs w:val="20"/>
              </w:rPr>
            </w:pPr>
          </w:p>
        </w:tc>
        <w:tc>
          <w:tcPr>
            <w:tcW w:w="4230" w:type="dxa"/>
            <w:gridSpan w:val="5"/>
            <w:tcBorders>
              <w:top w:val="single" w:sz="6" w:space="0" w:color="auto"/>
              <w:left w:val="single" w:sz="6" w:space="0" w:color="auto"/>
              <w:bottom w:val="double" w:sz="6" w:space="0" w:color="auto"/>
              <w:right w:val="single" w:sz="6" w:space="0" w:color="auto"/>
            </w:tcBorders>
            <w:shd w:val="pct10" w:color="auto" w:fill="FFFFFF"/>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Subject</w:t>
            </w:r>
          </w:p>
          <w:p w:rsidR="00B42648" w:rsidRPr="00B2108B" w:rsidRDefault="00B42648" w:rsidP="00B42648">
            <w:pPr>
              <w:widowControl/>
              <w:autoSpaceDE/>
              <w:autoSpaceDN/>
              <w:adjustRightInd/>
              <w:rPr>
                <w:rFonts w:asciiTheme="minorHAnsi" w:eastAsia="Times New Roman" w:hAnsiTheme="minorHAnsi"/>
                <w:sz w:val="22"/>
                <w:szCs w:val="20"/>
              </w:rPr>
            </w:pPr>
          </w:p>
        </w:tc>
        <w:tc>
          <w:tcPr>
            <w:tcW w:w="1530" w:type="dxa"/>
            <w:tcBorders>
              <w:top w:val="single" w:sz="6" w:space="0" w:color="auto"/>
              <w:left w:val="single" w:sz="6" w:space="0" w:color="auto"/>
              <w:bottom w:val="double" w:sz="6" w:space="0" w:color="auto"/>
              <w:right w:val="single" w:sz="6" w:space="0" w:color="auto"/>
            </w:tcBorders>
            <w:shd w:val="pct10" w:color="auto" w:fill="FFFFFF"/>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Grades/Result</w:t>
            </w:r>
          </w:p>
          <w:p w:rsidR="00B42648" w:rsidRPr="00B2108B" w:rsidRDefault="00B42648" w:rsidP="00B42648">
            <w:pPr>
              <w:widowControl/>
              <w:autoSpaceDE/>
              <w:autoSpaceDN/>
              <w:adjustRightInd/>
              <w:rPr>
                <w:rFonts w:asciiTheme="minorHAnsi" w:eastAsia="Times New Roman" w:hAnsiTheme="minorHAnsi"/>
                <w:sz w:val="22"/>
                <w:szCs w:val="20"/>
              </w:rPr>
            </w:pPr>
          </w:p>
        </w:tc>
      </w:tr>
      <w:tr w:rsidR="00B42648" w:rsidRPr="00D5705F" w:rsidTr="00380744">
        <w:trPr>
          <w:gridBefore w:val="1"/>
          <w:gridAfter w:val="2"/>
          <w:wBefore w:w="14" w:type="dxa"/>
          <w:wAfter w:w="90" w:type="dxa"/>
        </w:trPr>
        <w:tc>
          <w:tcPr>
            <w:tcW w:w="1710" w:type="dxa"/>
            <w:gridSpan w:val="2"/>
            <w:tcBorders>
              <w:left w:val="single" w:sz="6" w:space="0" w:color="auto"/>
              <w:right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tc>
        <w:tc>
          <w:tcPr>
            <w:tcW w:w="2520" w:type="dxa"/>
            <w:gridSpan w:val="3"/>
            <w:tcBorders>
              <w:left w:val="single" w:sz="6" w:space="0" w:color="auto"/>
              <w:right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tc>
        <w:tc>
          <w:tcPr>
            <w:tcW w:w="4230" w:type="dxa"/>
            <w:gridSpan w:val="5"/>
            <w:tcBorders>
              <w:left w:val="single" w:sz="6" w:space="0" w:color="auto"/>
              <w:right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tc>
        <w:tc>
          <w:tcPr>
            <w:tcW w:w="1530" w:type="dxa"/>
            <w:tcBorders>
              <w:left w:val="single" w:sz="6" w:space="0" w:color="auto"/>
              <w:right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tc>
      </w:tr>
      <w:tr w:rsidR="00380744" w:rsidRPr="00D5705F" w:rsidTr="00380744">
        <w:trPr>
          <w:gridBefore w:val="1"/>
          <w:gridAfter w:val="2"/>
          <w:wBefore w:w="14" w:type="dxa"/>
          <w:wAfter w:w="90" w:type="dxa"/>
        </w:trPr>
        <w:tc>
          <w:tcPr>
            <w:tcW w:w="1710" w:type="dxa"/>
            <w:gridSpan w:val="2"/>
            <w:tcBorders>
              <w:left w:val="single" w:sz="6" w:space="0" w:color="auto"/>
              <w:bottom w:val="double" w:sz="6" w:space="0" w:color="auto"/>
              <w:right w:val="single" w:sz="6" w:space="0" w:color="auto"/>
            </w:tcBorders>
          </w:tcPr>
          <w:p w:rsidR="00380744" w:rsidRPr="00B2108B" w:rsidRDefault="00380744" w:rsidP="00B42648">
            <w:pPr>
              <w:widowControl/>
              <w:autoSpaceDE/>
              <w:autoSpaceDN/>
              <w:adjustRightInd/>
              <w:rPr>
                <w:rFonts w:asciiTheme="minorHAnsi" w:eastAsia="Times New Roman" w:hAnsiTheme="minorHAnsi"/>
                <w:sz w:val="22"/>
                <w:szCs w:val="20"/>
              </w:rPr>
            </w:pPr>
          </w:p>
        </w:tc>
        <w:tc>
          <w:tcPr>
            <w:tcW w:w="2520" w:type="dxa"/>
            <w:gridSpan w:val="3"/>
            <w:tcBorders>
              <w:left w:val="single" w:sz="6" w:space="0" w:color="auto"/>
              <w:bottom w:val="double" w:sz="6" w:space="0" w:color="auto"/>
              <w:right w:val="single" w:sz="6" w:space="0" w:color="auto"/>
            </w:tcBorders>
          </w:tcPr>
          <w:p w:rsidR="00380744" w:rsidRPr="00B2108B" w:rsidRDefault="00380744" w:rsidP="00B42648">
            <w:pPr>
              <w:widowControl/>
              <w:autoSpaceDE/>
              <w:autoSpaceDN/>
              <w:adjustRightInd/>
              <w:rPr>
                <w:rFonts w:asciiTheme="minorHAnsi" w:eastAsia="Times New Roman" w:hAnsiTheme="minorHAnsi"/>
                <w:sz w:val="22"/>
                <w:szCs w:val="20"/>
              </w:rPr>
            </w:pPr>
          </w:p>
        </w:tc>
        <w:tc>
          <w:tcPr>
            <w:tcW w:w="4230" w:type="dxa"/>
            <w:gridSpan w:val="5"/>
            <w:tcBorders>
              <w:left w:val="single" w:sz="6" w:space="0" w:color="auto"/>
              <w:bottom w:val="double" w:sz="6" w:space="0" w:color="auto"/>
              <w:right w:val="single" w:sz="6" w:space="0" w:color="auto"/>
            </w:tcBorders>
          </w:tcPr>
          <w:p w:rsidR="00380744" w:rsidRPr="00B2108B" w:rsidRDefault="00380744" w:rsidP="00B42648">
            <w:pPr>
              <w:widowControl/>
              <w:autoSpaceDE/>
              <w:autoSpaceDN/>
              <w:adjustRightInd/>
              <w:rPr>
                <w:rFonts w:asciiTheme="minorHAnsi" w:eastAsia="Times New Roman" w:hAnsiTheme="minorHAnsi"/>
                <w:sz w:val="22"/>
                <w:szCs w:val="20"/>
              </w:rPr>
            </w:pPr>
          </w:p>
        </w:tc>
        <w:tc>
          <w:tcPr>
            <w:tcW w:w="1530" w:type="dxa"/>
            <w:tcBorders>
              <w:left w:val="single" w:sz="6" w:space="0" w:color="auto"/>
              <w:bottom w:val="double" w:sz="6" w:space="0" w:color="auto"/>
              <w:right w:val="single" w:sz="6" w:space="0" w:color="auto"/>
            </w:tcBorders>
          </w:tcPr>
          <w:p w:rsidR="00380744" w:rsidRPr="00B2108B" w:rsidRDefault="00380744" w:rsidP="00B42648">
            <w:pPr>
              <w:widowControl/>
              <w:autoSpaceDE/>
              <w:autoSpaceDN/>
              <w:adjustRightInd/>
              <w:rPr>
                <w:rFonts w:asciiTheme="minorHAnsi" w:eastAsia="Times New Roman" w:hAnsiTheme="minorHAnsi"/>
                <w:sz w:val="22"/>
                <w:szCs w:val="20"/>
              </w:rPr>
            </w:pPr>
          </w:p>
        </w:tc>
      </w:tr>
      <w:tr w:rsidR="00B42648" w:rsidRPr="00D5705F" w:rsidTr="003807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9"/>
          <w:wAfter w:w="6610" w:type="dxa"/>
          <w:trHeight w:val="352"/>
        </w:trPr>
        <w:tc>
          <w:tcPr>
            <w:tcW w:w="3484" w:type="dxa"/>
            <w:gridSpan w:val="5"/>
          </w:tcPr>
          <w:p w:rsidR="00EB4C16" w:rsidRPr="00B2108B" w:rsidRDefault="00EB4C16" w:rsidP="00B42648">
            <w:pPr>
              <w:widowControl/>
              <w:autoSpaceDE/>
              <w:autoSpaceDN/>
              <w:adjustRightInd/>
              <w:rPr>
                <w:rFonts w:asciiTheme="minorHAnsi" w:eastAsia="Times New Roman" w:hAnsiTheme="minorHAnsi"/>
                <w:b/>
                <w:sz w:val="22"/>
                <w:szCs w:val="20"/>
              </w:rPr>
            </w:pPr>
          </w:p>
          <w:p w:rsidR="00B42648" w:rsidRPr="00B2108B" w:rsidRDefault="00B42648" w:rsidP="00B42648">
            <w:pPr>
              <w:widowControl/>
              <w:autoSpaceDE/>
              <w:autoSpaceDN/>
              <w:adjustRightInd/>
              <w:rPr>
                <w:rFonts w:asciiTheme="minorHAnsi" w:eastAsia="Times New Roman" w:hAnsiTheme="minorHAnsi"/>
                <w:b/>
                <w:sz w:val="22"/>
                <w:szCs w:val="20"/>
              </w:rPr>
            </w:pPr>
            <w:r w:rsidRPr="00B2108B">
              <w:rPr>
                <w:rFonts w:asciiTheme="minorHAnsi" w:eastAsia="Times New Roman" w:hAnsiTheme="minorHAnsi"/>
                <w:b/>
                <w:sz w:val="22"/>
                <w:szCs w:val="20"/>
              </w:rPr>
              <w:t>WORK RELATED SKILLS</w:t>
            </w:r>
          </w:p>
        </w:tc>
      </w:tr>
      <w:tr w:rsidR="00B42648" w:rsidRPr="00D5705F" w:rsidTr="00380744">
        <w:trPr>
          <w:gridAfter w:val="2"/>
          <w:wAfter w:w="90" w:type="dxa"/>
          <w:cantSplit/>
        </w:trPr>
        <w:tc>
          <w:tcPr>
            <w:tcW w:w="10004" w:type="dxa"/>
            <w:gridSpan w:val="12"/>
            <w:tcBorders>
              <w:top w:val="single" w:sz="6" w:space="0" w:color="auto"/>
              <w:left w:val="single" w:sz="6" w:space="0" w:color="auto"/>
              <w:right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 xml:space="preserve">Please tell us about NVQ qualifications, certificates and diplomas </w:t>
            </w:r>
            <w:r w:rsidR="008F46A5" w:rsidRPr="00B2108B">
              <w:rPr>
                <w:rFonts w:asciiTheme="minorHAnsi" w:eastAsia="Times New Roman" w:hAnsiTheme="minorHAnsi"/>
                <w:sz w:val="22"/>
                <w:szCs w:val="20"/>
              </w:rPr>
              <w:t>etc.</w:t>
            </w:r>
            <w:r w:rsidRPr="00B2108B">
              <w:rPr>
                <w:rFonts w:asciiTheme="minorHAnsi" w:eastAsia="Times New Roman" w:hAnsiTheme="minorHAnsi"/>
                <w:sz w:val="22"/>
                <w:szCs w:val="20"/>
              </w:rPr>
              <w:t xml:space="preserve"> that you have obtained or are in the process of obtaining.  </w:t>
            </w:r>
          </w:p>
        </w:tc>
      </w:tr>
      <w:tr w:rsidR="00B42648" w:rsidRPr="00D5705F" w:rsidTr="00380744">
        <w:trPr>
          <w:gridAfter w:val="2"/>
          <w:wAfter w:w="90" w:type="dxa"/>
        </w:trPr>
        <w:tc>
          <w:tcPr>
            <w:tcW w:w="1684" w:type="dxa"/>
            <w:gridSpan w:val="2"/>
            <w:tcBorders>
              <w:top w:val="single" w:sz="6" w:space="0" w:color="auto"/>
              <w:left w:val="single" w:sz="6" w:space="0" w:color="auto"/>
              <w:bottom w:val="double" w:sz="6" w:space="0" w:color="auto"/>
              <w:right w:val="single" w:sz="6" w:space="0" w:color="auto"/>
            </w:tcBorders>
            <w:shd w:val="pct10" w:color="auto" w:fill="FFFFFF"/>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Date</w:t>
            </w:r>
          </w:p>
          <w:p w:rsidR="00B42648" w:rsidRPr="00B2108B" w:rsidRDefault="00B42648" w:rsidP="00B42648">
            <w:pPr>
              <w:widowControl/>
              <w:autoSpaceDE/>
              <w:autoSpaceDN/>
              <w:adjustRightInd/>
              <w:rPr>
                <w:rFonts w:asciiTheme="minorHAnsi" w:eastAsia="Times New Roman" w:hAnsiTheme="minorHAnsi"/>
                <w:sz w:val="22"/>
                <w:szCs w:val="20"/>
              </w:rPr>
            </w:pPr>
          </w:p>
        </w:tc>
        <w:tc>
          <w:tcPr>
            <w:tcW w:w="2650" w:type="dxa"/>
            <w:gridSpan w:val="5"/>
            <w:tcBorders>
              <w:top w:val="single" w:sz="6" w:space="0" w:color="auto"/>
              <w:left w:val="single" w:sz="6" w:space="0" w:color="auto"/>
              <w:bottom w:val="double" w:sz="6" w:space="0" w:color="auto"/>
              <w:right w:val="single" w:sz="6" w:space="0" w:color="auto"/>
            </w:tcBorders>
            <w:shd w:val="pct10" w:color="auto" w:fill="FFFFFF"/>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Qualification/Grade/Result</w:t>
            </w:r>
          </w:p>
          <w:p w:rsidR="00B42648" w:rsidRPr="00B2108B" w:rsidRDefault="00B42648" w:rsidP="00B42648">
            <w:pPr>
              <w:widowControl/>
              <w:autoSpaceDE/>
              <w:autoSpaceDN/>
              <w:adjustRightInd/>
              <w:rPr>
                <w:rFonts w:asciiTheme="minorHAnsi" w:eastAsia="Times New Roman" w:hAnsiTheme="minorHAnsi"/>
                <w:sz w:val="22"/>
                <w:szCs w:val="20"/>
              </w:rPr>
            </w:pPr>
          </w:p>
        </w:tc>
        <w:tc>
          <w:tcPr>
            <w:tcW w:w="2970" w:type="dxa"/>
            <w:gridSpan w:val="3"/>
            <w:tcBorders>
              <w:top w:val="single" w:sz="6" w:space="0" w:color="auto"/>
              <w:left w:val="single" w:sz="6" w:space="0" w:color="auto"/>
              <w:bottom w:val="double" w:sz="6" w:space="0" w:color="auto"/>
              <w:right w:val="single" w:sz="6" w:space="0" w:color="auto"/>
            </w:tcBorders>
            <w:shd w:val="pct10" w:color="auto" w:fill="FFFFFF"/>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Subject</w:t>
            </w:r>
          </w:p>
          <w:p w:rsidR="00B42648" w:rsidRPr="00B2108B" w:rsidRDefault="00B42648" w:rsidP="00B42648">
            <w:pPr>
              <w:widowControl/>
              <w:autoSpaceDE/>
              <w:autoSpaceDN/>
              <w:adjustRightInd/>
              <w:rPr>
                <w:rFonts w:asciiTheme="minorHAnsi" w:eastAsia="Times New Roman" w:hAnsiTheme="minorHAnsi"/>
                <w:sz w:val="22"/>
                <w:szCs w:val="20"/>
              </w:rPr>
            </w:pPr>
          </w:p>
        </w:tc>
        <w:tc>
          <w:tcPr>
            <w:tcW w:w="2700" w:type="dxa"/>
            <w:gridSpan w:val="2"/>
            <w:tcBorders>
              <w:top w:val="single" w:sz="6" w:space="0" w:color="auto"/>
              <w:left w:val="single" w:sz="6" w:space="0" w:color="auto"/>
              <w:bottom w:val="double" w:sz="6" w:space="0" w:color="auto"/>
              <w:right w:val="single" w:sz="6" w:space="0" w:color="auto"/>
            </w:tcBorders>
            <w:shd w:val="pct10" w:color="auto" w:fill="FFFFFF"/>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Training Provider</w:t>
            </w:r>
          </w:p>
          <w:p w:rsidR="00B42648" w:rsidRPr="00B2108B" w:rsidRDefault="00B42648" w:rsidP="00B42648">
            <w:pPr>
              <w:widowControl/>
              <w:autoSpaceDE/>
              <w:autoSpaceDN/>
              <w:adjustRightInd/>
              <w:rPr>
                <w:rFonts w:asciiTheme="minorHAnsi" w:eastAsia="Times New Roman" w:hAnsiTheme="minorHAnsi"/>
                <w:sz w:val="22"/>
                <w:szCs w:val="20"/>
              </w:rPr>
            </w:pPr>
          </w:p>
        </w:tc>
      </w:tr>
      <w:tr w:rsidR="00B42648" w:rsidRPr="00D5705F" w:rsidTr="00380744">
        <w:trPr>
          <w:gridAfter w:val="2"/>
          <w:wAfter w:w="90" w:type="dxa"/>
        </w:trPr>
        <w:tc>
          <w:tcPr>
            <w:tcW w:w="1684" w:type="dxa"/>
            <w:gridSpan w:val="2"/>
            <w:tcBorders>
              <w:left w:val="single" w:sz="6" w:space="0" w:color="auto"/>
              <w:bottom w:val="double" w:sz="6" w:space="0" w:color="auto"/>
              <w:right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tc>
        <w:tc>
          <w:tcPr>
            <w:tcW w:w="2650" w:type="dxa"/>
            <w:gridSpan w:val="5"/>
            <w:tcBorders>
              <w:left w:val="single" w:sz="6" w:space="0" w:color="auto"/>
              <w:bottom w:val="double" w:sz="6" w:space="0" w:color="auto"/>
              <w:right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tc>
        <w:tc>
          <w:tcPr>
            <w:tcW w:w="2970" w:type="dxa"/>
            <w:gridSpan w:val="3"/>
            <w:tcBorders>
              <w:left w:val="single" w:sz="6" w:space="0" w:color="auto"/>
              <w:bottom w:val="double" w:sz="6" w:space="0" w:color="auto"/>
              <w:right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tc>
        <w:tc>
          <w:tcPr>
            <w:tcW w:w="2700" w:type="dxa"/>
            <w:gridSpan w:val="2"/>
            <w:tcBorders>
              <w:left w:val="single" w:sz="6" w:space="0" w:color="auto"/>
              <w:bottom w:val="double" w:sz="6" w:space="0" w:color="auto"/>
              <w:right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tc>
      </w:tr>
      <w:tr w:rsidR="00B42648" w:rsidRPr="00D5705F" w:rsidTr="00380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66" w:type="dxa"/>
          <w:cantSplit/>
        </w:trPr>
        <w:tc>
          <w:tcPr>
            <w:tcW w:w="2700" w:type="dxa"/>
            <w:gridSpan w:val="3"/>
            <w:tcBorders>
              <w:top w:val="single" w:sz="4" w:space="0" w:color="auto"/>
            </w:tcBorders>
            <w:shd w:val="pct10" w:color="auto" w:fill="FFFFFF"/>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Please tell us of any foreign languages that you speak/write?</w:t>
            </w:r>
          </w:p>
        </w:tc>
        <w:tc>
          <w:tcPr>
            <w:tcW w:w="7314" w:type="dxa"/>
            <w:gridSpan w:val="9"/>
            <w:tcBorders>
              <w:top w:val="single" w:sz="4" w:space="0" w:color="auto"/>
            </w:tcBorders>
            <w:shd w:val="clear" w:color="auto" w:fill="FFFFFF"/>
          </w:tcPr>
          <w:p w:rsidR="00B42648" w:rsidRPr="00B2108B" w:rsidRDefault="00B42648" w:rsidP="00B42648">
            <w:pPr>
              <w:widowControl/>
              <w:autoSpaceDE/>
              <w:autoSpaceDN/>
              <w:adjustRightInd/>
              <w:rPr>
                <w:rFonts w:asciiTheme="minorHAnsi" w:eastAsia="Times New Roman" w:hAnsiTheme="minorHAnsi"/>
                <w:sz w:val="22"/>
                <w:szCs w:val="20"/>
              </w:rPr>
            </w:pPr>
          </w:p>
        </w:tc>
      </w:tr>
    </w:tbl>
    <w:p w:rsidR="00B42648" w:rsidRPr="00B2108B" w:rsidRDefault="00B42648" w:rsidP="00B42648">
      <w:pPr>
        <w:widowControl/>
        <w:autoSpaceDE/>
        <w:autoSpaceDN/>
        <w:adjustRightInd/>
        <w:rPr>
          <w:rFonts w:asciiTheme="minorHAnsi" w:eastAsia="Times New Roman" w:hAnsiTheme="minorHAnsi"/>
          <w:sz w:val="22"/>
          <w:szCs w:val="20"/>
        </w:rPr>
      </w:pPr>
    </w:p>
    <w:tbl>
      <w:tblPr>
        <w:tblW w:w="10004" w:type="dxa"/>
        <w:tblInd w:w="-176" w:type="dxa"/>
        <w:tblLayout w:type="fixed"/>
        <w:tblLook w:val="0000" w:firstRow="0" w:lastRow="0" w:firstColumn="0" w:lastColumn="0" w:noHBand="0" w:noVBand="0"/>
      </w:tblPr>
      <w:tblGrid>
        <w:gridCol w:w="3384"/>
        <w:gridCol w:w="6620"/>
      </w:tblGrid>
      <w:tr w:rsidR="00B42648" w:rsidRPr="00D5705F" w:rsidTr="00B42648">
        <w:trPr>
          <w:gridAfter w:val="1"/>
          <w:wAfter w:w="6620" w:type="dxa"/>
        </w:trPr>
        <w:tc>
          <w:tcPr>
            <w:tcW w:w="3384" w:type="dxa"/>
            <w:tcBorders>
              <w:top w:val="single" w:sz="6" w:space="0" w:color="auto"/>
              <w:left w:val="single" w:sz="6" w:space="0" w:color="auto"/>
              <w:bottom w:val="single" w:sz="6" w:space="0" w:color="auto"/>
              <w:right w:val="single" w:sz="6" w:space="0" w:color="auto"/>
            </w:tcBorders>
          </w:tcPr>
          <w:p w:rsidR="00B42648" w:rsidRPr="00B2108B" w:rsidRDefault="00B42648" w:rsidP="00B42648">
            <w:pPr>
              <w:widowControl/>
              <w:autoSpaceDE/>
              <w:autoSpaceDN/>
              <w:adjustRightInd/>
              <w:rPr>
                <w:rFonts w:asciiTheme="minorHAnsi" w:eastAsia="Times New Roman" w:hAnsiTheme="minorHAnsi"/>
                <w:b/>
                <w:sz w:val="22"/>
                <w:szCs w:val="20"/>
              </w:rPr>
            </w:pPr>
            <w:r w:rsidRPr="00B2108B">
              <w:rPr>
                <w:rFonts w:asciiTheme="minorHAnsi" w:eastAsia="Times New Roman" w:hAnsiTheme="minorHAnsi"/>
                <w:b/>
                <w:sz w:val="22"/>
                <w:szCs w:val="20"/>
              </w:rPr>
              <w:t>EMPLOYMENT HISTORY</w:t>
            </w:r>
          </w:p>
          <w:p w:rsidR="00B42648" w:rsidRPr="00B2108B" w:rsidRDefault="00B42648" w:rsidP="00B42648">
            <w:pPr>
              <w:widowControl/>
              <w:autoSpaceDE/>
              <w:autoSpaceDN/>
              <w:adjustRightInd/>
              <w:rPr>
                <w:rFonts w:asciiTheme="minorHAnsi" w:eastAsia="Times New Roman" w:hAnsiTheme="minorHAnsi"/>
                <w:b/>
                <w:sz w:val="22"/>
                <w:szCs w:val="20"/>
              </w:rPr>
            </w:pPr>
            <w:r w:rsidRPr="00B2108B">
              <w:rPr>
                <w:rFonts w:asciiTheme="minorHAnsi" w:eastAsia="Times New Roman" w:hAnsiTheme="minorHAnsi"/>
                <w:b/>
                <w:sz w:val="22"/>
                <w:szCs w:val="20"/>
              </w:rPr>
              <w:t>(state most recent first)</w:t>
            </w:r>
          </w:p>
        </w:tc>
      </w:tr>
      <w:tr w:rsidR="00B42648" w:rsidRPr="00D5705F" w:rsidTr="00B42648">
        <w:tc>
          <w:tcPr>
            <w:tcW w:w="3384" w:type="dxa"/>
            <w:tcBorders>
              <w:top w:val="single" w:sz="6" w:space="0" w:color="auto"/>
              <w:left w:val="single" w:sz="6" w:space="0" w:color="auto"/>
              <w:bottom w:val="single" w:sz="6" w:space="0" w:color="auto"/>
              <w:right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Name of employer (and address):</w:t>
            </w: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tc>
        <w:tc>
          <w:tcPr>
            <w:tcW w:w="6620" w:type="dxa"/>
            <w:tcBorders>
              <w:top w:val="single" w:sz="6" w:space="0" w:color="auto"/>
              <w:left w:val="single" w:sz="6" w:space="0" w:color="auto"/>
              <w:bottom w:val="single" w:sz="6" w:space="0" w:color="auto"/>
              <w:right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tc>
      </w:tr>
      <w:tr w:rsidR="00B42648" w:rsidRPr="00D5705F" w:rsidTr="00B42648">
        <w:tc>
          <w:tcPr>
            <w:tcW w:w="3384" w:type="dxa"/>
            <w:tcBorders>
              <w:top w:val="single" w:sz="6" w:space="0" w:color="auto"/>
              <w:left w:val="single" w:sz="6" w:space="0" w:color="auto"/>
              <w:bottom w:val="single" w:sz="6" w:space="0" w:color="auto"/>
              <w:right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Nature of business:</w:t>
            </w:r>
          </w:p>
          <w:p w:rsidR="00B42648" w:rsidRPr="00B2108B" w:rsidRDefault="00B42648" w:rsidP="00B42648">
            <w:pPr>
              <w:widowControl/>
              <w:autoSpaceDE/>
              <w:autoSpaceDN/>
              <w:adjustRightInd/>
              <w:rPr>
                <w:rFonts w:asciiTheme="minorHAnsi" w:eastAsia="Times New Roman" w:hAnsiTheme="minorHAnsi"/>
                <w:sz w:val="22"/>
                <w:szCs w:val="20"/>
              </w:rPr>
            </w:pPr>
          </w:p>
        </w:tc>
        <w:tc>
          <w:tcPr>
            <w:tcW w:w="6620" w:type="dxa"/>
            <w:tcBorders>
              <w:top w:val="single" w:sz="6" w:space="0" w:color="auto"/>
              <w:left w:val="single" w:sz="6" w:space="0" w:color="auto"/>
              <w:bottom w:val="single" w:sz="6" w:space="0" w:color="auto"/>
              <w:right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tc>
      </w:tr>
      <w:tr w:rsidR="00B42648" w:rsidRPr="00D5705F" w:rsidTr="00B42648">
        <w:tc>
          <w:tcPr>
            <w:tcW w:w="3384" w:type="dxa"/>
            <w:tcBorders>
              <w:top w:val="single" w:sz="6" w:space="0" w:color="auto"/>
              <w:left w:val="single" w:sz="6" w:space="0" w:color="auto"/>
              <w:bottom w:val="single" w:sz="6" w:space="0" w:color="auto"/>
              <w:right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Your job title:</w:t>
            </w:r>
          </w:p>
          <w:p w:rsidR="00B42648" w:rsidRPr="00B2108B" w:rsidRDefault="00B42648" w:rsidP="00B42648">
            <w:pPr>
              <w:widowControl/>
              <w:autoSpaceDE/>
              <w:autoSpaceDN/>
              <w:adjustRightInd/>
              <w:rPr>
                <w:rFonts w:asciiTheme="minorHAnsi" w:eastAsia="Times New Roman" w:hAnsiTheme="minorHAnsi"/>
                <w:sz w:val="22"/>
                <w:szCs w:val="20"/>
              </w:rPr>
            </w:pPr>
          </w:p>
        </w:tc>
        <w:tc>
          <w:tcPr>
            <w:tcW w:w="6620" w:type="dxa"/>
            <w:tcBorders>
              <w:top w:val="single" w:sz="6" w:space="0" w:color="auto"/>
              <w:left w:val="single" w:sz="6" w:space="0" w:color="auto"/>
              <w:bottom w:val="single" w:sz="6" w:space="0" w:color="auto"/>
              <w:right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tc>
      </w:tr>
      <w:tr w:rsidR="00B42648" w:rsidRPr="00D5705F" w:rsidTr="00B42648">
        <w:tc>
          <w:tcPr>
            <w:tcW w:w="3384" w:type="dxa"/>
            <w:tcBorders>
              <w:top w:val="single" w:sz="6" w:space="0" w:color="auto"/>
              <w:left w:val="single" w:sz="6" w:space="0" w:color="auto"/>
              <w:bottom w:val="single" w:sz="6" w:space="0" w:color="auto"/>
              <w:right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Nature of job/responsibilities:</w:t>
            </w:r>
          </w:p>
        </w:tc>
        <w:tc>
          <w:tcPr>
            <w:tcW w:w="6620" w:type="dxa"/>
            <w:tcBorders>
              <w:top w:val="single" w:sz="6" w:space="0" w:color="auto"/>
              <w:left w:val="single" w:sz="6" w:space="0" w:color="auto"/>
              <w:bottom w:val="single" w:sz="6" w:space="0" w:color="auto"/>
              <w:right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tc>
      </w:tr>
      <w:tr w:rsidR="00B42648" w:rsidRPr="00D5705F" w:rsidTr="00B42648">
        <w:tc>
          <w:tcPr>
            <w:tcW w:w="3384" w:type="dxa"/>
            <w:tcBorders>
              <w:top w:val="single" w:sz="6" w:space="0" w:color="auto"/>
              <w:left w:val="single" w:sz="6" w:space="0" w:color="auto"/>
              <w:bottom w:val="single" w:sz="6" w:space="0" w:color="auto"/>
              <w:right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Date joined company:</w:t>
            </w:r>
          </w:p>
          <w:p w:rsidR="00B42648" w:rsidRPr="00B2108B" w:rsidRDefault="00B42648" w:rsidP="00B42648">
            <w:pPr>
              <w:widowControl/>
              <w:autoSpaceDE/>
              <w:autoSpaceDN/>
              <w:adjustRightInd/>
              <w:rPr>
                <w:rFonts w:asciiTheme="minorHAnsi" w:eastAsia="Times New Roman" w:hAnsiTheme="minorHAnsi"/>
                <w:sz w:val="22"/>
                <w:szCs w:val="20"/>
              </w:rPr>
            </w:pPr>
          </w:p>
        </w:tc>
        <w:tc>
          <w:tcPr>
            <w:tcW w:w="6620" w:type="dxa"/>
            <w:tcBorders>
              <w:top w:val="single" w:sz="6" w:space="0" w:color="auto"/>
              <w:left w:val="single" w:sz="6" w:space="0" w:color="auto"/>
              <w:bottom w:val="single" w:sz="6" w:space="0" w:color="auto"/>
              <w:right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tc>
      </w:tr>
      <w:tr w:rsidR="00B42648" w:rsidRPr="00D5705F" w:rsidTr="00B42648">
        <w:tc>
          <w:tcPr>
            <w:tcW w:w="3384" w:type="dxa"/>
            <w:tcBorders>
              <w:top w:val="single" w:sz="6" w:space="0" w:color="auto"/>
              <w:left w:val="single" w:sz="6" w:space="0" w:color="auto"/>
              <w:bottom w:val="single" w:sz="6" w:space="0" w:color="auto"/>
              <w:right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Date appointed to present (last) job:</w:t>
            </w:r>
          </w:p>
        </w:tc>
        <w:tc>
          <w:tcPr>
            <w:tcW w:w="6620" w:type="dxa"/>
            <w:tcBorders>
              <w:top w:val="single" w:sz="6" w:space="0" w:color="auto"/>
              <w:left w:val="single" w:sz="6" w:space="0" w:color="auto"/>
              <w:bottom w:val="single" w:sz="6" w:space="0" w:color="auto"/>
              <w:right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tc>
      </w:tr>
      <w:tr w:rsidR="00B42648" w:rsidRPr="00D5705F" w:rsidTr="00B42648">
        <w:tc>
          <w:tcPr>
            <w:tcW w:w="3384" w:type="dxa"/>
            <w:tcBorders>
              <w:top w:val="single" w:sz="6" w:space="0" w:color="auto"/>
              <w:left w:val="single" w:sz="6" w:space="0" w:color="auto"/>
              <w:bottom w:val="single" w:sz="6" w:space="0" w:color="auto"/>
              <w:right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Salary/wage (current or on leaving):</w:t>
            </w:r>
          </w:p>
        </w:tc>
        <w:tc>
          <w:tcPr>
            <w:tcW w:w="6620" w:type="dxa"/>
            <w:tcBorders>
              <w:top w:val="single" w:sz="6" w:space="0" w:color="auto"/>
              <w:left w:val="single" w:sz="6" w:space="0" w:color="auto"/>
              <w:bottom w:val="single" w:sz="6" w:space="0" w:color="auto"/>
              <w:right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tc>
      </w:tr>
      <w:tr w:rsidR="00B42648" w:rsidRPr="00D5705F" w:rsidTr="00B42648">
        <w:trPr>
          <w:cantSplit/>
          <w:trHeight w:val="1082"/>
        </w:trPr>
        <w:tc>
          <w:tcPr>
            <w:tcW w:w="3384" w:type="dxa"/>
            <w:tcBorders>
              <w:top w:val="single" w:sz="6" w:space="0" w:color="auto"/>
              <w:left w:val="single" w:sz="6" w:space="0" w:color="auto"/>
              <w:bottom w:val="single" w:sz="6" w:space="0" w:color="auto"/>
              <w:right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b/>
                <w:sz w:val="22"/>
                <w:szCs w:val="20"/>
              </w:rPr>
            </w:pPr>
            <w:r w:rsidRPr="00B2108B">
              <w:rPr>
                <w:rFonts w:asciiTheme="minorHAnsi" w:eastAsia="Times New Roman" w:hAnsiTheme="minorHAnsi"/>
                <w:sz w:val="22"/>
                <w:szCs w:val="20"/>
              </w:rPr>
              <w:t>Date left and reason (if applicable):</w:t>
            </w:r>
          </w:p>
        </w:tc>
        <w:tc>
          <w:tcPr>
            <w:tcW w:w="6620" w:type="dxa"/>
            <w:tcBorders>
              <w:top w:val="single" w:sz="6" w:space="0" w:color="auto"/>
              <w:left w:val="single" w:sz="6" w:space="0" w:color="auto"/>
              <w:bottom w:val="single" w:sz="6" w:space="0" w:color="auto"/>
              <w:right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tc>
      </w:tr>
    </w:tbl>
    <w:p w:rsidR="00B42648" w:rsidRPr="00B2108B" w:rsidRDefault="00B42648" w:rsidP="00B42648">
      <w:pPr>
        <w:widowControl/>
        <w:autoSpaceDE/>
        <w:autoSpaceDN/>
        <w:adjustRightInd/>
        <w:rPr>
          <w:rFonts w:asciiTheme="minorHAnsi" w:eastAsia="Times New Roman" w:hAnsiTheme="minorHAnsi"/>
          <w:sz w:val="22"/>
          <w:szCs w:val="20"/>
        </w:rPr>
      </w:pPr>
    </w:p>
    <w:tbl>
      <w:tblPr>
        <w:tblW w:w="10632" w:type="dxa"/>
        <w:tblInd w:w="-176" w:type="dxa"/>
        <w:tblLayout w:type="fixed"/>
        <w:tblLook w:val="0000" w:firstRow="0" w:lastRow="0" w:firstColumn="0" w:lastColumn="0" w:noHBand="0" w:noVBand="0"/>
      </w:tblPr>
      <w:tblGrid>
        <w:gridCol w:w="3384"/>
        <w:gridCol w:w="1236"/>
        <w:gridCol w:w="5384"/>
        <w:gridCol w:w="628"/>
      </w:tblGrid>
      <w:tr w:rsidR="00B42648" w:rsidRPr="00D5705F" w:rsidTr="00B2108B">
        <w:trPr>
          <w:gridAfter w:val="3"/>
          <w:wAfter w:w="7248" w:type="dxa"/>
        </w:trPr>
        <w:tc>
          <w:tcPr>
            <w:tcW w:w="3384" w:type="dxa"/>
            <w:tcBorders>
              <w:top w:val="single" w:sz="6" w:space="0" w:color="auto"/>
              <w:left w:val="single" w:sz="6" w:space="0" w:color="auto"/>
              <w:bottom w:val="single" w:sz="6" w:space="0" w:color="auto"/>
              <w:right w:val="single" w:sz="6" w:space="0" w:color="auto"/>
            </w:tcBorders>
          </w:tcPr>
          <w:p w:rsidR="00B42648" w:rsidRPr="00B2108B" w:rsidRDefault="00B42648" w:rsidP="00B42648">
            <w:pPr>
              <w:widowControl/>
              <w:autoSpaceDE/>
              <w:autoSpaceDN/>
              <w:adjustRightInd/>
              <w:rPr>
                <w:rFonts w:asciiTheme="minorHAnsi" w:eastAsia="Times New Roman" w:hAnsiTheme="minorHAnsi"/>
                <w:b/>
                <w:sz w:val="22"/>
                <w:szCs w:val="20"/>
              </w:rPr>
            </w:pPr>
            <w:r w:rsidRPr="00B2108B">
              <w:rPr>
                <w:rFonts w:asciiTheme="minorHAnsi" w:eastAsia="Times New Roman" w:hAnsiTheme="minorHAnsi"/>
                <w:b/>
                <w:sz w:val="22"/>
                <w:szCs w:val="20"/>
              </w:rPr>
              <w:t>EMPLOYMENT HISTORY</w:t>
            </w:r>
          </w:p>
        </w:tc>
      </w:tr>
      <w:tr w:rsidR="00B42648" w:rsidRPr="00D5705F" w:rsidTr="00B2108B">
        <w:trPr>
          <w:gridAfter w:val="1"/>
          <w:wAfter w:w="628" w:type="dxa"/>
        </w:trPr>
        <w:tc>
          <w:tcPr>
            <w:tcW w:w="3384" w:type="dxa"/>
            <w:tcBorders>
              <w:top w:val="single" w:sz="6" w:space="0" w:color="auto"/>
              <w:left w:val="single" w:sz="6" w:space="0" w:color="auto"/>
              <w:bottom w:val="single" w:sz="6" w:space="0" w:color="auto"/>
              <w:right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Name of employer (and address):</w:t>
            </w:r>
          </w:p>
          <w:p w:rsidR="00B42648" w:rsidRPr="00B2108B" w:rsidRDefault="00B42648" w:rsidP="00B42648">
            <w:pPr>
              <w:widowControl/>
              <w:autoSpaceDE/>
              <w:autoSpaceDN/>
              <w:adjustRightInd/>
              <w:rPr>
                <w:rFonts w:asciiTheme="minorHAnsi" w:eastAsia="Times New Roman" w:hAnsiTheme="minorHAnsi"/>
                <w:sz w:val="22"/>
                <w:szCs w:val="20"/>
              </w:rPr>
            </w:pPr>
          </w:p>
        </w:tc>
        <w:tc>
          <w:tcPr>
            <w:tcW w:w="6620" w:type="dxa"/>
            <w:gridSpan w:val="2"/>
            <w:tcBorders>
              <w:top w:val="single" w:sz="6" w:space="0" w:color="auto"/>
              <w:left w:val="single" w:sz="6" w:space="0" w:color="auto"/>
              <w:bottom w:val="single" w:sz="6" w:space="0" w:color="auto"/>
              <w:right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tc>
      </w:tr>
      <w:tr w:rsidR="00B42648" w:rsidRPr="00D5705F" w:rsidTr="00B2108B">
        <w:trPr>
          <w:gridAfter w:val="1"/>
          <w:wAfter w:w="628" w:type="dxa"/>
        </w:trPr>
        <w:tc>
          <w:tcPr>
            <w:tcW w:w="3384" w:type="dxa"/>
            <w:tcBorders>
              <w:top w:val="single" w:sz="6" w:space="0" w:color="auto"/>
              <w:left w:val="single" w:sz="6" w:space="0" w:color="auto"/>
              <w:bottom w:val="single" w:sz="6" w:space="0" w:color="auto"/>
              <w:right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Nature of business:</w:t>
            </w:r>
          </w:p>
          <w:p w:rsidR="00B42648" w:rsidRPr="00B2108B" w:rsidRDefault="00B42648" w:rsidP="00B42648">
            <w:pPr>
              <w:widowControl/>
              <w:autoSpaceDE/>
              <w:autoSpaceDN/>
              <w:adjustRightInd/>
              <w:rPr>
                <w:rFonts w:asciiTheme="minorHAnsi" w:eastAsia="Times New Roman" w:hAnsiTheme="minorHAnsi"/>
                <w:sz w:val="22"/>
                <w:szCs w:val="20"/>
              </w:rPr>
            </w:pPr>
          </w:p>
        </w:tc>
        <w:tc>
          <w:tcPr>
            <w:tcW w:w="6620" w:type="dxa"/>
            <w:gridSpan w:val="2"/>
            <w:tcBorders>
              <w:top w:val="single" w:sz="6" w:space="0" w:color="auto"/>
              <w:left w:val="single" w:sz="6" w:space="0" w:color="auto"/>
              <w:bottom w:val="single" w:sz="6" w:space="0" w:color="auto"/>
              <w:right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tc>
      </w:tr>
      <w:tr w:rsidR="00B42648" w:rsidRPr="00D5705F" w:rsidTr="00B2108B">
        <w:trPr>
          <w:gridAfter w:val="1"/>
          <w:wAfter w:w="628" w:type="dxa"/>
        </w:trPr>
        <w:tc>
          <w:tcPr>
            <w:tcW w:w="3384" w:type="dxa"/>
            <w:tcBorders>
              <w:top w:val="single" w:sz="6" w:space="0" w:color="auto"/>
              <w:left w:val="single" w:sz="6" w:space="0" w:color="auto"/>
              <w:bottom w:val="single" w:sz="6" w:space="0" w:color="auto"/>
              <w:right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Your job title:</w:t>
            </w:r>
          </w:p>
          <w:p w:rsidR="00B42648" w:rsidRPr="00B2108B" w:rsidRDefault="00B42648" w:rsidP="00B42648">
            <w:pPr>
              <w:widowControl/>
              <w:autoSpaceDE/>
              <w:autoSpaceDN/>
              <w:adjustRightInd/>
              <w:rPr>
                <w:rFonts w:asciiTheme="minorHAnsi" w:eastAsia="Times New Roman" w:hAnsiTheme="minorHAnsi"/>
                <w:sz w:val="22"/>
                <w:szCs w:val="20"/>
              </w:rPr>
            </w:pPr>
          </w:p>
        </w:tc>
        <w:tc>
          <w:tcPr>
            <w:tcW w:w="6620" w:type="dxa"/>
            <w:gridSpan w:val="2"/>
            <w:tcBorders>
              <w:top w:val="single" w:sz="6" w:space="0" w:color="auto"/>
              <w:left w:val="single" w:sz="6" w:space="0" w:color="auto"/>
              <w:bottom w:val="single" w:sz="6" w:space="0" w:color="auto"/>
              <w:right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tc>
      </w:tr>
      <w:tr w:rsidR="00B42648" w:rsidRPr="00D5705F" w:rsidTr="00B2108B">
        <w:trPr>
          <w:gridAfter w:val="1"/>
          <w:wAfter w:w="628" w:type="dxa"/>
        </w:trPr>
        <w:tc>
          <w:tcPr>
            <w:tcW w:w="3384" w:type="dxa"/>
            <w:tcBorders>
              <w:top w:val="single" w:sz="6" w:space="0" w:color="auto"/>
              <w:left w:val="single" w:sz="6" w:space="0" w:color="auto"/>
              <w:bottom w:val="single" w:sz="6" w:space="0" w:color="auto"/>
              <w:right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Nature of job/responsibilities:</w:t>
            </w:r>
          </w:p>
        </w:tc>
        <w:tc>
          <w:tcPr>
            <w:tcW w:w="6620" w:type="dxa"/>
            <w:gridSpan w:val="2"/>
            <w:tcBorders>
              <w:top w:val="single" w:sz="6" w:space="0" w:color="auto"/>
              <w:left w:val="single" w:sz="6" w:space="0" w:color="auto"/>
              <w:bottom w:val="single" w:sz="6" w:space="0" w:color="auto"/>
              <w:right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tc>
      </w:tr>
      <w:tr w:rsidR="00B42648" w:rsidRPr="00D5705F" w:rsidTr="00B2108B">
        <w:trPr>
          <w:gridAfter w:val="1"/>
          <w:wAfter w:w="628" w:type="dxa"/>
        </w:trPr>
        <w:tc>
          <w:tcPr>
            <w:tcW w:w="3384" w:type="dxa"/>
            <w:tcBorders>
              <w:top w:val="single" w:sz="6" w:space="0" w:color="auto"/>
              <w:left w:val="single" w:sz="6" w:space="0" w:color="auto"/>
              <w:bottom w:val="single" w:sz="6" w:space="0" w:color="auto"/>
              <w:right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Date joined company:</w:t>
            </w:r>
          </w:p>
          <w:p w:rsidR="00B42648" w:rsidRPr="00B2108B" w:rsidRDefault="00B42648" w:rsidP="00B42648">
            <w:pPr>
              <w:widowControl/>
              <w:autoSpaceDE/>
              <w:autoSpaceDN/>
              <w:adjustRightInd/>
              <w:rPr>
                <w:rFonts w:asciiTheme="minorHAnsi" w:eastAsia="Times New Roman" w:hAnsiTheme="minorHAnsi"/>
                <w:sz w:val="22"/>
                <w:szCs w:val="20"/>
              </w:rPr>
            </w:pPr>
          </w:p>
        </w:tc>
        <w:tc>
          <w:tcPr>
            <w:tcW w:w="6620" w:type="dxa"/>
            <w:gridSpan w:val="2"/>
            <w:tcBorders>
              <w:top w:val="single" w:sz="6" w:space="0" w:color="auto"/>
              <w:left w:val="single" w:sz="6" w:space="0" w:color="auto"/>
              <w:bottom w:val="single" w:sz="6" w:space="0" w:color="auto"/>
              <w:right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tc>
      </w:tr>
      <w:tr w:rsidR="00B42648" w:rsidRPr="00D5705F" w:rsidTr="00B2108B">
        <w:trPr>
          <w:gridAfter w:val="1"/>
          <w:wAfter w:w="628" w:type="dxa"/>
          <w:cantSplit/>
          <w:trHeight w:val="978"/>
        </w:trPr>
        <w:tc>
          <w:tcPr>
            <w:tcW w:w="3384" w:type="dxa"/>
            <w:tcBorders>
              <w:top w:val="single" w:sz="6" w:space="0" w:color="auto"/>
              <w:left w:val="single" w:sz="6" w:space="0" w:color="auto"/>
              <w:bottom w:val="single" w:sz="6" w:space="0" w:color="auto"/>
              <w:right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b/>
                <w:sz w:val="22"/>
                <w:szCs w:val="20"/>
              </w:rPr>
            </w:pPr>
            <w:r w:rsidRPr="00B2108B">
              <w:rPr>
                <w:rFonts w:asciiTheme="minorHAnsi" w:eastAsia="Times New Roman" w:hAnsiTheme="minorHAnsi"/>
                <w:sz w:val="22"/>
                <w:szCs w:val="20"/>
              </w:rPr>
              <w:t>Date left and reason:</w:t>
            </w:r>
          </w:p>
        </w:tc>
        <w:tc>
          <w:tcPr>
            <w:tcW w:w="6620" w:type="dxa"/>
            <w:gridSpan w:val="2"/>
            <w:tcBorders>
              <w:top w:val="single" w:sz="6" w:space="0" w:color="auto"/>
              <w:left w:val="single" w:sz="6" w:space="0" w:color="auto"/>
              <w:bottom w:val="single" w:sz="6" w:space="0" w:color="auto"/>
              <w:right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tc>
      </w:tr>
      <w:tr w:rsidR="00B42648" w:rsidRPr="00D5705F" w:rsidTr="00B21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012" w:type="dxa"/>
          <w:trHeight w:val="241"/>
        </w:trPr>
        <w:tc>
          <w:tcPr>
            <w:tcW w:w="4620" w:type="dxa"/>
            <w:gridSpan w:val="2"/>
          </w:tcPr>
          <w:p w:rsidR="00B42648" w:rsidRPr="00B2108B" w:rsidRDefault="00B42648" w:rsidP="00B42648">
            <w:pPr>
              <w:widowControl/>
              <w:autoSpaceDE/>
              <w:autoSpaceDN/>
              <w:adjustRightInd/>
              <w:rPr>
                <w:rFonts w:asciiTheme="minorHAnsi" w:eastAsia="Times New Roman" w:hAnsiTheme="minorHAnsi"/>
                <w:b/>
                <w:sz w:val="22"/>
                <w:szCs w:val="20"/>
              </w:rPr>
            </w:pPr>
            <w:r w:rsidRPr="00B2108B">
              <w:rPr>
                <w:rFonts w:asciiTheme="minorHAnsi" w:eastAsia="Times New Roman" w:hAnsiTheme="minorHAnsi"/>
                <w:b/>
                <w:sz w:val="22"/>
                <w:szCs w:val="20"/>
              </w:rPr>
              <w:lastRenderedPageBreak/>
              <w:t>PERSONAL STATEMENT</w:t>
            </w:r>
          </w:p>
        </w:tc>
      </w:tr>
      <w:tr w:rsidR="00B42648" w:rsidRPr="00D5705F" w:rsidTr="00B21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6"/>
        </w:trPr>
        <w:tc>
          <w:tcPr>
            <w:tcW w:w="4620" w:type="dxa"/>
            <w:gridSpan w:val="2"/>
            <w:tcBorders>
              <w:top w:val="single" w:sz="4" w:space="0" w:color="auto"/>
              <w:left w:val="single" w:sz="4" w:space="0" w:color="auto"/>
              <w:right w:val="single" w:sz="4" w:space="0" w:color="auto"/>
            </w:tcBorders>
            <w:shd w:val="pct10" w:color="auto" w:fill="FFFFFF"/>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 xml:space="preserve">In </w:t>
            </w:r>
            <w:r w:rsidRPr="00B2108B">
              <w:rPr>
                <w:rFonts w:asciiTheme="minorHAnsi" w:eastAsia="Times New Roman" w:hAnsiTheme="minorHAnsi"/>
                <w:b/>
                <w:sz w:val="22"/>
                <w:szCs w:val="20"/>
              </w:rPr>
              <w:t>no more than 500 words</w:t>
            </w:r>
            <w:r w:rsidRPr="00B2108B">
              <w:rPr>
                <w:rFonts w:asciiTheme="minorHAnsi" w:eastAsia="Times New Roman" w:hAnsiTheme="minorHAnsi"/>
                <w:sz w:val="22"/>
                <w:szCs w:val="20"/>
              </w:rPr>
              <w:t xml:space="preserve"> please use this opportunity to demonstrate how your knowledge, experience, skills and abilities gained from your paid employment or voluntary work, plus studies, hobbies etc. support your application.</w:t>
            </w: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380744" w:rsidRPr="00B2108B" w:rsidRDefault="00380744" w:rsidP="00B42648">
            <w:pPr>
              <w:widowControl/>
              <w:autoSpaceDE/>
              <w:autoSpaceDN/>
              <w:adjustRightInd/>
              <w:rPr>
                <w:rFonts w:asciiTheme="minorHAnsi" w:eastAsia="Times New Roman" w:hAnsiTheme="minorHAnsi"/>
                <w:sz w:val="22"/>
                <w:szCs w:val="20"/>
              </w:rPr>
            </w:pPr>
          </w:p>
          <w:p w:rsidR="00380744" w:rsidRPr="00B2108B" w:rsidRDefault="00380744" w:rsidP="00380744">
            <w:pPr>
              <w:widowControl/>
              <w:autoSpaceDE/>
              <w:autoSpaceDN/>
              <w:adjustRightInd/>
              <w:rPr>
                <w:rFonts w:asciiTheme="minorHAnsi" w:eastAsia="Times New Roman" w:hAnsiTheme="minorHAnsi"/>
                <w:sz w:val="22"/>
                <w:szCs w:val="22"/>
              </w:rPr>
            </w:pPr>
            <w:r w:rsidRPr="00B2108B">
              <w:rPr>
                <w:rFonts w:asciiTheme="minorHAnsi" w:eastAsia="Times New Roman" w:hAnsiTheme="minorHAnsi"/>
                <w:sz w:val="22"/>
                <w:szCs w:val="22"/>
              </w:rPr>
              <w:t>Please continue on a separate sheet if necessary</w:t>
            </w:r>
          </w:p>
          <w:p w:rsidR="00380744" w:rsidRPr="00B2108B" w:rsidRDefault="00380744" w:rsidP="00B42648">
            <w:pPr>
              <w:widowControl/>
              <w:autoSpaceDE/>
              <w:autoSpaceDN/>
              <w:adjustRightInd/>
              <w:rPr>
                <w:rFonts w:asciiTheme="minorHAnsi" w:eastAsia="Times New Roman" w:hAnsiTheme="minorHAnsi"/>
                <w:sz w:val="22"/>
                <w:szCs w:val="20"/>
              </w:rPr>
            </w:pPr>
          </w:p>
          <w:p w:rsidR="00380744" w:rsidRPr="00B2108B" w:rsidRDefault="00380744" w:rsidP="00B42648">
            <w:pPr>
              <w:widowControl/>
              <w:autoSpaceDE/>
              <w:autoSpaceDN/>
              <w:adjustRightInd/>
              <w:rPr>
                <w:rFonts w:asciiTheme="minorHAnsi" w:eastAsia="Times New Roman" w:hAnsiTheme="minorHAnsi"/>
                <w:sz w:val="22"/>
                <w:szCs w:val="20"/>
              </w:rPr>
            </w:pPr>
          </w:p>
          <w:p w:rsidR="00380744" w:rsidRPr="00B2108B" w:rsidRDefault="00380744" w:rsidP="00B42648">
            <w:pPr>
              <w:widowControl/>
              <w:autoSpaceDE/>
              <w:autoSpaceDN/>
              <w:adjustRightInd/>
              <w:rPr>
                <w:rFonts w:asciiTheme="minorHAnsi" w:eastAsia="Times New Roman" w:hAnsiTheme="minorHAnsi"/>
                <w:sz w:val="22"/>
                <w:szCs w:val="20"/>
              </w:rPr>
            </w:pPr>
          </w:p>
        </w:tc>
        <w:tc>
          <w:tcPr>
            <w:tcW w:w="6012" w:type="dxa"/>
            <w:gridSpan w:val="2"/>
            <w:tcBorders>
              <w:top w:val="single" w:sz="4" w:space="0" w:color="auto"/>
              <w:left w:val="single" w:sz="4" w:space="0" w:color="auto"/>
              <w:right w:val="single" w:sz="4" w:space="0" w:color="auto"/>
            </w:tcBorders>
          </w:tcPr>
          <w:p w:rsidR="00B42648" w:rsidRPr="00B2108B" w:rsidRDefault="00B42648" w:rsidP="00B42648">
            <w:pPr>
              <w:widowControl/>
              <w:rPr>
                <w:rFonts w:asciiTheme="minorHAnsi" w:eastAsia="Times New Roman" w:hAnsiTheme="minorHAnsi" w:cs="NimbusSanL-Regu"/>
                <w:sz w:val="22"/>
                <w:szCs w:val="22"/>
              </w:rPr>
            </w:pPr>
          </w:p>
          <w:p w:rsidR="00B42648" w:rsidRPr="00B2108B" w:rsidRDefault="00B42648" w:rsidP="00B42648">
            <w:pPr>
              <w:widowControl/>
              <w:rPr>
                <w:rFonts w:asciiTheme="minorHAnsi" w:eastAsia="Times New Roman" w:hAnsiTheme="minorHAnsi" w:cs="NimbusSanL-Regu"/>
                <w:sz w:val="22"/>
                <w:szCs w:val="22"/>
              </w:rPr>
            </w:pPr>
          </w:p>
          <w:p w:rsidR="00B42648" w:rsidRPr="00B2108B" w:rsidRDefault="00B42648" w:rsidP="00B42648">
            <w:pPr>
              <w:widowControl/>
              <w:rPr>
                <w:rFonts w:asciiTheme="minorHAnsi" w:eastAsia="Times New Roman" w:hAnsiTheme="minorHAnsi" w:cs="NimbusSanL-Regu"/>
                <w:sz w:val="22"/>
                <w:szCs w:val="22"/>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tc>
      </w:tr>
      <w:tr w:rsidR="00380744" w:rsidRPr="00D5705F" w:rsidTr="00B2108B">
        <w:tblPrEx>
          <w:tblBorders>
            <w:insideH w:val="single" w:sz="6" w:space="0" w:color="auto"/>
            <w:insideV w:val="single" w:sz="6" w:space="0" w:color="auto"/>
          </w:tblBorders>
        </w:tblPrEx>
        <w:trPr>
          <w:trHeight w:val="1245"/>
        </w:trPr>
        <w:tc>
          <w:tcPr>
            <w:tcW w:w="10632" w:type="dxa"/>
            <w:gridSpan w:val="4"/>
            <w:tcBorders>
              <w:top w:val="single" w:sz="4" w:space="0" w:color="auto"/>
              <w:left w:val="single" w:sz="4" w:space="0" w:color="auto"/>
              <w:bottom w:val="single" w:sz="4" w:space="0" w:color="auto"/>
              <w:right w:val="single" w:sz="4" w:space="0" w:color="auto"/>
            </w:tcBorders>
          </w:tcPr>
          <w:p w:rsidR="00380744" w:rsidRPr="00B2108B" w:rsidRDefault="00380744" w:rsidP="00380744">
            <w:pPr>
              <w:widowControl/>
              <w:autoSpaceDE/>
              <w:autoSpaceDN/>
              <w:adjustRightInd/>
              <w:rPr>
                <w:rFonts w:asciiTheme="minorHAnsi" w:eastAsia="Times New Roman" w:hAnsiTheme="minorHAnsi"/>
                <w:b/>
                <w:sz w:val="22"/>
                <w:szCs w:val="20"/>
              </w:rPr>
            </w:pPr>
            <w:r w:rsidRPr="00B2108B">
              <w:rPr>
                <w:rFonts w:asciiTheme="minorHAnsi" w:eastAsia="Times New Roman" w:hAnsiTheme="minorHAnsi"/>
                <w:b/>
                <w:sz w:val="22"/>
                <w:szCs w:val="20"/>
              </w:rPr>
              <w:t xml:space="preserve">Please give the name and contact details </w:t>
            </w:r>
            <w:r w:rsidR="00D16836" w:rsidRPr="00B2108B">
              <w:rPr>
                <w:rFonts w:asciiTheme="minorHAnsi" w:eastAsia="Times New Roman" w:hAnsiTheme="minorHAnsi"/>
                <w:b/>
                <w:sz w:val="22"/>
                <w:szCs w:val="20"/>
              </w:rPr>
              <w:t xml:space="preserve">, such as e mail address, </w:t>
            </w:r>
            <w:r w:rsidRPr="00B2108B">
              <w:rPr>
                <w:rFonts w:asciiTheme="minorHAnsi" w:eastAsia="Times New Roman" w:hAnsiTheme="minorHAnsi"/>
                <w:b/>
                <w:sz w:val="22"/>
                <w:szCs w:val="20"/>
              </w:rPr>
              <w:t>of a teacher who is able to provide an academic reference or other information, relevant to consideration of your application:</w:t>
            </w:r>
          </w:p>
        </w:tc>
      </w:tr>
      <w:tr w:rsidR="00B42648" w:rsidRPr="00D5705F" w:rsidTr="00B2108B">
        <w:tblPrEx>
          <w:tblBorders>
            <w:insideH w:val="single" w:sz="6" w:space="0" w:color="auto"/>
            <w:insideV w:val="single" w:sz="6" w:space="0" w:color="auto"/>
          </w:tblBorders>
        </w:tblPrEx>
        <w:trPr>
          <w:trHeight w:val="1245"/>
        </w:trPr>
        <w:tc>
          <w:tcPr>
            <w:tcW w:w="10632" w:type="dxa"/>
            <w:gridSpan w:val="4"/>
            <w:tcBorders>
              <w:top w:val="single" w:sz="4" w:space="0" w:color="auto"/>
              <w:left w:val="nil"/>
              <w:bottom w:val="nil"/>
              <w:right w:val="nil"/>
            </w:tcBorders>
          </w:tcPr>
          <w:p w:rsidR="00B42648" w:rsidRPr="00B2108B" w:rsidRDefault="00B42648" w:rsidP="00B42648">
            <w:pPr>
              <w:widowControl/>
              <w:autoSpaceDE/>
              <w:autoSpaceDN/>
              <w:adjustRightInd/>
              <w:rPr>
                <w:rFonts w:asciiTheme="minorHAnsi" w:eastAsia="Times New Roman" w:hAnsiTheme="minorHAnsi"/>
                <w:b/>
                <w:sz w:val="22"/>
                <w:szCs w:val="20"/>
              </w:rPr>
            </w:pPr>
          </w:p>
          <w:p w:rsidR="00380744" w:rsidRPr="00B2108B" w:rsidRDefault="00380744" w:rsidP="00380744">
            <w:pPr>
              <w:widowControl/>
              <w:jc w:val="center"/>
              <w:rPr>
                <w:rFonts w:asciiTheme="minorHAnsi" w:eastAsia="Times New Roman" w:hAnsiTheme="minorHAnsi" w:cs="NimbusSanL-Bold"/>
                <w:b/>
                <w:bCs/>
                <w:sz w:val="22"/>
                <w:szCs w:val="22"/>
              </w:rPr>
            </w:pPr>
            <w:r w:rsidRPr="00B2108B">
              <w:rPr>
                <w:rFonts w:asciiTheme="minorHAnsi" w:eastAsia="Times New Roman" w:hAnsiTheme="minorHAnsi" w:cs="NimbusSanL-Bold"/>
                <w:b/>
                <w:bCs/>
                <w:sz w:val="22"/>
                <w:szCs w:val="22"/>
              </w:rPr>
              <w:t>DECLARATION OF CRIMINAL OFFENCES</w:t>
            </w:r>
          </w:p>
          <w:p w:rsidR="00380744" w:rsidRPr="00B2108B" w:rsidRDefault="00380744" w:rsidP="00B2108B">
            <w:pPr>
              <w:widowControl/>
              <w:autoSpaceDE/>
              <w:autoSpaceDN/>
              <w:adjustRightInd/>
              <w:jc w:val="both"/>
              <w:rPr>
                <w:rFonts w:asciiTheme="minorHAnsi" w:eastAsia="Times New Roman" w:hAnsiTheme="minorHAnsi" w:cs="NimbusSanL-ReguItal"/>
                <w:iCs/>
                <w:sz w:val="22"/>
                <w:szCs w:val="22"/>
              </w:rPr>
            </w:pPr>
            <w:r w:rsidRPr="00B2108B">
              <w:rPr>
                <w:rFonts w:asciiTheme="minorHAnsi" w:eastAsia="Times New Roman" w:hAnsiTheme="minorHAnsi"/>
                <w:sz w:val="22"/>
                <w:szCs w:val="22"/>
              </w:rPr>
              <w:t>Having a criminal record will not necessarily bar you from working with us.  This will depend on the nature of the position and the circumstances and background of your offences.</w:t>
            </w:r>
            <w:r w:rsidR="00E61108" w:rsidRPr="00B2108B">
              <w:rPr>
                <w:rFonts w:asciiTheme="minorHAnsi" w:eastAsia="Times New Roman" w:hAnsiTheme="minorHAnsi"/>
                <w:sz w:val="22"/>
                <w:szCs w:val="22"/>
              </w:rPr>
              <w:t xml:space="preserve"> A</w:t>
            </w:r>
            <w:r w:rsidRPr="00B2108B">
              <w:rPr>
                <w:rFonts w:asciiTheme="minorHAnsi" w:eastAsia="Times New Roman" w:hAnsiTheme="minorHAnsi"/>
                <w:sz w:val="22"/>
                <w:szCs w:val="22"/>
              </w:rPr>
              <w:t xml:space="preserve">ny information given will be treated confidentially and only considered in relation to the post for which you are applying.  "Spent" convictions are those you do not have to declare after a set period of time. </w:t>
            </w:r>
            <w:r w:rsidRPr="00B2108B">
              <w:rPr>
                <w:rFonts w:asciiTheme="minorHAnsi" w:eastAsia="Times New Roman" w:hAnsiTheme="minorHAnsi" w:cs="NimbusSanL-ReguItal"/>
                <w:iCs/>
                <w:sz w:val="22"/>
                <w:szCs w:val="22"/>
              </w:rPr>
              <w:t xml:space="preserve">You are required to disclose any convictions, which are </w:t>
            </w:r>
            <w:r w:rsidRPr="00B2108B">
              <w:rPr>
                <w:rFonts w:asciiTheme="minorHAnsi" w:eastAsia="Times New Roman" w:hAnsiTheme="minorHAnsi" w:cs="NimbusSanL-BoldItal"/>
                <w:b/>
                <w:bCs/>
                <w:iCs/>
                <w:sz w:val="22"/>
                <w:szCs w:val="22"/>
              </w:rPr>
              <w:t xml:space="preserve">not </w:t>
            </w:r>
            <w:r w:rsidRPr="00B2108B">
              <w:rPr>
                <w:rFonts w:asciiTheme="minorHAnsi" w:eastAsia="Times New Roman" w:hAnsiTheme="minorHAnsi" w:cs="NimbusSanL-ReguItal"/>
                <w:iCs/>
                <w:sz w:val="22"/>
                <w:szCs w:val="22"/>
              </w:rPr>
              <w:t>'spent' by virtue of the Rehabilitation of Offenders Act 1974.</w:t>
            </w:r>
          </w:p>
          <w:p w:rsidR="00380744" w:rsidRPr="00B2108B" w:rsidRDefault="00380744" w:rsidP="00380744">
            <w:pPr>
              <w:widowControl/>
              <w:autoSpaceDE/>
              <w:autoSpaceDN/>
              <w:adjustRightInd/>
              <w:ind w:left="720"/>
              <w:jc w:val="both"/>
              <w:rPr>
                <w:rFonts w:asciiTheme="minorHAnsi" w:eastAsia="Times New Roman" w:hAnsiTheme="minorHAnsi" w:cs="NimbusSanL-ReguItal"/>
                <w:iCs/>
                <w:sz w:val="22"/>
                <w:szCs w:val="22"/>
              </w:rPr>
            </w:pPr>
          </w:p>
          <w:tbl>
            <w:tblPr>
              <w:tblW w:w="98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98"/>
              <w:gridCol w:w="972"/>
              <w:gridCol w:w="777"/>
              <w:gridCol w:w="777"/>
              <w:gridCol w:w="884"/>
            </w:tblGrid>
            <w:tr w:rsidR="00380744" w:rsidRPr="00D5705F" w:rsidTr="00380744">
              <w:trPr>
                <w:cantSplit/>
                <w:trHeight w:val="600"/>
              </w:trPr>
              <w:tc>
                <w:tcPr>
                  <w:tcW w:w="6398" w:type="dxa"/>
                  <w:tcBorders>
                    <w:right w:val="single" w:sz="4" w:space="0" w:color="auto"/>
                  </w:tcBorders>
                  <w:shd w:val="pct10" w:color="auto" w:fill="FFFFFF"/>
                </w:tcPr>
                <w:p w:rsidR="00380744" w:rsidRPr="00B2108B" w:rsidRDefault="00380744" w:rsidP="00E01F89">
                  <w:pPr>
                    <w:widowControl/>
                    <w:tabs>
                      <w:tab w:val="left" w:pos="850"/>
                      <w:tab w:val="left" w:pos="2960"/>
                      <w:tab w:val="left" w:pos="3855"/>
                      <w:tab w:val="left" w:pos="5880"/>
                      <w:tab w:val="left" w:pos="6800"/>
                    </w:tabs>
                    <w:spacing w:line="288" w:lineRule="auto"/>
                    <w:textAlignment w:val="center"/>
                    <w:rPr>
                      <w:rFonts w:asciiTheme="minorHAnsi" w:eastAsia="Times New Roman" w:hAnsiTheme="minorHAnsi" w:cs="Times"/>
                      <w:color w:val="000000"/>
                      <w:sz w:val="22"/>
                      <w:szCs w:val="22"/>
                      <w:lang w:val="en-US" w:eastAsia="en-US"/>
                    </w:rPr>
                  </w:pPr>
                  <w:r w:rsidRPr="00B2108B">
                    <w:rPr>
                      <w:rFonts w:asciiTheme="minorHAnsi" w:eastAsia="Times New Roman" w:hAnsiTheme="minorHAnsi" w:cs="NimbusSanL-Regu"/>
                      <w:color w:val="000000"/>
                      <w:sz w:val="22"/>
                      <w:szCs w:val="22"/>
                      <w:lang w:eastAsia="en-US"/>
                    </w:rPr>
                    <w:t xml:space="preserve">Have you been cautioned, court martialled or have criminal convictions that are not considered "spent" under the Rehabilitation of Offenders Act 1974? </w:t>
                  </w:r>
                  <w:r w:rsidRPr="00B2108B">
                    <w:rPr>
                      <w:rFonts w:asciiTheme="minorHAnsi" w:eastAsia="Times New Roman" w:hAnsiTheme="minorHAnsi" w:cs="NimbusSanL-Regu"/>
                      <w:color w:val="000000"/>
                      <w:lang w:eastAsia="en-US"/>
                    </w:rPr>
                    <w:t>*</w:t>
                  </w:r>
                </w:p>
              </w:tc>
              <w:tc>
                <w:tcPr>
                  <w:tcW w:w="972" w:type="dxa"/>
                  <w:tcBorders>
                    <w:bottom w:val="single" w:sz="6" w:space="0" w:color="auto"/>
                    <w:right w:val="single" w:sz="4" w:space="0" w:color="auto"/>
                  </w:tcBorders>
                  <w:shd w:val="clear" w:color="auto" w:fill="E0E0E0"/>
                </w:tcPr>
                <w:p w:rsidR="00380744" w:rsidRPr="00B2108B" w:rsidRDefault="00380744" w:rsidP="00E01F89">
                  <w:pPr>
                    <w:widowControl/>
                    <w:autoSpaceDE/>
                    <w:autoSpaceDN/>
                    <w:adjustRightInd/>
                    <w:rPr>
                      <w:rFonts w:asciiTheme="minorHAnsi" w:eastAsia="Times New Roman" w:hAnsiTheme="minorHAnsi"/>
                      <w:sz w:val="22"/>
                      <w:szCs w:val="20"/>
                    </w:rPr>
                  </w:pPr>
                </w:p>
                <w:p w:rsidR="00380744" w:rsidRPr="00B2108B" w:rsidRDefault="00380744" w:rsidP="00E01F89">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Yes</w:t>
                  </w:r>
                </w:p>
              </w:tc>
              <w:tc>
                <w:tcPr>
                  <w:tcW w:w="777" w:type="dxa"/>
                  <w:tcBorders>
                    <w:bottom w:val="single" w:sz="6" w:space="0" w:color="auto"/>
                    <w:right w:val="single" w:sz="4" w:space="0" w:color="auto"/>
                  </w:tcBorders>
                  <w:shd w:val="clear" w:color="auto" w:fill="FFFFFF"/>
                </w:tcPr>
                <w:p w:rsidR="00380744" w:rsidRPr="00B2108B" w:rsidRDefault="00380744" w:rsidP="00E01F89">
                  <w:pPr>
                    <w:widowControl/>
                    <w:autoSpaceDE/>
                    <w:autoSpaceDN/>
                    <w:adjustRightInd/>
                    <w:rPr>
                      <w:rFonts w:asciiTheme="minorHAnsi" w:eastAsia="Times New Roman" w:hAnsiTheme="minorHAnsi" w:cs="Gill Sans MT"/>
                      <w:spacing w:val="-9"/>
                      <w:position w:val="2"/>
                      <w:sz w:val="22"/>
                      <w:szCs w:val="22"/>
                      <w:lang w:val="nl-NL"/>
                    </w:rPr>
                  </w:pPr>
                </w:p>
                <w:p w:rsidR="00380744" w:rsidRPr="00B2108B" w:rsidRDefault="00380744" w:rsidP="00E01F89">
                  <w:pPr>
                    <w:widowControl/>
                    <w:autoSpaceDE/>
                    <w:autoSpaceDN/>
                    <w:adjustRightInd/>
                    <w:rPr>
                      <w:rFonts w:asciiTheme="minorHAnsi" w:eastAsia="Times New Roman" w:hAnsiTheme="minorHAnsi"/>
                      <w:b/>
                    </w:rPr>
                  </w:pPr>
                  <w:r w:rsidRPr="00B2108B">
                    <w:rPr>
                      <w:rFonts w:asciiTheme="minorHAnsi" w:eastAsia="Times New Roman" w:hAnsiTheme="minorHAnsi" w:cs="Gill Sans MT"/>
                      <w:spacing w:val="-9"/>
                      <w:position w:val="2"/>
                      <w:lang w:val="nl-NL"/>
                    </w:rPr>
                    <w:t></w:t>
                  </w:r>
                </w:p>
              </w:tc>
              <w:tc>
                <w:tcPr>
                  <w:tcW w:w="777" w:type="dxa"/>
                  <w:tcBorders>
                    <w:bottom w:val="single" w:sz="6" w:space="0" w:color="auto"/>
                    <w:right w:val="single" w:sz="4" w:space="0" w:color="auto"/>
                  </w:tcBorders>
                  <w:shd w:val="clear" w:color="auto" w:fill="E0E0E0"/>
                </w:tcPr>
                <w:p w:rsidR="00380744" w:rsidRPr="00B2108B" w:rsidRDefault="00380744" w:rsidP="00E01F89">
                  <w:pPr>
                    <w:widowControl/>
                    <w:autoSpaceDE/>
                    <w:autoSpaceDN/>
                    <w:adjustRightInd/>
                    <w:rPr>
                      <w:rFonts w:asciiTheme="minorHAnsi" w:eastAsia="Times New Roman" w:hAnsiTheme="minorHAnsi"/>
                      <w:sz w:val="22"/>
                      <w:szCs w:val="22"/>
                    </w:rPr>
                  </w:pPr>
                </w:p>
                <w:p w:rsidR="00380744" w:rsidRPr="00B2108B" w:rsidRDefault="00380744" w:rsidP="00E01F89">
                  <w:pPr>
                    <w:widowControl/>
                    <w:autoSpaceDE/>
                    <w:autoSpaceDN/>
                    <w:adjustRightInd/>
                    <w:rPr>
                      <w:rFonts w:asciiTheme="minorHAnsi" w:eastAsia="Times New Roman" w:hAnsiTheme="minorHAnsi"/>
                      <w:b/>
                      <w:sz w:val="22"/>
                      <w:szCs w:val="20"/>
                    </w:rPr>
                  </w:pPr>
                  <w:r w:rsidRPr="00B2108B">
                    <w:rPr>
                      <w:rFonts w:asciiTheme="minorHAnsi" w:eastAsia="Times New Roman" w:hAnsiTheme="minorHAnsi"/>
                      <w:sz w:val="22"/>
                      <w:szCs w:val="22"/>
                    </w:rPr>
                    <w:t>No</w:t>
                  </w:r>
                </w:p>
              </w:tc>
              <w:tc>
                <w:tcPr>
                  <w:tcW w:w="884" w:type="dxa"/>
                  <w:tcBorders>
                    <w:bottom w:val="single" w:sz="6" w:space="0" w:color="auto"/>
                    <w:right w:val="single" w:sz="4" w:space="0" w:color="auto"/>
                  </w:tcBorders>
                  <w:shd w:val="clear" w:color="auto" w:fill="FFFFFF"/>
                </w:tcPr>
                <w:p w:rsidR="00380744" w:rsidRPr="00B2108B" w:rsidRDefault="00380744" w:rsidP="00E01F89">
                  <w:pPr>
                    <w:widowControl/>
                    <w:autoSpaceDE/>
                    <w:autoSpaceDN/>
                    <w:adjustRightInd/>
                    <w:rPr>
                      <w:rFonts w:asciiTheme="minorHAnsi" w:eastAsia="Times New Roman" w:hAnsiTheme="minorHAnsi" w:cs="Gill Sans MT"/>
                      <w:spacing w:val="-9"/>
                      <w:position w:val="2"/>
                      <w:lang w:val="nl-NL"/>
                    </w:rPr>
                  </w:pPr>
                </w:p>
                <w:p w:rsidR="00380744" w:rsidRPr="00B2108B" w:rsidRDefault="00380744" w:rsidP="00E01F89">
                  <w:pPr>
                    <w:widowControl/>
                    <w:autoSpaceDE/>
                    <w:autoSpaceDN/>
                    <w:adjustRightInd/>
                    <w:rPr>
                      <w:rFonts w:asciiTheme="minorHAnsi" w:eastAsia="Times New Roman" w:hAnsiTheme="minorHAnsi"/>
                      <w:b/>
                    </w:rPr>
                  </w:pPr>
                  <w:r w:rsidRPr="00B2108B">
                    <w:rPr>
                      <w:rFonts w:asciiTheme="minorHAnsi" w:eastAsia="Times New Roman" w:hAnsiTheme="minorHAnsi" w:cs="Gill Sans MT"/>
                      <w:spacing w:val="-9"/>
                      <w:position w:val="2"/>
                      <w:lang w:val="nl-NL"/>
                    </w:rPr>
                    <w:t></w:t>
                  </w:r>
                  <w:r w:rsidRPr="00B2108B">
                    <w:rPr>
                      <w:rFonts w:asciiTheme="minorHAnsi" w:eastAsia="Times New Roman" w:hAnsiTheme="minorHAnsi" w:cs="NewCenturySchlbk"/>
                      <w:spacing w:val="-10"/>
                      <w:lang w:val="en-US"/>
                    </w:rPr>
                    <w:t xml:space="preserve"> </w:t>
                  </w:r>
                </w:p>
              </w:tc>
            </w:tr>
            <w:tr w:rsidR="00380744" w:rsidRPr="00D5705F" w:rsidTr="00380744">
              <w:trPr>
                <w:cantSplit/>
                <w:trHeight w:val="600"/>
              </w:trPr>
              <w:tc>
                <w:tcPr>
                  <w:tcW w:w="6398" w:type="dxa"/>
                  <w:tcBorders>
                    <w:right w:val="single" w:sz="4" w:space="0" w:color="auto"/>
                  </w:tcBorders>
                  <w:shd w:val="pct10" w:color="auto" w:fill="FFFFFF"/>
                </w:tcPr>
                <w:p w:rsidR="00380744" w:rsidRPr="00B2108B" w:rsidRDefault="00380744" w:rsidP="00E01F89">
                  <w:pPr>
                    <w:widowControl/>
                    <w:tabs>
                      <w:tab w:val="left" w:pos="850"/>
                      <w:tab w:val="left" w:pos="2960"/>
                      <w:tab w:val="left" w:pos="3855"/>
                      <w:tab w:val="left" w:pos="5880"/>
                      <w:tab w:val="left" w:pos="6800"/>
                    </w:tabs>
                    <w:spacing w:line="288" w:lineRule="auto"/>
                    <w:textAlignment w:val="center"/>
                    <w:rPr>
                      <w:rFonts w:asciiTheme="minorHAnsi" w:eastAsia="Times New Roman" w:hAnsiTheme="minorHAnsi" w:cs="Times"/>
                      <w:color w:val="000000"/>
                      <w:sz w:val="22"/>
                      <w:szCs w:val="22"/>
                      <w:lang w:val="en-US" w:eastAsia="en-US"/>
                    </w:rPr>
                  </w:pPr>
                  <w:r w:rsidRPr="00B2108B">
                    <w:rPr>
                      <w:rFonts w:asciiTheme="minorHAnsi" w:eastAsia="Times New Roman" w:hAnsiTheme="minorHAnsi" w:cs="NimbusSanL-Regu"/>
                      <w:color w:val="000000"/>
                      <w:sz w:val="22"/>
                      <w:szCs w:val="22"/>
                      <w:lang w:eastAsia="en-US"/>
                    </w:rPr>
                    <w:t xml:space="preserve">Is there court action pending against you? </w:t>
                  </w:r>
                  <w:r w:rsidRPr="00B2108B">
                    <w:rPr>
                      <w:rFonts w:asciiTheme="minorHAnsi" w:eastAsia="Times New Roman" w:hAnsiTheme="minorHAnsi" w:cs="NimbusSanL-Regu"/>
                      <w:color w:val="000000"/>
                      <w:lang w:eastAsia="en-US"/>
                    </w:rPr>
                    <w:t>*</w:t>
                  </w:r>
                </w:p>
              </w:tc>
              <w:tc>
                <w:tcPr>
                  <w:tcW w:w="972" w:type="dxa"/>
                  <w:tcBorders>
                    <w:bottom w:val="single" w:sz="6" w:space="0" w:color="auto"/>
                    <w:right w:val="single" w:sz="4" w:space="0" w:color="auto"/>
                  </w:tcBorders>
                  <w:shd w:val="clear" w:color="auto" w:fill="E0E0E0"/>
                </w:tcPr>
                <w:p w:rsidR="00380744" w:rsidRPr="00B2108B" w:rsidRDefault="00380744" w:rsidP="00E01F89">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Yes</w:t>
                  </w:r>
                </w:p>
              </w:tc>
              <w:tc>
                <w:tcPr>
                  <w:tcW w:w="777" w:type="dxa"/>
                  <w:tcBorders>
                    <w:bottom w:val="single" w:sz="6" w:space="0" w:color="auto"/>
                    <w:right w:val="single" w:sz="4" w:space="0" w:color="auto"/>
                  </w:tcBorders>
                  <w:shd w:val="clear" w:color="auto" w:fill="FFFFFF"/>
                </w:tcPr>
                <w:p w:rsidR="00380744" w:rsidRPr="00B2108B" w:rsidRDefault="00380744" w:rsidP="00E01F89">
                  <w:pPr>
                    <w:widowControl/>
                    <w:autoSpaceDE/>
                    <w:autoSpaceDN/>
                    <w:adjustRightInd/>
                    <w:rPr>
                      <w:rFonts w:asciiTheme="minorHAnsi" w:eastAsia="Times New Roman" w:hAnsiTheme="minorHAnsi"/>
                      <w:b/>
                    </w:rPr>
                  </w:pPr>
                  <w:r w:rsidRPr="00B2108B">
                    <w:rPr>
                      <w:rFonts w:asciiTheme="minorHAnsi" w:eastAsia="Times New Roman" w:hAnsiTheme="minorHAnsi" w:cs="Gill Sans MT"/>
                      <w:spacing w:val="-9"/>
                      <w:position w:val="2"/>
                      <w:lang w:val="nl-NL"/>
                    </w:rPr>
                    <w:t></w:t>
                  </w:r>
                </w:p>
              </w:tc>
              <w:tc>
                <w:tcPr>
                  <w:tcW w:w="777" w:type="dxa"/>
                  <w:tcBorders>
                    <w:bottom w:val="single" w:sz="6" w:space="0" w:color="auto"/>
                    <w:right w:val="single" w:sz="4" w:space="0" w:color="auto"/>
                  </w:tcBorders>
                  <w:shd w:val="clear" w:color="auto" w:fill="E0E0E0"/>
                </w:tcPr>
                <w:p w:rsidR="00380744" w:rsidRPr="00B2108B" w:rsidRDefault="00380744" w:rsidP="00E01F89">
                  <w:pPr>
                    <w:widowControl/>
                    <w:autoSpaceDE/>
                    <w:autoSpaceDN/>
                    <w:adjustRightInd/>
                    <w:rPr>
                      <w:rFonts w:asciiTheme="minorHAnsi" w:eastAsia="Times New Roman" w:hAnsiTheme="minorHAnsi"/>
                      <w:b/>
                      <w:sz w:val="22"/>
                      <w:szCs w:val="20"/>
                    </w:rPr>
                  </w:pPr>
                  <w:r w:rsidRPr="00B2108B">
                    <w:rPr>
                      <w:rFonts w:asciiTheme="minorHAnsi" w:eastAsia="Times New Roman" w:hAnsiTheme="minorHAnsi"/>
                      <w:sz w:val="22"/>
                      <w:szCs w:val="22"/>
                    </w:rPr>
                    <w:t>No</w:t>
                  </w:r>
                </w:p>
              </w:tc>
              <w:tc>
                <w:tcPr>
                  <w:tcW w:w="884" w:type="dxa"/>
                  <w:tcBorders>
                    <w:bottom w:val="single" w:sz="6" w:space="0" w:color="auto"/>
                    <w:right w:val="single" w:sz="4" w:space="0" w:color="auto"/>
                  </w:tcBorders>
                  <w:shd w:val="clear" w:color="auto" w:fill="FFFFFF"/>
                </w:tcPr>
                <w:p w:rsidR="00380744" w:rsidRPr="00B2108B" w:rsidRDefault="00380744" w:rsidP="00E01F89">
                  <w:pPr>
                    <w:widowControl/>
                    <w:autoSpaceDE/>
                    <w:autoSpaceDN/>
                    <w:adjustRightInd/>
                    <w:rPr>
                      <w:rFonts w:asciiTheme="minorHAnsi" w:eastAsia="Times New Roman" w:hAnsiTheme="minorHAnsi"/>
                      <w:b/>
                    </w:rPr>
                  </w:pPr>
                  <w:r w:rsidRPr="00B2108B">
                    <w:rPr>
                      <w:rFonts w:asciiTheme="minorHAnsi" w:eastAsia="Times New Roman" w:hAnsiTheme="minorHAnsi" w:cs="Gill Sans MT"/>
                      <w:spacing w:val="-9"/>
                      <w:position w:val="2"/>
                      <w:lang w:val="nl-NL"/>
                    </w:rPr>
                    <w:t></w:t>
                  </w:r>
                  <w:r w:rsidRPr="00B2108B">
                    <w:rPr>
                      <w:rFonts w:asciiTheme="minorHAnsi" w:eastAsia="Times New Roman" w:hAnsiTheme="minorHAnsi" w:cs="NewCenturySchlbk"/>
                      <w:spacing w:val="-10"/>
                      <w:lang w:val="en-US"/>
                    </w:rPr>
                    <w:t xml:space="preserve"> </w:t>
                  </w:r>
                </w:p>
              </w:tc>
            </w:tr>
          </w:tbl>
          <w:p w:rsidR="00380744" w:rsidRPr="00B2108B" w:rsidRDefault="00380744" w:rsidP="00380744">
            <w:pPr>
              <w:widowControl/>
              <w:autoSpaceDE/>
              <w:autoSpaceDN/>
              <w:adjustRightInd/>
              <w:ind w:left="720"/>
              <w:jc w:val="both"/>
              <w:rPr>
                <w:rFonts w:asciiTheme="minorHAnsi" w:eastAsia="Times New Roman" w:hAnsiTheme="minorHAnsi" w:cs="NimbusSanL-Regu"/>
              </w:rPr>
            </w:pPr>
          </w:p>
          <w:p w:rsidR="00380744" w:rsidRPr="00B2108B" w:rsidRDefault="00380744" w:rsidP="00B2108B">
            <w:pPr>
              <w:widowControl/>
              <w:autoSpaceDE/>
              <w:autoSpaceDN/>
              <w:adjustRightInd/>
              <w:jc w:val="both"/>
              <w:rPr>
                <w:rFonts w:asciiTheme="minorHAnsi" w:eastAsia="Times New Roman" w:hAnsiTheme="minorHAnsi"/>
                <w:i/>
                <w:sz w:val="22"/>
                <w:szCs w:val="22"/>
              </w:rPr>
            </w:pPr>
            <w:r w:rsidRPr="00B2108B">
              <w:rPr>
                <w:rFonts w:asciiTheme="minorHAnsi" w:eastAsia="Times New Roman" w:hAnsiTheme="minorHAnsi" w:cs="NimbusSanL-Regu"/>
              </w:rPr>
              <w:t>*</w:t>
            </w:r>
            <w:r w:rsidRPr="00B2108B">
              <w:rPr>
                <w:rFonts w:asciiTheme="minorHAnsi" w:eastAsia="Times New Roman" w:hAnsiTheme="minorHAnsi"/>
                <w:i/>
                <w:sz w:val="22"/>
                <w:szCs w:val="22"/>
              </w:rPr>
              <w:t>If you have ticked Yes in either</w:t>
            </w:r>
            <w:r w:rsidR="00637FD8" w:rsidRPr="00B2108B">
              <w:rPr>
                <w:rFonts w:asciiTheme="minorHAnsi" w:eastAsia="Times New Roman" w:hAnsiTheme="minorHAnsi"/>
                <w:i/>
                <w:sz w:val="22"/>
                <w:szCs w:val="22"/>
              </w:rPr>
              <w:t>/</w:t>
            </w:r>
            <w:r w:rsidRPr="00B2108B">
              <w:rPr>
                <w:rFonts w:asciiTheme="minorHAnsi" w:eastAsia="Times New Roman" w:hAnsiTheme="minorHAnsi"/>
                <w:i/>
                <w:sz w:val="22"/>
                <w:szCs w:val="22"/>
              </w:rPr>
              <w:t xml:space="preserve">both </w:t>
            </w:r>
            <w:proofErr w:type="gramStart"/>
            <w:r w:rsidRPr="00B2108B">
              <w:rPr>
                <w:rFonts w:asciiTheme="minorHAnsi" w:eastAsia="Times New Roman" w:hAnsiTheme="minorHAnsi"/>
                <w:i/>
                <w:sz w:val="22"/>
                <w:szCs w:val="22"/>
              </w:rPr>
              <w:t>box(</w:t>
            </w:r>
            <w:proofErr w:type="spellStart"/>
            <w:proofErr w:type="gramEnd"/>
            <w:r w:rsidRPr="00B2108B">
              <w:rPr>
                <w:rFonts w:asciiTheme="minorHAnsi" w:eastAsia="Times New Roman" w:hAnsiTheme="minorHAnsi"/>
                <w:i/>
                <w:sz w:val="22"/>
                <w:szCs w:val="22"/>
              </w:rPr>
              <w:t>es</w:t>
            </w:r>
            <w:proofErr w:type="spellEnd"/>
            <w:r w:rsidRPr="00B2108B">
              <w:rPr>
                <w:rFonts w:asciiTheme="minorHAnsi" w:eastAsia="Times New Roman" w:hAnsiTheme="minorHAnsi"/>
                <w:i/>
                <w:sz w:val="22"/>
                <w:szCs w:val="22"/>
              </w:rPr>
              <w:t xml:space="preserve">) then you must complete the table below.   Please use additional sheet(s) if necessary. </w:t>
            </w:r>
            <w:r w:rsidRPr="00B2108B">
              <w:rPr>
                <w:rFonts w:asciiTheme="minorHAnsi" w:eastAsia="Times New Roman" w:hAnsiTheme="minorHAnsi" w:cs="NimbusSanL-Regu"/>
                <w:i/>
                <w:sz w:val="22"/>
                <w:szCs w:val="22"/>
              </w:rPr>
              <w:t xml:space="preserve">The Rehabilitation of Offenders Act does not apply to certain specified professions: these are mainly medical, legal or accountancy professions.  In any of these cases you should state all past convictions below, including any that are spent, giving details of date(s), offence(s) and sentence(s) passed. </w:t>
            </w:r>
            <w:r w:rsidRPr="00B2108B">
              <w:rPr>
                <w:rFonts w:asciiTheme="minorHAnsi" w:eastAsia="Times New Roman" w:hAnsiTheme="minorHAnsi"/>
                <w:i/>
                <w:sz w:val="22"/>
                <w:szCs w:val="22"/>
              </w:rPr>
              <w:t xml:space="preserve">Failure to disclose </w:t>
            </w:r>
            <w:r w:rsidRPr="00B2108B">
              <w:rPr>
                <w:rFonts w:asciiTheme="minorHAnsi" w:eastAsia="Times New Roman" w:hAnsiTheme="minorHAnsi"/>
                <w:b/>
                <w:i/>
                <w:sz w:val="22"/>
                <w:szCs w:val="22"/>
                <w:u w:val="single"/>
              </w:rPr>
              <w:t>any</w:t>
            </w:r>
            <w:r w:rsidR="00651CAF" w:rsidRPr="00B2108B">
              <w:rPr>
                <w:rFonts w:asciiTheme="minorHAnsi" w:eastAsia="Times New Roman" w:hAnsiTheme="minorHAnsi"/>
                <w:b/>
                <w:i/>
                <w:sz w:val="22"/>
                <w:szCs w:val="22"/>
              </w:rPr>
              <w:t xml:space="preserve"> </w:t>
            </w:r>
            <w:r w:rsidRPr="00B2108B">
              <w:rPr>
                <w:rFonts w:asciiTheme="minorHAnsi" w:eastAsia="Times New Roman" w:hAnsiTheme="minorHAnsi"/>
                <w:i/>
                <w:sz w:val="22"/>
                <w:szCs w:val="22"/>
              </w:rPr>
              <w:t>conviction(s), including spent convictions if the post is exempt, may lead to the withdrawal of the offer of employment.</w:t>
            </w:r>
          </w:p>
          <w:p w:rsidR="00380744" w:rsidRPr="00B2108B" w:rsidRDefault="00380744" w:rsidP="00380744">
            <w:pPr>
              <w:widowControl/>
              <w:autoSpaceDE/>
              <w:autoSpaceDN/>
              <w:adjustRightInd/>
              <w:rPr>
                <w:rFonts w:asciiTheme="minorHAnsi" w:eastAsia="Times New Roman" w:hAnsiTheme="minorHAnsi"/>
                <w:i/>
                <w:sz w:val="22"/>
                <w:szCs w:val="22"/>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3047"/>
              <w:gridCol w:w="4476"/>
            </w:tblGrid>
            <w:tr w:rsidR="00380744" w:rsidRPr="00D5705F" w:rsidTr="00380744">
              <w:trPr>
                <w:trHeight w:val="284"/>
              </w:trPr>
              <w:tc>
                <w:tcPr>
                  <w:tcW w:w="2095" w:type="dxa"/>
                  <w:shd w:val="clear" w:color="auto" w:fill="auto"/>
                </w:tcPr>
                <w:p w:rsidR="00380744" w:rsidRPr="00B2108B" w:rsidRDefault="00380744" w:rsidP="00E01F89">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heme="minorHAnsi" w:eastAsia="Times New Roman" w:hAnsiTheme="minorHAnsi" w:cs="NimbusSanL-Regu"/>
                      <w:b/>
                      <w:sz w:val="22"/>
                      <w:szCs w:val="22"/>
                    </w:rPr>
                  </w:pPr>
                  <w:r w:rsidRPr="00B2108B">
                    <w:rPr>
                      <w:rFonts w:asciiTheme="minorHAnsi" w:eastAsia="Times New Roman" w:hAnsiTheme="minorHAnsi" w:cs="NimbusSanL-Regu"/>
                      <w:b/>
                      <w:sz w:val="22"/>
                      <w:szCs w:val="22"/>
                    </w:rPr>
                    <w:t>Date</w:t>
                  </w:r>
                </w:p>
              </w:tc>
              <w:tc>
                <w:tcPr>
                  <w:tcW w:w="3047" w:type="dxa"/>
                  <w:shd w:val="clear" w:color="auto" w:fill="auto"/>
                </w:tcPr>
                <w:p w:rsidR="00380744" w:rsidRPr="00B2108B" w:rsidRDefault="00380744" w:rsidP="00E01F89">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heme="minorHAnsi" w:eastAsia="Times New Roman" w:hAnsiTheme="minorHAnsi" w:cs="NimbusSanL-Regu"/>
                      <w:b/>
                      <w:sz w:val="22"/>
                      <w:szCs w:val="22"/>
                    </w:rPr>
                  </w:pPr>
                  <w:r w:rsidRPr="00B2108B">
                    <w:rPr>
                      <w:rFonts w:asciiTheme="minorHAnsi" w:eastAsia="Times New Roman" w:hAnsiTheme="minorHAnsi" w:cs="NimbusSanL-Regu"/>
                      <w:b/>
                      <w:sz w:val="22"/>
                      <w:szCs w:val="22"/>
                    </w:rPr>
                    <w:t>Offence</w:t>
                  </w:r>
                </w:p>
              </w:tc>
              <w:tc>
                <w:tcPr>
                  <w:tcW w:w="4476" w:type="dxa"/>
                  <w:shd w:val="clear" w:color="auto" w:fill="auto"/>
                </w:tcPr>
                <w:p w:rsidR="00380744" w:rsidRPr="00B2108B" w:rsidRDefault="00380744" w:rsidP="00E01F89">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heme="minorHAnsi" w:eastAsia="Times New Roman" w:hAnsiTheme="minorHAnsi" w:cs="NimbusSanL-Regu"/>
                      <w:b/>
                      <w:sz w:val="22"/>
                      <w:szCs w:val="22"/>
                    </w:rPr>
                  </w:pPr>
                  <w:r w:rsidRPr="00B2108B">
                    <w:rPr>
                      <w:rFonts w:asciiTheme="minorHAnsi" w:eastAsia="Times New Roman" w:hAnsiTheme="minorHAnsi" w:cs="NimbusSanL-Regu"/>
                      <w:b/>
                      <w:sz w:val="22"/>
                      <w:szCs w:val="22"/>
                    </w:rPr>
                    <w:t>Conviction / Pending Court Action</w:t>
                  </w:r>
                </w:p>
              </w:tc>
            </w:tr>
            <w:tr w:rsidR="00380744" w:rsidRPr="00D5705F" w:rsidTr="00380744">
              <w:trPr>
                <w:trHeight w:val="569"/>
              </w:trPr>
              <w:tc>
                <w:tcPr>
                  <w:tcW w:w="2095" w:type="dxa"/>
                  <w:shd w:val="clear" w:color="auto" w:fill="auto"/>
                </w:tcPr>
                <w:p w:rsidR="00380744" w:rsidRPr="00B2108B" w:rsidRDefault="00380744" w:rsidP="00E01F89">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heme="minorHAnsi" w:eastAsia="Times New Roman" w:hAnsiTheme="minorHAnsi" w:cs="NimbusSanL-Regu"/>
                      <w:sz w:val="22"/>
                      <w:szCs w:val="22"/>
                    </w:rPr>
                  </w:pPr>
                </w:p>
                <w:p w:rsidR="00380744" w:rsidRPr="00B2108B" w:rsidRDefault="00380744" w:rsidP="00E01F89">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heme="minorHAnsi" w:eastAsia="Times New Roman" w:hAnsiTheme="minorHAnsi" w:cs="NimbusSanL-Regu"/>
                      <w:sz w:val="22"/>
                      <w:szCs w:val="22"/>
                    </w:rPr>
                  </w:pPr>
                </w:p>
              </w:tc>
              <w:tc>
                <w:tcPr>
                  <w:tcW w:w="3047" w:type="dxa"/>
                  <w:shd w:val="clear" w:color="auto" w:fill="auto"/>
                </w:tcPr>
                <w:p w:rsidR="00380744" w:rsidRPr="00B2108B" w:rsidRDefault="00380744" w:rsidP="00E01F89">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heme="minorHAnsi" w:eastAsia="Times New Roman" w:hAnsiTheme="minorHAnsi" w:cs="NimbusSanL-Regu"/>
                      <w:sz w:val="22"/>
                      <w:szCs w:val="22"/>
                    </w:rPr>
                  </w:pPr>
                </w:p>
              </w:tc>
              <w:tc>
                <w:tcPr>
                  <w:tcW w:w="4476" w:type="dxa"/>
                  <w:shd w:val="clear" w:color="auto" w:fill="auto"/>
                </w:tcPr>
                <w:p w:rsidR="00380744" w:rsidRPr="00B2108B" w:rsidRDefault="00380744" w:rsidP="00E01F89">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heme="minorHAnsi" w:eastAsia="Times New Roman" w:hAnsiTheme="minorHAnsi" w:cs="NimbusSanL-Regu"/>
                      <w:sz w:val="22"/>
                      <w:szCs w:val="22"/>
                    </w:rPr>
                  </w:pPr>
                </w:p>
              </w:tc>
            </w:tr>
            <w:tr w:rsidR="00380744" w:rsidRPr="00D5705F" w:rsidTr="00380744">
              <w:trPr>
                <w:trHeight w:val="552"/>
              </w:trPr>
              <w:tc>
                <w:tcPr>
                  <w:tcW w:w="2095" w:type="dxa"/>
                  <w:shd w:val="clear" w:color="auto" w:fill="auto"/>
                </w:tcPr>
                <w:p w:rsidR="00380744" w:rsidRPr="00B2108B" w:rsidRDefault="00380744" w:rsidP="00E01F89">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heme="minorHAnsi" w:eastAsia="Times New Roman" w:hAnsiTheme="minorHAnsi" w:cs="NimbusSanL-Regu"/>
                      <w:sz w:val="22"/>
                      <w:szCs w:val="22"/>
                    </w:rPr>
                  </w:pPr>
                </w:p>
                <w:p w:rsidR="00380744" w:rsidRPr="00B2108B" w:rsidRDefault="00380744" w:rsidP="00E01F89">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heme="minorHAnsi" w:eastAsia="Times New Roman" w:hAnsiTheme="minorHAnsi" w:cs="NimbusSanL-Regu"/>
                      <w:sz w:val="22"/>
                      <w:szCs w:val="22"/>
                    </w:rPr>
                  </w:pPr>
                </w:p>
              </w:tc>
              <w:tc>
                <w:tcPr>
                  <w:tcW w:w="3047" w:type="dxa"/>
                  <w:shd w:val="clear" w:color="auto" w:fill="auto"/>
                </w:tcPr>
                <w:p w:rsidR="00380744" w:rsidRPr="00B2108B" w:rsidRDefault="00380744" w:rsidP="00E01F89">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heme="minorHAnsi" w:eastAsia="Times New Roman" w:hAnsiTheme="minorHAnsi" w:cs="NimbusSanL-Regu"/>
                      <w:sz w:val="22"/>
                      <w:szCs w:val="22"/>
                    </w:rPr>
                  </w:pPr>
                </w:p>
              </w:tc>
              <w:tc>
                <w:tcPr>
                  <w:tcW w:w="4476" w:type="dxa"/>
                  <w:shd w:val="clear" w:color="auto" w:fill="auto"/>
                </w:tcPr>
                <w:p w:rsidR="00380744" w:rsidRPr="00B2108B" w:rsidRDefault="00380744" w:rsidP="00E01F89">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heme="minorHAnsi" w:eastAsia="Times New Roman" w:hAnsiTheme="minorHAnsi" w:cs="NimbusSanL-Regu"/>
                      <w:sz w:val="22"/>
                      <w:szCs w:val="22"/>
                    </w:rPr>
                  </w:pPr>
                </w:p>
              </w:tc>
            </w:tr>
            <w:tr w:rsidR="00380744" w:rsidRPr="00D5705F" w:rsidTr="00380744">
              <w:trPr>
                <w:trHeight w:val="585"/>
              </w:trPr>
              <w:tc>
                <w:tcPr>
                  <w:tcW w:w="2095" w:type="dxa"/>
                  <w:shd w:val="clear" w:color="auto" w:fill="auto"/>
                </w:tcPr>
                <w:p w:rsidR="00380744" w:rsidRPr="00B2108B" w:rsidRDefault="00380744" w:rsidP="00E01F89">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heme="minorHAnsi" w:eastAsia="Times New Roman" w:hAnsiTheme="minorHAnsi" w:cs="NimbusSanL-Regu"/>
                      <w:sz w:val="22"/>
                      <w:szCs w:val="22"/>
                    </w:rPr>
                  </w:pPr>
                </w:p>
                <w:p w:rsidR="00380744" w:rsidRPr="00B2108B" w:rsidRDefault="00380744" w:rsidP="00E01F89">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heme="minorHAnsi" w:eastAsia="Times New Roman" w:hAnsiTheme="minorHAnsi" w:cs="NimbusSanL-Regu"/>
                      <w:sz w:val="22"/>
                      <w:szCs w:val="22"/>
                    </w:rPr>
                  </w:pPr>
                </w:p>
              </w:tc>
              <w:tc>
                <w:tcPr>
                  <w:tcW w:w="3047" w:type="dxa"/>
                  <w:shd w:val="clear" w:color="auto" w:fill="auto"/>
                </w:tcPr>
                <w:p w:rsidR="00380744" w:rsidRPr="00B2108B" w:rsidRDefault="00380744" w:rsidP="00E01F89">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heme="minorHAnsi" w:eastAsia="Times New Roman" w:hAnsiTheme="minorHAnsi" w:cs="NimbusSanL-Regu"/>
                      <w:sz w:val="22"/>
                      <w:szCs w:val="22"/>
                    </w:rPr>
                  </w:pPr>
                </w:p>
              </w:tc>
              <w:tc>
                <w:tcPr>
                  <w:tcW w:w="4476" w:type="dxa"/>
                  <w:shd w:val="clear" w:color="auto" w:fill="auto"/>
                </w:tcPr>
                <w:p w:rsidR="00380744" w:rsidRPr="00B2108B" w:rsidRDefault="00380744" w:rsidP="00E01F89">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heme="minorHAnsi" w:eastAsia="Times New Roman" w:hAnsiTheme="minorHAnsi" w:cs="NimbusSanL-Regu"/>
                      <w:sz w:val="22"/>
                      <w:szCs w:val="22"/>
                    </w:rPr>
                  </w:pPr>
                </w:p>
              </w:tc>
            </w:tr>
          </w:tbl>
          <w:p w:rsidR="004273C5" w:rsidRDefault="00380744">
            <w:r w:rsidRPr="00B2108B">
              <w:rPr>
                <w:rFonts w:asciiTheme="minorHAnsi" w:eastAsia="Times New Roman" w:hAnsiTheme="minorHAnsi"/>
                <w:b/>
                <w:szCs w:val="20"/>
                <w:u w:val="single"/>
              </w:rPr>
              <w:br w:type="page"/>
            </w:r>
          </w:p>
          <w:p w:rsidR="004273C5" w:rsidRDefault="004273C5"/>
          <w:p w:rsidR="004273C5" w:rsidRDefault="004273C5"/>
          <w:p w:rsidR="004273C5" w:rsidRDefault="004273C5"/>
          <w:tbl>
            <w:tblPr>
              <w:tblW w:w="9957" w:type="dxa"/>
              <w:tblBorders>
                <w:insideH w:val="single" w:sz="6" w:space="0" w:color="auto"/>
                <w:insideV w:val="single" w:sz="6" w:space="0" w:color="auto"/>
              </w:tblBorders>
              <w:tblLayout w:type="fixed"/>
              <w:tblLook w:val="0000" w:firstRow="0" w:lastRow="0" w:firstColumn="0" w:lastColumn="0" w:noHBand="0" w:noVBand="0"/>
            </w:tblPr>
            <w:tblGrid>
              <w:gridCol w:w="1285"/>
              <w:gridCol w:w="927"/>
              <w:gridCol w:w="1807"/>
              <w:gridCol w:w="723"/>
              <w:gridCol w:w="1100"/>
              <w:gridCol w:w="101"/>
              <w:gridCol w:w="619"/>
              <w:gridCol w:w="619"/>
              <w:gridCol w:w="619"/>
              <w:gridCol w:w="986"/>
              <w:gridCol w:w="1171"/>
            </w:tblGrid>
            <w:tr w:rsidR="00B42648" w:rsidRPr="00D5705F" w:rsidTr="00380744">
              <w:trPr>
                <w:gridAfter w:val="8"/>
                <w:wAfter w:w="5938" w:type="dxa"/>
                <w:trHeight w:val="30"/>
              </w:trPr>
              <w:tc>
                <w:tcPr>
                  <w:tcW w:w="4019" w:type="dxa"/>
                  <w:gridSpan w:val="3"/>
                  <w:tcBorders>
                    <w:top w:val="nil"/>
                    <w:left w:val="nil"/>
                    <w:bottom w:val="double" w:sz="4" w:space="0" w:color="auto"/>
                    <w:right w:val="nil"/>
                  </w:tcBorders>
                </w:tcPr>
                <w:p w:rsidR="00B42648" w:rsidRPr="00B2108B" w:rsidRDefault="00B42648" w:rsidP="00B42648">
                  <w:pPr>
                    <w:widowControl/>
                    <w:autoSpaceDE/>
                    <w:autoSpaceDN/>
                    <w:adjustRightInd/>
                    <w:rPr>
                      <w:rFonts w:asciiTheme="minorHAnsi" w:eastAsia="Times New Roman" w:hAnsiTheme="minorHAnsi"/>
                      <w:b/>
                      <w:sz w:val="22"/>
                      <w:szCs w:val="20"/>
                    </w:rPr>
                  </w:pPr>
                  <w:r w:rsidRPr="00B2108B">
                    <w:rPr>
                      <w:rFonts w:asciiTheme="minorHAnsi" w:eastAsia="Times New Roman" w:hAnsiTheme="minorHAnsi"/>
                      <w:b/>
                      <w:sz w:val="22"/>
                      <w:szCs w:val="20"/>
                    </w:rPr>
                    <w:t>OTHER INFORMATION</w:t>
                  </w:r>
                </w:p>
                <w:p w:rsidR="00EB4C16" w:rsidRPr="00B2108B" w:rsidRDefault="00EB4C16" w:rsidP="00B42648">
                  <w:pPr>
                    <w:widowControl/>
                    <w:autoSpaceDE/>
                    <w:autoSpaceDN/>
                    <w:adjustRightInd/>
                    <w:rPr>
                      <w:rFonts w:asciiTheme="minorHAnsi" w:eastAsia="Times New Roman" w:hAnsiTheme="minorHAnsi"/>
                      <w:b/>
                      <w:sz w:val="22"/>
                      <w:szCs w:val="20"/>
                    </w:rPr>
                  </w:pPr>
                </w:p>
              </w:tc>
            </w:tr>
            <w:tr w:rsidR="00B42648" w:rsidRPr="00D5705F" w:rsidTr="00380744">
              <w:trPr>
                <w:gridAfter w:val="1"/>
                <w:wAfter w:w="1171" w:type="dxa"/>
                <w:trHeight w:val="503"/>
              </w:trPr>
              <w:tc>
                <w:tcPr>
                  <w:tcW w:w="5943" w:type="dxa"/>
                  <w:gridSpan w:val="6"/>
                  <w:tcBorders>
                    <w:top w:val="single" w:sz="6" w:space="0" w:color="auto"/>
                    <w:left w:val="single" w:sz="6" w:space="0" w:color="auto"/>
                    <w:bottom w:val="single" w:sz="6" w:space="0" w:color="auto"/>
                    <w:right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Have you made an application to the company before? E.g. for work experience</w:t>
                  </w:r>
                </w:p>
              </w:tc>
              <w:tc>
                <w:tcPr>
                  <w:tcW w:w="619" w:type="dxa"/>
                  <w:tcBorders>
                    <w:top w:val="single" w:sz="6" w:space="0" w:color="auto"/>
                    <w:left w:val="single" w:sz="6" w:space="0" w:color="auto"/>
                    <w:bottom w:val="single" w:sz="6" w:space="0" w:color="auto"/>
                    <w:right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Yes</w:t>
                  </w:r>
                </w:p>
              </w:tc>
              <w:tc>
                <w:tcPr>
                  <w:tcW w:w="619" w:type="dxa"/>
                  <w:tcBorders>
                    <w:top w:val="single" w:sz="6" w:space="0" w:color="auto"/>
                    <w:left w:val="single" w:sz="6" w:space="0" w:color="auto"/>
                    <w:bottom w:val="single" w:sz="6" w:space="0" w:color="auto"/>
                    <w:right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tc>
              <w:tc>
                <w:tcPr>
                  <w:tcW w:w="619" w:type="dxa"/>
                  <w:tcBorders>
                    <w:top w:val="single" w:sz="6" w:space="0" w:color="auto"/>
                    <w:left w:val="single" w:sz="6" w:space="0" w:color="auto"/>
                    <w:bottom w:val="single" w:sz="6" w:space="0" w:color="auto"/>
                    <w:right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No</w:t>
                  </w:r>
                </w:p>
              </w:tc>
              <w:tc>
                <w:tcPr>
                  <w:tcW w:w="986" w:type="dxa"/>
                  <w:tcBorders>
                    <w:top w:val="single" w:sz="6" w:space="0" w:color="auto"/>
                    <w:left w:val="single" w:sz="6" w:space="0" w:color="auto"/>
                    <w:bottom w:val="single" w:sz="6" w:space="0" w:color="auto"/>
                    <w:right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tc>
            </w:tr>
            <w:tr w:rsidR="00B42648" w:rsidRPr="00D5705F" w:rsidTr="00380744">
              <w:trPr>
                <w:trHeight w:val="1031"/>
              </w:trPr>
              <w:tc>
                <w:tcPr>
                  <w:tcW w:w="2212" w:type="dxa"/>
                  <w:gridSpan w:val="2"/>
                  <w:tcBorders>
                    <w:top w:val="single" w:sz="6" w:space="0" w:color="auto"/>
                    <w:left w:val="single" w:sz="6" w:space="0" w:color="auto"/>
                    <w:bottom w:val="nil"/>
                    <w:right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If yes, please give details.</w:t>
                  </w:r>
                </w:p>
              </w:tc>
              <w:tc>
                <w:tcPr>
                  <w:tcW w:w="7745" w:type="dxa"/>
                  <w:gridSpan w:val="9"/>
                  <w:tcBorders>
                    <w:top w:val="single" w:sz="6" w:space="0" w:color="auto"/>
                    <w:left w:val="single" w:sz="6" w:space="0" w:color="auto"/>
                    <w:bottom w:val="nil"/>
                    <w:right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tc>
            </w:tr>
            <w:tr w:rsidR="00B42648" w:rsidRPr="00D5705F" w:rsidTr="00380744">
              <w:trPr>
                <w:trHeight w:val="1018"/>
              </w:trPr>
              <w:tc>
                <w:tcPr>
                  <w:tcW w:w="2212" w:type="dxa"/>
                  <w:gridSpan w:val="2"/>
                  <w:tcBorders>
                    <w:top w:val="single" w:sz="6" w:space="0" w:color="auto"/>
                    <w:left w:val="single" w:sz="6" w:space="0" w:color="auto"/>
                    <w:bottom w:val="nil"/>
                    <w:right w:val="single" w:sz="6" w:space="0" w:color="auto"/>
                  </w:tcBorders>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Is there a particular area of the law that you are interested in?  If so, why?</w:t>
                  </w:r>
                </w:p>
              </w:tc>
              <w:tc>
                <w:tcPr>
                  <w:tcW w:w="7745" w:type="dxa"/>
                  <w:gridSpan w:val="9"/>
                  <w:tcBorders>
                    <w:top w:val="single" w:sz="6" w:space="0" w:color="auto"/>
                    <w:left w:val="single" w:sz="6" w:space="0" w:color="auto"/>
                    <w:bottom w:val="nil"/>
                    <w:right w:val="single" w:sz="6" w:space="0" w:color="auto"/>
                  </w:tcBorders>
                </w:tcPr>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tc>
            </w:tr>
            <w:tr w:rsidR="00B42648" w:rsidRPr="00D5705F" w:rsidTr="00380744">
              <w:trPr>
                <w:trHeight w:val="1169"/>
              </w:trPr>
              <w:tc>
                <w:tcPr>
                  <w:tcW w:w="9957" w:type="dxa"/>
                  <w:gridSpan w:val="11"/>
                  <w:tcBorders>
                    <w:top w:val="single" w:sz="6" w:space="0" w:color="auto"/>
                    <w:left w:val="single" w:sz="6" w:space="0" w:color="auto"/>
                    <w:bottom w:val="single" w:sz="6" w:space="0" w:color="auto"/>
                    <w:right w:val="single" w:sz="6" w:space="0" w:color="auto"/>
                  </w:tcBorders>
                </w:tcPr>
                <w:p w:rsidR="00B42648" w:rsidRPr="00B2108B" w:rsidRDefault="00B42648" w:rsidP="00057D94">
                  <w:pPr>
                    <w:widowControl/>
                    <w:autoSpaceDE/>
                    <w:autoSpaceDN/>
                    <w:adjustRightInd/>
                    <w:jc w:val="both"/>
                    <w:rPr>
                      <w:rFonts w:asciiTheme="minorHAnsi" w:eastAsia="Times New Roman" w:hAnsiTheme="minorHAnsi"/>
                      <w:b/>
                      <w:sz w:val="20"/>
                      <w:szCs w:val="20"/>
                    </w:rPr>
                  </w:pPr>
                  <w:r w:rsidRPr="00B2108B">
                    <w:rPr>
                      <w:rFonts w:asciiTheme="minorHAnsi" w:eastAsia="Times New Roman" w:hAnsiTheme="minorHAnsi"/>
                      <w:sz w:val="20"/>
                      <w:szCs w:val="20"/>
                    </w:rPr>
                    <w:t xml:space="preserve">Note: The </w:t>
                  </w:r>
                  <w:r w:rsidR="00637FD8" w:rsidRPr="00B2108B">
                    <w:rPr>
                      <w:rFonts w:asciiTheme="minorHAnsi" w:eastAsia="Times New Roman" w:hAnsiTheme="minorHAnsi"/>
                      <w:sz w:val="20"/>
                      <w:szCs w:val="20"/>
                    </w:rPr>
                    <w:t xml:space="preserve">firm </w:t>
                  </w:r>
                  <w:r w:rsidRPr="00B2108B">
                    <w:rPr>
                      <w:rFonts w:asciiTheme="minorHAnsi" w:eastAsia="Times New Roman" w:hAnsiTheme="minorHAnsi"/>
                      <w:sz w:val="20"/>
                      <w:szCs w:val="20"/>
                    </w:rPr>
                    <w:t>reserves the right, at any time, to check on any experience, achievements, qualifications and skills claimed by you either on this application form, in any accompanying or subsequent correspondence, or at interview. By signing this form you will be providing us with your agreement for us to proceed with this course of action and confirming that you will not unreasonably refuse to sign a suitably worded information release form that will allow such an investigation to take place.</w:t>
                  </w:r>
                </w:p>
              </w:tc>
            </w:tr>
            <w:tr w:rsidR="00B42648" w:rsidRPr="00D5705F" w:rsidTr="00380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7"/>
              </w:trPr>
              <w:tc>
                <w:tcPr>
                  <w:tcW w:w="9957" w:type="dxa"/>
                  <w:gridSpan w:val="11"/>
                </w:tcPr>
                <w:p w:rsidR="00C80656" w:rsidRPr="00B2108B" w:rsidRDefault="00C80656" w:rsidP="00C80656">
                  <w:pPr>
                    <w:widowControl/>
                    <w:autoSpaceDE/>
                    <w:autoSpaceDN/>
                    <w:adjustRightInd/>
                    <w:jc w:val="both"/>
                    <w:rPr>
                      <w:rFonts w:asciiTheme="minorHAnsi" w:eastAsia="Times New Roman" w:hAnsiTheme="minorHAnsi"/>
                      <w:b/>
                      <w:sz w:val="20"/>
                      <w:szCs w:val="20"/>
                    </w:rPr>
                  </w:pPr>
                  <w:r w:rsidRPr="00B2108B">
                    <w:rPr>
                      <w:rFonts w:asciiTheme="minorHAnsi" w:eastAsia="Times New Roman" w:hAnsiTheme="minorHAnsi"/>
                      <w:b/>
                      <w:sz w:val="22"/>
                      <w:szCs w:val="20"/>
                    </w:rPr>
                    <w:t xml:space="preserve">DECLARATION: </w:t>
                  </w:r>
                  <w:r w:rsidR="00B42648" w:rsidRPr="00B2108B">
                    <w:rPr>
                      <w:rFonts w:asciiTheme="minorHAnsi" w:eastAsia="Times New Roman" w:hAnsiTheme="minorHAnsi"/>
                      <w:b/>
                      <w:sz w:val="20"/>
                      <w:szCs w:val="20"/>
                    </w:rPr>
                    <w:t xml:space="preserve"> I declare that to the best of my knowledge and belief, all particulars I have given are complete and true.  I understand that any false declaration or misleading statement or any significant omission may disqualify me from employment and render me liable to dismissal.  I understand that any offer</w:t>
                  </w:r>
                  <w:r w:rsidRPr="00B2108B">
                    <w:rPr>
                      <w:rFonts w:asciiTheme="minorHAnsi" w:eastAsia="Times New Roman" w:hAnsiTheme="minorHAnsi"/>
                      <w:b/>
                      <w:sz w:val="20"/>
                      <w:szCs w:val="20"/>
                    </w:rPr>
                    <w:t xml:space="preserve"> of a bursary</w:t>
                  </w:r>
                  <w:r w:rsidR="00B42648" w:rsidRPr="00B2108B">
                    <w:rPr>
                      <w:rFonts w:asciiTheme="minorHAnsi" w:eastAsia="Times New Roman" w:hAnsiTheme="minorHAnsi"/>
                      <w:b/>
                      <w:sz w:val="20"/>
                      <w:szCs w:val="20"/>
                    </w:rPr>
                    <w:t xml:space="preserve"> is subject to satisfactory references.</w:t>
                  </w:r>
                  <w:r w:rsidRPr="00B2108B">
                    <w:rPr>
                      <w:rFonts w:asciiTheme="minorHAnsi" w:eastAsia="Times New Roman" w:hAnsiTheme="minorHAnsi"/>
                      <w:b/>
                      <w:sz w:val="20"/>
                      <w:szCs w:val="20"/>
                    </w:rPr>
                    <w:t xml:space="preserve"> </w:t>
                  </w:r>
                </w:p>
                <w:p w:rsidR="00B42648" w:rsidRPr="00B2108B" w:rsidRDefault="00C80656" w:rsidP="00057D94">
                  <w:pPr>
                    <w:widowControl/>
                    <w:autoSpaceDE/>
                    <w:autoSpaceDN/>
                    <w:adjustRightInd/>
                    <w:jc w:val="both"/>
                    <w:rPr>
                      <w:rFonts w:asciiTheme="minorHAnsi" w:eastAsia="Times New Roman" w:hAnsiTheme="minorHAnsi"/>
                      <w:sz w:val="22"/>
                      <w:szCs w:val="20"/>
                    </w:rPr>
                  </w:pPr>
                  <w:r w:rsidRPr="00B2108B">
                    <w:rPr>
                      <w:rFonts w:asciiTheme="minorHAnsi" w:eastAsia="Times New Roman" w:hAnsiTheme="minorHAnsi"/>
                      <w:b/>
                      <w:sz w:val="20"/>
                      <w:szCs w:val="20"/>
                    </w:rPr>
                    <w:t xml:space="preserve">I also declare that I have read the </w:t>
                  </w:r>
                  <w:r w:rsidR="00C07507">
                    <w:rPr>
                      <w:rFonts w:asciiTheme="minorHAnsi" w:eastAsia="Times New Roman" w:hAnsiTheme="minorHAnsi"/>
                      <w:b/>
                      <w:sz w:val="20"/>
                      <w:szCs w:val="20"/>
                    </w:rPr>
                    <w:t>r</w:t>
                  </w:r>
                  <w:r w:rsidRPr="00B2108B">
                    <w:rPr>
                      <w:rFonts w:asciiTheme="minorHAnsi" w:eastAsia="Times New Roman" w:hAnsiTheme="minorHAnsi"/>
                      <w:b/>
                      <w:sz w:val="20"/>
                      <w:szCs w:val="20"/>
                    </w:rPr>
                    <w:t>ules of the bursary carefully and that I understand them.</w:t>
                  </w:r>
                </w:p>
              </w:tc>
            </w:tr>
            <w:tr w:rsidR="00B42648" w:rsidRPr="00D5705F" w:rsidTr="00380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8"/>
              </w:trPr>
              <w:tc>
                <w:tcPr>
                  <w:tcW w:w="1285" w:type="dxa"/>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Signed</w:t>
                  </w:r>
                </w:p>
              </w:tc>
              <w:tc>
                <w:tcPr>
                  <w:tcW w:w="3457" w:type="dxa"/>
                  <w:gridSpan w:val="3"/>
                </w:tcPr>
                <w:p w:rsidR="00B42648" w:rsidRPr="00B2108B" w:rsidRDefault="00B42648" w:rsidP="00B42648">
                  <w:pPr>
                    <w:widowControl/>
                    <w:autoSpaceDE/>
                    <w:autoSpaceDN/>
                    <w:adjustRightInd/>
                    <w:rPr>
                      <w:rFonts w:asciiTheme="minorHAnsi" w:eastAsia="Times New Roman" w:hAnsiTheme="minorHAnsi"/>
                      <w:sz w:val="22"/>
                      <w:szCs w:val="20"/>
                    </w:rPr>
                  </w:pPr>
                </w:p>
                <w:p w:rsidR="00B42648" w:rsidRPr="00B2108B" w:rsidRDefault="00B42648" w:rsidP="00B42648">
                  <w:pPr>
                    <w:widowControl/>
                    <w:autoSpaceDE/>
                    <w:autoSpaceDN/>
                    <w:adjustRightInd/>
                    <w:rPr>
                      <w:rFonts w:asciiTheme="minorHAnsi" w:eastAsia="Times New Roman" w:hAnsiTheme="minorHAnsi"/>
                      <w:sz w:val="22"/>
                      <w:szCs w:val="20"/>
                    </w:rPr>
                  </w:pPr>
                </w:p>
              </w:tc>
              <w:tc>
                <w:tcPr>
                  <w:tcW w:w="1100" w:type="dxa"/>
                  <w:shd w:val="pct12" w:color="auto" w:fill="auto"/>
                </w:tcPr>
                <w:p w:rsidR="00B42648" w:rsidRPr="00B2108B" w:rsidRDefault="00B42648" w:rsidP="00B42648">
                  <w:pPr>
                    <w:widowControl/>
                    <w:autoSpaceDE/>
                    <w:autoSpaceDN/>
                    <w:adjustRightInd/>
                    <w:rPr>
                      <w:rFonts w:asciiTheme="minorHAnsi" w:eastAsia="Times New Roman" w:hAnsiTheme="minorHAnsi"/>
                      <w:sz w:val="22"/>
                      <w:szCs w:val="20"/>
                    </w:rPr>
                  </w:pPr>
                  <w:r w:rsidRPr="00B2108B">
                    <w:rPr>
                      <w:rFonts w:asciiTheme="minorHAnsi" w:eastAsia="Times New Roman" w:hAnsiTheme="minorHAnsi"/>
                      <w:sz w:val="22"/>
                      <w:szCs w:val="20"/>
                    </w:rPr>
                    <w:t>Date</w:t>
                  </w:r>
                </w:p>
              </w:tc>
              <w:tc>
                <w:tcPr>
                  <w:tcW w:w="4115" w:type="dxa"/>
                  <w:gridSpan w:val="6"/>
                </w:tcPr>
                <w:p w:rsidR="00B42648" w:rsidRPr="00B2108B" w:rsidRDefault="00B42648" w:rsidP="00B42648">
                  <w:pPr>
                    <w:widowControl/>
                    <w:autoSpaceDE/>
                    <w:autoSpaceDN/>
                    <w:adjustRightInd/>
                    <w:rPr>
                      <w:rFonts w:asciiTheme="minorHAnsi" w:eastAsia="Times New Roman" w:hAnsiTheme="minorHAnsi"/>
                      <w:sz w:val="22"/>
                      <w:szCs w:val="20"/>
                    </w:rPr>
                  </w:pPr>
                </w:p>
              </w:tc>
            </w:tr>
          </w:tbl>
          <w:p w:rsidR="00B42648" w:rsidRPr="00B2108B" w:rsidRDefault="00B42648" w:rsidP="00B42648">
            <w:pPr>
              <w:widowControl/>
              <w:autoSpaceDE/>
              <w:autoSpaceDN/>
              <w:adjustRightInd/>
              <w:rPr>
                <w:rFonts w:asciiTheme="minorHAnsi" w:eastAsia="Times New Roman" w:hAnsiTheme="minorHAnsi"/>
                <w:sz w:val="20"/>
                <w:szCs w:val="20"/>
              </w:rPr>
            </w:pPr>
            <w:r w:rsidRPr="00B2108B">
              <w:rPr>
                <w:rFonts w:asciiTheme="minorHAnsi" w:eastAsia="Times New Roman" w:hAnsiTheme="minorHAnsi"/>
                <w:sz w:val="20"/>
                <w:szCs w:val="20"/>
              </w:rPr>
              <w:tab/>
            </w:r>
            <w:r w:rsidRPr="00B2108B">
              <w:rPr>
                <w:rFonts w:asciiTheme="minorHAnsi" w:eastAsia="Times New Roman" w:hAnsiTheme="minorHAnsi"/>
                <w:sz w:val="20"/>
                <w:szCs w:val="20"/>
              </w:rPr>
              <w:tab/>
            </w:r>
          </w:p>
          <w:p w:rsidR="00B42648" w:rsidRPr="00B2108B" w:rsidRDefault="00B42648" w:rsidP="00B42648">
            <w:pPr>
              <w:widowControl/>
              <w:autoSpaceDE/>
              <w:autoSpaceDN/>
              <w:adjustRightInd/>
              <w:rPr>
                <w:rFonts w:asciiTheme="minorHAnsi" w:eastAsia="Times New Roman" w:hAnsiTheme="minorHAnsi"/>
                <w:b/>
                <w:sz w:val="22"/>
                <w:szCs w:val="20"/>
              </w:rPr>
            </w:pPr>
            <w:r w:rsidRPr="00B2108B">
              <w:rPr>
                <w:rFonts w:asciiTheme="minorHAnsi" w:eastAsia="Times New Roman" w:hAnsiTheme="minorHAnsi"/>
                <w:sz w:val="20"/>
                <w:szCs w:val="20"/>
              </w:rPr>
              <w:br w:type="page"/>
            </w:r>
          </w:p>
        </w:tc>
      </w:tr>
      <w:tr w:rsidR="00B42648" w:rsidRPr="00D5705F" w:rsidTr="00B2108B">
        <w:tblPrEx>
          <w:tblBorders>
            <w:insideH w:val="single" w:sz="6" w:space="0" w:color="auto"/>
            <w:insideV w:val="single" w:sz="6" w:space="0" w:color="auto"/>
          </w:tblBorders>
        </w:tblPrEx>
        <w:trPr>
          <w:trHeight w:val="30"/>
        </w:trPr>
        <w:tc>
          <w:tcPr>
            <w:tcW w:w="10632" w:type="dxa"/>
            <w:gridSpan w:val="4"/>
            <w:tcBorders>
              <w:top w:val="nil"/>
              <w:left w:val="nil"/>
              <w:bottom w:val="double" w:sz="4" w:space="0" w:color="auto"/>
              <w:right w:val="nil"/>
            </w:tcBorders>
          </w:tcPr>
          <w:p w:rsidR="00B42648" w:rsidRPr="00B2108B" w:rsidRDefault="00B42648" w:rsidP="00B42648">
            <w:pPr>
              <w:widowControl/>
              <w:autoSpaceDE/>
              <w:autoSpaceDN/>
              <w:adjustRightInd/>
              <w:rPr>
                <w:rFonts w:asciiTheme="minorHAnsi" w:eastAsia="Times New Roman" w:hAnsiTheme="minorHAnsi"/>
                <w:b/>
                <w:sz w:val="22"/>
                <w:szCs w:val="20"/>
              </w:rPr>
            </w:pPr>
          </w:p>
        </w:tc>
      </w:tr>
    </w:tbl>
    <w:p w:rsidR="00B42648" w:rsidRPr="00B2108B" w:rsidRDefault="00B42648" w:rsidP="00B42648">
      <w:pPr>
        <w:widowControl/>
        <w:autoSpaceDE/>
        <w:autoSpaceDN/>
        <w:adjustRightInd/>
        <w:rPr>
          <w:rFonts w:asciiTheme="minorHAnsi" w:eastAsia="Times New Roman" w:hAnsiTheme="minorHAnsi"/>
          <w:sz w:val="20"/>
          <w:szCs w:val="20"/>
        </w:rPr>
      </w:pPr>
      <w:r w:rsidRPr="00B2108B">
        <w:rPr>
          <w:rFonts w:asciiTheme="minorHAnsi" w:eastAsia="Times New Roman" w:hAnsiTheme="minorHAnsi"/>
          <w:sz w:val="20"/>
          <w:szCs w:val="20"/>
        </w:rPr>
        <w:tab/>
      </w:r>
      <w:r w:rsidRPr="00B2108B">
        <w:rPr>
          <w:rFonts w:asciiTheme="minorHAnsi" w:eastAsia="Times New Roman" w:hAnsiTheme="minorHAnsi"/>
          <w:sz w:val="20"/>
          <w:szCs w:val="20"/>
        </w:rPr>
        <w:tab/>
      </w:r>
    </w:p>
    <w:p w:rsidR="00B42648" w:rsidRPr="00B2108B" w:rsidRDefault="00AC5FFE" w:rsidP="00AC5FFE">
      <w:pPr>
        <w:widowControl/>
        <w:rPr>
          <w:rFonts w:asciiTheme="minorHAnsi" w:hAnsiTheme="minorHAnsi"/>
          <w:sz w:val="22"/>
          <w:szCs w:val="22"/>
        </w:rPr>
      </w:pPr>
      <w:r w:rsidRPr="00B2108B">
        <w:rPr>
          <w:rFonts w:asciiTheme="minorHAnsi" w:hAnsiTheme="minorHAnsi"/>
          <w:sz w:val="22"/>
          <w:szCs w:val="22"/>
        </w:rPr>
        <w:t xml:space="preserve"> </w:t>
      </w:r>
    </w:p>
    <w:p w:rsidR="000D57BF" w:rsidRPr="00B2108B" w:rsidRDefault="000D57BF" w:rsidP="000D57BF">
      <w:pPr>
        <w:pStyle w:val="BodyText"/>
        <w:tabs>
          <w:tab w:val="left" w:pos="963"/>
        </w:tabs>
        <w:kinsoku w:val="0"/>
        <w:overflowPunct w:val="0"/>
        <w:ind w:right="231"/>
        <w:rPr>
          <w:rFonts w:asciiTheme="minorHAnsi" w:hAnsiTheme="minorHAnsi"/>
          <w:sz w:val="22"/>
          <w:szCs w:val="22"/>
        </w:rPr>
      </w:pPr>
    </w:p>
    <w:sectPr w:rsidR="000D57BF" w:rsidRPr="00B2108B" w:rsidSect="00B2108B">
      <w:headerReference w:type="even" r:id="rId16"/>
      <w:headerReference w:type="default" r:id="rId17"/>
      <w:footerReference w:type="even" r:id="rId18"/>
      <w:footerReference w:type="default" r:id="rId19"/>
      <w:headerReference w:type="first" r:id="rId20"/>
      <w:footerReference w:type="first" r:id="rId21"/>
      <w:pgSz w:w="11900" w:h="16840"/>
      <w:pgMar w:top="1540" w:right="1040" w:bottom="940" w:left="1020" w:header="0" w:footer="7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F89" w:rsidRDefault="00E01F89">
      <w:r>
        <w:separator/>
      </w:r>
    </w:p>
  </w:endnote>
  <w:endnote w:type="continuationSeparator" w:id="0">
    <w:p w:rsidR="00E01F89" w:rsidRDefault="00E0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NimbusSanL-Regu">
    <w:panose1 w:val="00000000000000000000"/>
    <w:charset w:val="00"/>
    <w:family w:val="auto"/>
    <w:notTrueType/>
    <w:pitch w:val="default"/>
    <w:sig w:usb0="00000003" w:usb1="00000000" w:usb2="00000000" w:usb3="00000000" w:csb0="00000001" w:csb1="00000000"/>
  </w:font>
  <w:font w:name="NimbusSanL-Bold">
    <w:panose1 w:val="00000000000000000000"/>
    <w:charset w:val="00"/>
    <w:family w:val="auto"/>
    <w:notTrueType/>
    <w:pitch w:val="default"/>
    <w:sig w:usb0="00000003" w:usb1="00000000" w:usb2="00000000" w:usb3="00000000" w:csb0="00000001" w:csb1="00000000"/>
  </w:font>
  <w:font w:name="NimbusSanL-ReguItal">
    <w:panose1 w:val="00000000000000000000"/>
    <w:charset w:val="00"/>
    <w:family w:val="auto"/>
    <w:notTrueType/>
    <w:pitch w:val="default"/>
    <w:sig w:usb0="00000003" w:usb1="00000000" w:usb2="00000000" w:usb3="00000000" w:csb0="00000001" w:csb1="00000000"/>
  </w:font>
  <w:font w:name="NimbusSanL-BoldItal">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89" w:rsidRDefault="00E01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89" w:rsidRDefault="00E01F89">
    <w:pPr>
      <w:kinsoku w:val="0"/>
      <w:overflowPunct w:val="0"/>
      <w:spacing w:line="14" w:lineRule="auto"/>
      <w:rPr>
        <w:sz w:val="20"/>
        <w:szCs w:val="20"/>
      </w:rPr>
    </w:pPr>
    <w:r>
      <w:rPr>
        <w:noProof/>
      </w:rPr>
      <mc:AlternateContent>
        <mc:Choice Requires="wps">
          <w:drawing>
            <wp:anchor distT="0" distB="0" distL="114300" distR="114300" simplePos="0" relativeHeight="251657216" behindDoc="1" locked="0" layoutInCell="0" allowOverlap="1" wp14:anchorId="4FC0DE15" wp14:editId="3514AE76">
              <wp:simplePos x="0" y="0"/>
              <wp:positionH relativeFrom="page">
                <wp:posOffset>3722370</wp:posOffset>
              </wp:positionH>
              <wp:positionV relativeFrom="page">
                <wp:posOffset>10074275</wp:posOffset>
              </wp:positionV>
              <wp:extent cx="1143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F89" w:rsidRDefault="00E01F89">
                          <w:pPr>
                            <w:pStyle w:val="BodyText"/>
                            <w:kinsoku w:val="0"/>
                            <w:overflowPunct w:val="0"/>
                            <w:spacing w:before="28" w:line="211" w:lineRule="exact"/>
                            <w:ind w:left="40" w:firstLine="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pt;margin-top:793.25pt;width:9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" o:allowincell="f" filled="f" stroked="f">
              <v:textbox inset="0,0,0,0">
                <w:txbxContent>
                  <w:p w:rsidR="00E01F89" w:rsidRDefault="00E01F89">
                    <w:pPr>
                      <w:pStyle w:val="BodyText"/>
                      <w:kinsoku w:val="0"/>
                      <w:overflowPunct w:val="0"/>
                      <w:spacing w:before="28" w:line="211" w:lineRule="exact"/>
                      <w:ind w:left="40" w:firstLine="0"/>
                      <w:rPr>
                        <w:rFonts w:ascii="Times New Roman" w:hAnsi="Times New Roman" w:cs="Times New Roman"/>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89" w:rsidRDefault="00E01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F89" w:rsidRDefault="00E01F89">
      <w:r>
        <w:separator/>
      </w:r>
    </w:p>
  </w:footnote>
  <w:footnote w:type="continuationSeparator" w:id="0">
    <w:p w:rsidR="00E01F89" w:rsidRDefault="00E01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89" w:rsidRDefault="00E01F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89" w:rsidRDefault="00E01F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89" w:rsidRDefault="00E01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962" w:hanging="850"/>
      </w:pPr>
      <w:rPr>
        <w:rFonts w:ascii="Verdana" w:hAnsi="Verdana" w:cs="Verdana"/>
        <w:b/>
        <w:bCs/>
        <w:w w:val="99"/>
        <w:sz w:val="20"/>
        <w:szCs w:val="20"/>
      </w:rPr>
    </w:lvl>
    <w:lvl w:ilvl="1">
      <w:start w:val="1"/>
      <w:numFmt w:val="decimal"/>
      <w:lvlText w:val="%1.%2"/>
      <w:lvlJc w:val="left"/>
      <w:pPr>
        <w:ind w:left="962" w:hanging="850"/>
      </w:pPr>
      <w:rPr>
        <w:rFonts w:ascii="Verdana" w:hAnsi="Verdana" w:cs="Verdana"/>
        <w:b w:val="0"/>
        <w:bCs w:val="0"/>
        <w:w w:val="99"/>
        <w:sz w:val="20"/>
        <w:szCs w:val="20"/>
      </w:rPr>
    </w:lvl>
    <w:lvl w:ilvl="2">
      <w:start w:val="2"/>
      <w:numFmt w:val="upperLetter"/>
      <w:lvlText w:val="%3"/>
      <w:lvlJc w:val="left"/>
      <w:pPr>
        <w:ind w:left="5392" w:hanging="4292"/>
      </w:pPr>
      <w:rPr>
        <w:rFonts w:ascii="Verdana" w:hAnsi="Verdana" w:cs="Verdana"/>
        <w:b w:val="0"/>
        <w:bCs w:val="0"/>
        <w:w w:val="99"/>
        <w:sz w:val="20"/>
        <w:szCs w:val="20"/>
      </w:rPr>
    </w:lvl>
    <w:lvl w:ilvl="3">
      <w:numFmt w:val="bullet"/>
      <w:lvlText w:val="•"/>
      <w:lvlJc w:val="left"/>
      <w:pPr>
        <w:ind w:left="962" w:hanging="4292"/>
      </w:pPr>
    </w:lvl>
    <w:lvl w:ilvl="4">
      <w:numFmt w:val="bullet"/>
      <w:lvlText w:val="•"/>
      <w:lvlJc w:val="left"/>
      <w:pPr>
        <w:ind w:left="962" w:hanging="4292"/>
      </w:pPr>
    </w:lvl>
    <w:lvl w:ilvl="5">
      <w:numFmt w:val="bullet"/>
      <w:lvlText w:val="•"/>
      <w:lvlJc w:val="left"/>
      <w:pPr>
        <w:ind w:left="962" w:hanging="4292"/>
      </w:pPr>
    </w:lvl>
    <w:lvl w:ilvl="6">
      <w:numFmt w:val="bullet"/>
      <w:lvlText w:val="•"/>
      <w:lvlJc w:val="left"/>
      <w:pPr>
        <w:ind w:left="962" w:hanging="4292"/>
      </w:pPr>
    </w:lvl>
    <w:lvl w:ilvl="7">
      <w:numFmt w:val="bullet"/>
      <w:lvlText w:val="•"/>
      <w:lvlJc w:val="left"/>
      <w:pPr>
        <w:ind w:left="962" w:hanging="4292"/>
      </w:pPr>
    </w:lvl>
    <w:lvl w:ilvl="8">
      <w:numFmt w:val="bullet"/>
      <w:lvlText w:val="•"/>
      <w:lvlJc w:val="left"/>
      <w:pPr>
        <w:ind w:left="962" w:hanging="4292"/>
      </w:pPr>
    </w:lvl>
  </w:abstractNum>
  <w:abstractNum w:abstractNumId="1">
    <w:nsid w:val="00000403"/>
    <w:multiLevelType w:val="multilevel"/>
    <w:tmpl w:val="00000886"/>
    <w:lvl w:ilvl="0">
      <w:start w:val="4"/>
      <w:numFmt w:val="decimal"/>
      <w:lvlText w:val="%1"/>
      <w:lvlJc w:val="left"/>
      <w:pPr>
        <w:ind w:left="1814" w:hanging="852"/>
      </w:pPr>
    </w:lvl>
    <w:lvl w:ilvl="1">
      <w:start w:val="3"/>
      <w:numFmt w:val="decimal"/>
      <w:lvlText w:val="%1.%2"/>
      <w:lvlJc w:val="left"/>
      <w:pPr>
        <w:ind w:left="1814" w:hanging="852"/>
      </w:pPr>
    </w:lvl>
    <w:lvl w:ilvl="2">
      <w:start w:val="1"/>
      <w:numFmt w:val="decimal"/>
      <w:lvlText w:val="%1.%2.%3"/>
      <w:lvlJc w:val="left"/>
      <w:pPr>
        <w:ind w:left="1814" w:hanging="852"/>
      </w:pPr>
      <w:rPr>
        <w:rFonts w:ascii="Verdana" w:hAnsi="Verdana" w:cs="Verdana"/>
        <w:b w:val="0"/>
        <w:bCs w:val="0"/>
        <w:w w:val="99"/>
        <w:sz w:val="20"/>
        <w:szCs w:val="20"/>
      </w:rPr>
    </w:lvl>
    <w:lvl w:ilvl="3">
      <w:numFmt w:val="bullet"/>
      <w:lvlText w:val="•"/>
      <w:lvlJc w:val="left"/>
      <w:pPr>
        <w:ind w:left="3597" w:hanging="852"/>
      </w:pPr>
    </w:lvl>
    <w:lvl w:ilvl="4">
      <w:numFmt w:val="bullet"/>
      <w:lvlText w:val="•"/>
      <w:lvlJc w:val="left"/>
      <w:pPr>
        <w:ind w:left="4489" w:hanging="852"/>
      </w:pPr>
    </w:lvl>
    <w:lvl w:ilvl="5">
      <w:numFmt w:val="bullet"/>
      <w:lvlText w:val="•"/>
      <w:lvlJc w:val="left"/>
      <w:pPr>
        <w:ind w:left="5381" w:hanging="852"/>
      </w:pPr>
    </w:lvl>
    <w:lvl w:ilvl="6">
      <w:numFmt w:val="bullet"/>
      <w:lvlText w:val="•"/>
      <w:lvlJc w:val="left"/>
      <w:pPr>
        <w:ind w:left="6273" w:hanging="852"/>
      </w:pPr>
    </w:lvl>
    <w:lvl w:ilvl="7">
      <w:numFmt w:val="bullet"/>
      <w:lvlText w:val="•"/>
      <w:lvlJc w:val="left"/>
      <w:pPr>
        <w:ind w:left="7164" w:hanging="852"/>
      </w:pPr>
    </w:lvl>
    <w:lvl w:ilvl="8">
      <w:numFmt w:val="bullet"/>
      <w:lvlText w:val="•"/>
      <w:lvlJc w:val="left"/>
      <w:pPr>
        <w:ind w:left="8056" w:hanging="852"/>
      </w:pPr>
    </w:lvl>
  </w:abstractNum>
  <w:abstractNum w:abstractNumId="2">
    <w:nsid w:val="00000404"/>
    <w:multiLevelType w:val="multilevel"/>
    <w:tmpl w:val="00000887"/>
    <w:lvl w:ilvl="0">
      <w:start w:val="4"/>
      <w:numFmt w:val="decimal"/>
      <w:lvlText w:val="%1"/>
      <w:lvlJc w:val="left"/>
      <w:pPr>
        <w:ind w:left="962" w:hanging="850"/>
      </w:pPr>
    </w:lvl>
    <w:lvl w:ilvl="1">
      <w:start w:val="4"/>
      <w:numFmt w:val="decimal"/>
      <w:lvlText w:val="%1.%2"/>
      <w:lvlJc w:val="left"/>
      <w:pPr>
        <w:ind w:left="962" w:hanging="850"/>
      </w:pPr>
      <w:rPr>
        <w:rFonts w:ascii="Verdana" w:hAnsi="Verdana" w:cs="Verdana"/>
        <w:b w:val="0"/>
        <w:bCs w:val="0"/>
        <w:w w:val="99"/>
        <w:sz w:val="20"/>
        <w:szCs w:val="20"/>
      </w:rPr>
    </w:lvl>
    <w:lvl w:ilvl="2">
      <w:numFmt w:val="bullet"/>
      <w:lvlText w:val="•"/>
      <w:lvlJc w:val="left"/>
      <w:pPr>
        <w:ind w:left="2737" w:hanging="850"/>
      </w:pPr>
    </w:lvl>
    <w:lvl w:ilvl="3">
      <w:numFmt w:val="bullet"/>
      <w:lvlText w:val="•"/>
      <w:lvlJc w:val="left"/>
      <w:pPr>
        <w:ind w:left="3625" w:hanging="850"/>
      </w:pPr>
    </w:lvl>
    <w:lvl w:ilvl="4">
      <w:numFmt w:val="bullet"/>
      <w:lvlText w:val="•"/>
      <w:lvlJc w:val="left"/>
      <w:pPr>
        <w:ind w:left="4513" w:hanging="850"/>
      </w:pPr>
    </w:lvl>
    <w:lvl w:ilvl="5">
      <w:numFmt w:val="bullet"/>
      <w:lvlText w:val="•"/>
      <w:lvlJc w:val="left"/>
      <w:pPr>
        <w:ind w:left="5401" w:hanging="850"/>
      </w:pPr>
    </w:lvl>
    <w:lvl w:ilvl="6">
      <w:numFmt w:val="bullet"/>
      <w:lvlText w:val="•"/>
      <w:lvlJc w:val="left"/>
      <w:pPr>
        <w:ind w:left="6288" w:hanging="850"/>
      </w:pPr>
    </w:lvl>
    <w:lvl w:ilvl="7">
      <w:numFmt w:val="bullet"/>
      <w:lvlText w:val="•"/>
      <w:lvlJc w:val="left"/>
      <w:pPr>
        <w:ind w:left="7176" w:hanging="850"/>
      </w:pPr>
    </w:lvl>
    <w:lvl w:ilvl="8">
      <w:numFmt w:val="bullet"/>
      <w:lvlText w:val="•"/>
      <w:lvlJc w:val="left"/>
      <w:pPr>
        <w:ind w:left="8064" w:hanging="850"/>
      </w:pPr>
    </w:lvl>
  </w:abstractNum>
  <w:abstractNum w:abstractNumId="3">
    <w:nsid w:val="00000405"/>
    <w:multiLevelType w:val="multilevel"/>
    <w:tmpl w:val="00000888"/>
    <w:lvl w:ilvl="0">
      <w:start w:val="7"/>
      <w:numFmt w:val="decimal"/>
      <w:lvlText w:val="%1"/>
      <w:lvlJc w:val="left"/>
      <w:pPr>
        <w:ind w:left="1814" w:hanging="852"/>
      </w:pPr>
    </w:lvl>
    <w:lvl w:ilvl="1">
      <w:start w:val="2"/>
      <w:numFmt w:val="decimal"/>
      <w:lvlText w:val="%1.%2"/>
      <w:lvlJc w:val="left"/>
      <w:pPr>
        <w:ind w:left="1814" w:hanging="852"/>
      </w:pPr>
    </w:lvl>
    <w:lvl w:ilvl="2">
      <w:start w:val="1"/>
      <w:numFmt w:val="decimal"/>
      <w:lvlText w:val="%1.%2.%3"/>
      <w:lvlJc w:val="left"/>
      <w:pPr>
        <w:ind w:left="1814" w:hanging="852"/>
      </w:pPr>
      <w:rPr>
        <w:rFonts w:ascii="Verdana" w:hAnsi="Verdana" w:cs="Verdana"/>
        <w:b w:val="0"/>
        <w:bCs w:val="0"/>
        <w:w w:val="99"/>
        <w:sz w:val="20"/>
        <w:szCs w:val="20"/>
      </w:rPr>
    </w:lvl>
    <w:lvl w:ilvl="3">
      <w:numFmt w:val="bullet"/>
      <w:lvlText w:val="•"/>
      <w:lvlJc w:val="left"/>
      <w:pPr>
        <w:ind w:left="4222" w:hanging="852"/>
      </w:pPr>
    </w:lvl>
    <w:lvl w:ilvl="4">
      <w:numFmt w:val="bullet"/>
      <w:lvlText w:val="•"/>
      <w:lvlJc w:val="left"/>
      <w:pPr>
        <w:ind w:left="5024" w:hanging="852"/>
      </w:pPr>
    </w:lvl>
    <w:lvl w:ilvl="5">
      <w:numFmt w:val="bullet"/>
      <w:lvlText w:val="•"/>
      <w:lvlJc w:val="left"/>
      <w:pPr>
        <w:ind w:left="5827" w:hanging="852"/>
      </w:pPr>
    </w:lvl>
    <w:lvl w:ilvl="6">
      <w:numFmt w:val="bullet"/>
      <w:lvlText w:val="•"/>
      <w:lvlJc w:val="left"/>
      <w:pPr>
        <w:ind w:left="6629" w:hanging="852"/>
      </w:pPr>
    </w:lvl>
    <w:lvl w:ilvl="7">
      <w:numFmt w:val="bullet"/>
      <w:lvlText w:val="•"/>
      <w:lvlJc w:val="left"/>
      <w:pPr>
        <w:ind w:left="7432" w:hanging="852"/>
      </w:pPr>
    </w:lvl>
    <w:lvl w:ilvl="8">
      <w:numFmt w:val="bullet"/>
      <w:lvlText w:val="•"/>
      <w:lvlJc w:val="left"/>
      <w:pPr>
        <w:ind w:left="8234" w:hanging="852"/>
      </w:pPr>
    </w:lvl>
  </w:abstractNum>
  <w:abstractNum w:abstractNumId="4">
    <w:nsid w:val="00000406"/>
    <w:multiLevelType w:val="multilevel"/>
    <w:tmpl w:val="00000889"/>
    <w:lvl w:ilvl="0">
      <w:start w:val="9"/>
      <w:numFmt w:val="decimal"/>
      <w:lvlText w:val="%1"/>
      <w:lvlJc w:val="left"/>
      <w:pPr>
        <w:ind w:left="1814" w:hanging="852"/>
      </w:pPr>
    </w:lvl>
    <w:lvl w:ilvl="1">
      <w:start w:val="1"/>
      <w:numFmt w:val="decimal"/>
      <w:lvlText w:val="%1.%2"/>
      <w:lvlJc w:val="left"/>
      <w:pPr>
        <w:ind w:left="1814" w:hanging="852"/>
      </w:pPr>
    </w:lvl>
    <w:lvl w:ilvl="2">
      <w:start w:val="1"/>
      <w:numFmt w:val="decimal"/>
      <w:lvlText w:val="%1.%2.%3"/>
      <w:lvlJc w:val="left"/>
      <w:pPr>
        <w:ind w:left="1814" w:hanging="852"/>
      </w:pPr>
      <w:rPr>
        <w:rFonts w:ascii="Verdana" w:hAnsi="Verdana" w:cs="Verdana"/>
        <w:b w:val="0"/>
        <w:bCs w:val="0"/>
        <w:w w:val="99"/>
        <w:sz w:val="20"/>
        <w:szCs w:val="20"/>
      </w:rPr>
    </w:lvl>
    <w:lvl w:ilvl="3">
      <w:numFmt w:val="bullet"/>
      <w:lvlText w:val="•"/>
      <w:lvlJc w:val="left"/>
      <w:pPr>
        <w:ind w:left="4222" w:hanging="852"/>
      </w:pPr>
    </w:lvl>
    <w:lvl w:ilvl="4">
      <w:numFmt w:val="bullet"/>
      <w:lvlText w:val="•"/>
      <w:lvlJc w:val="left"/>
      <w:pPr>
        <w:ind w:left="5024" w:hanging="852"/>
      </w:pPr>
    </w:lvl>
    <w:lvl w:ilvl="5">
      <w:numFmt w:val="bullet"/>
      <w:lvlText w:val="•"/>
      <w:lvlJc w:val="left"/>
      <w:pPr>
        <w:ind w:left="5827" w:hanging="852"/>
      </w:pPr>
    </w:lvl>
    <w:lvl w:ilvl="6">
      <w:numFmt w:val="bullet"/>
      <w:lvlText w:val="•"/>
      <w:lvlJc w:val="left"/>
      <w:pPr>
        <w:ind w:left="6629" w:hanging="852"/>
      </w:pPr>
    </w:lvl>
    <w:lvl w:ilvl="7">
      <w:numFmt w:val="bullet"/>
      <w:lvlText w:val="•"/>
      <w:lvlJc w:val="left"/>
      <w:pPr>
        <w:ind w:left="7432" w:hanging="852"/>
      </w:pPr>
    </w:lvl>
    <w:lvl w:ilvl="8">
      <w:numFmt w:val="bullet"/>
      <w:lvlText w:val="•"/>
      <w:lvlJc w:val="left"/>
      <w:pPr>
        <w:ind w:left="8234" w:hanging="852"/>
      </w:pPr>
    </w:lvl>
  </w:abstractNum>
  <w:abstractNum w:abstractNumId="5">
    <w:nsid w:val="00000407"/>
    <w:multiLevelType w:val="multilevel"/>
    <w:tmpl w:val="0000088A"/>
    <w:lvl w:ilvl="0">
      <w:start w:val="9"/>
      <w:numFmt w:val="decimal"/>
      <w:lvlText w:val="%1"/>
      <w:lvlJc w:val="left"/>
      <w:pPr>
        <w:ind w:left="962" w:hanging="850"/>
      </w:pPr>
    </w:lvl>
    <w:lvl w:ilvl="1">
      <w:start w:val="2"/>
      <w:numFmt w:val="decimal"/>
      <w:lvlText w:val="%1.%2"/>
      <w:lvlJc w:val="left"/>
      <w:pPr>
        <w:ind w:left="962" w:hanging="850"/>
      </w:pPr>
      <w:rPr>
        <w:rFonts w:ascii="Verdana" w:hAnsi="Verdana" w:cs="Verdana"/>
        <w:b w:val="0"/>
        <w:bCs w:val="0"/>
        <w:w w:val="99"/>
        <w:sz w:val="20"/>
        <w:szCs w:val="20"/>
      </w:rPr>
    </w:lvl>
    <w:lvl w:ilvl="2">
      <w:start w:val="1"/>
      <w:numFmt w:val="decimal"/>
      <w:lvlText w:val="%1.%2.%3"/>
      <w:lvlJc w:val="left"/>
      <w:pPr>
        <w:ind w:left="1814" w:hanging="852"/>
      </w:pPr>
      <w:rPr>
        <w:rFonts w:ascii="Verdana" w:hAnsi="Verdana" w:cs="Verdana"/>
        <w:b w:val="0"/>
        <w:bCs w:val="0"/>
        <w:w w:val="99"/>
        <w:sz w:val="20"/>
        <w:szCs w:val="20"/>
      </w:rPr>
    </w:lvl>
    <w:lvl w:ilvl="3">
      <w:numFmt w:val="bullet"/>
      <w:lvlText w:val="•"/>
      <w:lvlJc w:val="left"/>
      <w:pPr>
        <w:ind w:left="3597" w:hanging="852"/>
      </w:pPr>
    </w:lvl>
    <w:lvl w:ilvl="4">
      <w:numFmt w:val="bullet"/>
      <w:lvlText w:val="•"/>
      <w:lvlJc w:val="left"/>
      <w:pPr>
        <w:ind w:left="4489" w:hanging="852"/>
      </w:pPr>
    </w:lvl>
    <w:lvl w:ilvl="5">
      <w:numFmt w:val="bullet"/>
      <w:lvlText w:val="•"/>
      <w:lvlJc w:val="left"/>
      <w:pPr>
        <w:ind w:left="5381" w:hanging="852"/>
      </w:pPr>
    </w:lvl>
    <w:lvl w:ilvl="6">
      <w:numFmt w:val="bullet"/>
      <w:lvlText w:val="•"/>
      <w:lvlJc w:val="left"/>
      <w:pPr>
        <w:ind w:left="6273" w:hanging="852"/>
      </w:pPr>
    </w:lvl>
    <w:lvl w:ilvl="7">
      <w:numFmt w:val="bullet"/>
      <w:lvlText w:val="•"/>
      <w:lvlJc w:val="left"/>
      <w:pPr>
        <w:ind w:left="7164" w:hanging="852"/>
      </w:pPr>
    </w:lvl>
    <w:lvl w:ilvl="8">
      <w:numFmt w:val="bullet"/>
      <w:lvlText w:val="•"/>
      <w:lvlJc w:val="left"/>
      <w:pPr>
        <w:ind w:left="8056" w:hanging="852"/>
      </w:pPr>
    </w:lvl>
  </w:abstractNum>
  <w:abstractNum w:abstractNumId="6">
    <w:nsid w:val="2D5006FF"/>
    <w:multiLevelType w:val="multilevel"/>
    <w:tmpl w:val="00000885"/>
    <w:lvl w:ilvl="0">
      <w:start w:val="1"/>
      <w:numFmt w:val="decimal"/>
      <w:lvlText w:val="%1."/>
      <w:lvlJc w:val="left"/>
      <w:pPr>
        <w:ind w:left="962" w:hanging="850"/>
      </w:pPr>
      <w:rPr>
        <w:rFonts w:ascii="Verdana" w:hAnsi="Verdana" w:cs="Verdana"/>
        <w:b/>
        <w:bCs/>
        <w:w w:val="99"/>
        <w:sz w:val="20"/>
        <w:szCs w:val="20"/>
      </w:rPr>
    </w:lvl>
    <w:lvl w:ilvl="1">
      <w:start w:val="1"/>
      <w:numFmt w:val="decimal"/>
      <w:lvlText w:val="%1.%2"/>
      <w:lvlJc w:val="left"/>
      <w:pPr>
        <w:ind w:left="962" w:hanging="850"/>
      </w:pPr>
      <w:rPr>
        <w:rFonts w:ascii="Verdana" w:hAnsi="Verdana" w:cs="Verdana"/>
        <w:b w:val="0"/>
        <w:bCs w:val="0"/>
        <w:w w:val="99"/>
        <w:sz w:val="20"/>
        <w:szCs w:val="20"/>
      </w:rPr>
    </w:lvl>
    <w:lvl w:ilvl="2">
      <w:start w:val="2"/>
      <w:numFmt w:val="upperLetter"/>
      <w:lvlText w:val="%3"/>
      <w:lvlJc w:val="left"/>
      <w:pPr>
        <w:ind w:left="5392" w:hanging="4292"/>
      </w:pPr>
      <w:rPr>
        <w:rFonts w:ascii="Verdana" w:hAnsi="Verdana" w:cs="Verdana"/>
        <w:b w:val="0"/>
        <w:bCs w:val="0"/>
        <w:w w:val="99"/>
        <w:sz w:val="20"/>
        <w:szCs w:val="20"/>
      </w:rPr>
    </w:lvl>
    <w:lvl w:ilvl="3">
      <w:numFmt w:val="bullet"/>
      <w:lvlText w:val="•"/>
      <w:lvlJc w:val="left"/>
      <w:pPr>
        <w:ind w:left="962" w:hanging="4292"/>
      </w:pPr>
    </w:lvl>
    <w:lvl w:ilvl="4">
      <w:numFmt w:val="bullet"/>
      <w:lvlText w:val="•"/>
      <w:lvlJc w:val="left"/>
      <w:pPr>
        <w:ind w:left="962" w:hanging="4292"/>
      </w:pPr>
    </w:lvl>
    <w:lvl w:ilvl="5">
      <w:numFmt w:val="bullet"/>
      <w:lvlText w:val="•"/>
      <w:lvlJc w:val="left"/>
      <w:pPr>
        <w:ind w:left="962" w:hanging="4292"/>
      </w:pPr>
    </w:lvl>
    <w:lvl w:ilvl="6">
      <w:numFmt w:val="bullet"/>
      <w:lvlText w:val="•"/>
      <w:lvlJc w:val="left"/>
      <w:pPr>
        <w:ind w:left="962" w:hanging="4292"/>
      </w:pPr>
    </w:lvl>
    <w:lvl w:ilvl="7">
      <w:numFmt w:val="bullet"/>
      <w:lvlText w:val="•"/>
      <w:lvlJc w:val="left"/>
      <w:pPr>
        <w:ind w:left="962" w:hanging="4292"/>
      </w:pPr>
    </w:lvl>
    <w:lvl w:ilvl="8">
      <w:numFmt w:val="bullet"/>
      <w:lvlText w:val="•"/>
      <w:lvlJc w:val="left"/>
      <w:pPr>
        <w:ind w:left="962" w:hanging="4292"/>
      </w:pPr>
    </w:lvl>
  </w:abstractNum>
  <w:abstractNum w:abstractNumId="7">
    <w:nsid w:val="3B8C3B3B"/>
    <w:multiLevelType w:val="multilevel"/>
    <w:tmpl w:val="F43C3CAE"/>
    <w:lvl w:ilvl="0">
      <w:start w:val="5"/>
      <w:numFmt w:val="decimal"/>
      <w:lvlText w:val="%1"/>
      <w:lvlJc w:val="left"/>
      <w:pPr>
        <w:ind w:left="450" w:hanging="450"/>
      </w:pPr>
      <w:rPr>
        <w:rFonts w:hint="default"/>
      </w:rPr>
    </w:lvl>
    <w:lvl w:ilvl="1">
      <w:start w:val="3"/>
      <w:numFmt w:val="decimal"/>
      <w:lvlText w:val="%1.%2"/>
      <w:lvlJc w:val="left"/>
      <w:pPr>
        <w:ind w:left="931" w:hanging="450"/>
      </w:pPr>
      <w:rPr>
        <w:rFonts w:hint="default"/>
      </w:rPr>
    </w:lvl>
    <w:lvl w:ilvl="2">
      <w:start w:val="1"/>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0E"/>
    <w:rsid w:val="0000488A"/>
    <w:rsid w:val="000460A9"/>
    <w:rsid w:val="00057D94"/>
    <w:rsid w:val="00090570"/>
    <w:rsid w:val="000C3A28"/>
    <w:rsid w:val="000D57BF"/>
    <w:rsid w:val="000E6076"/>
    <w:rsid w:val="000E7F9A"/>
    <w:rsid w:val="001136DC"/>
    <w:rsid w:val="00161E86"/>
    <w:rsid w:val="00170510"/>
    <w:rsid w:val="001A4DC2"/>
    <w:rsid w:val="001B082B"/>
    <w:rsid w:val="001D1E26"/>
    <w:rsid w:val="001F2FD4"/>
    <w:rsid w:val="002041EF"/>
    <w:rsid w:val="00216506"/>
    <w:rsid w:val="0025696B"/>
    <w:rsid w:val="0027184B"/>
    <w:rsid w:val="002A43A7"/>
    <w:rsid w:val="002B682A"/>
    <w:rsid w:val="003220A2"/>
    <w:rsid w:val="003563BA"/>
    <w:rsid w:val="003703C1"/>
    <w:rsid w:val="00380744"/>
    <w:rsid w:val="00383E83"/>
    <w:rsid w:val="00385D7A"/>
    <w:rsid w:val="003B2FD5"/>
    <w:rsid w:val="003D3129"/>
    <w:rsid w:val="003E05E8"/>
    <w:rsid w:val="00414294"/>
    <w:rsid w:val="00417EAE"/>
    <w:rsid w:val="00426C1D"/>
    <w:rsid w:val="004273C5"/>
    <w:rsid w:val="0043374E"/>
    <w:rsid w:val="00500B56"/>
    <w:rsid w:val="00521C79"/>
    <w:rsid w:val="00553307"/>
    <w:rsid w:val="005D4616"/>
    <w:rsid w:val="00607512"/>
    <w:rsid w:val="00637FD8"/>
    <w:rsid w:val="00651CAF"/>
    <w:rsid w:val="00654147"/>
    <w:rsid w:val="0066770E"/>
    <w:rsid w:val="00687905"/>
    <w:rsid w:val="00693322"/>
    <w:rsid w:val="006A7E87"/>
    <w:rsid w:val="006C176E"/>
    <w:rsid w:val="0072264D"/>
    <w:rsid w:val="00726E2A"/>
    <w:rsid w:val="00731679"/>
    <w:rsid w:val="00760CB6"/>
    <w:rsid w:val="0077190D"/>
    <w:rsid w:val="007764A9"/>
    <w:rsid w:val="00827ECF"/>
    <w:rsid w:val="0084043C"/>
    <w:rsid w:val="00852DF3"/>
    <w:rsid w:val="00897F8C"/>
    <w:rsid w:val="008D15FF"/>
    <w:rsid w:val="008F3555"/>
    <w:rsid w:val="008F46A5"/>
    <w:rsid w:val="00903F27"/>
    <w:rsid w:val="00915A3D"/>
    <w:rsid w:val="0091623F"/>
    <w:rsid w:val="00920AE3"/>
    <w:rsid w:val="009477E3"/>
    <w:rsid w:val="00977AFA"/>
    <w:rsid w:val="00983C68"/>
    <w:rsid w:val="0099441E"/>
    <w:rsid w:val="009F1F8E"/>
    <w:rsid w:val="009F7B77"/>
    <w:rsid w:val="00A10DA1"/>
    <w:rsid w:val="00A142D9"/>
    <w:rsid w:val="00A14591"/>
    <w:rsid w:val="00A609C5"/>
    <w:rsid w:val="00A71178"/>
    <w:rsid w:val="00A7723D"/>
    <w:rsid w:val="00AC44D7"/>
    <w:rsid w:val="00AC5FFE"/>
    <w:rsid w:val="00AF0E97"/>
    <w:rsid w:val="00AF4E06"/>
    <w:rsid w:val="00B17F58"/>
    <w:rsid w:val="00B2108B"/>
    <w:rsid w:val="00B3250D"/>
    <w:rsid w:val="00B42648"/>
    <w:rsid w:val="00B43940"/>
    <w:rsid w:val="00B5216B"/>
    <w:rsid w:val="00B848B2"/>
    <w:rsid w:val="00BA767A"/>
    <w:rsid w:val="00BE1330"/>
    <w:rsid w:val="00BF5AB4"/>
    <w:rsid w:val="00BF797C"/>
    <w:rsid w:val="00C07507"/>
    <w:rsid w:val="00C32B24"/>
    <w:rsid w:val="00C66F50"/>
    <w:rsid w:val="00C80656"/>
    <w:rsid w:val="00C96C54"/>
    <w:rsid w:val="00C97BF5"/>
    <w:rsid w:val="00CA0388"/>
    <w:rsid w:val="00CD0DF9"/>
    <w:rsid w:val="00CD16D3"/>
    <w:rsid w:val="00D16836"/>
    <w:rsid w:val="00D41687"/>
    <w:rsid w:val="00D5705F"/>
    <w:rsid w:val="00DB5D0F"/>
    <w:rsid w:val="00E012B1"/>
    <w:rsid w:val="00E01F89"/>
    <w:rsid w:val="00E11933"/>
    <w:rsid w:val="00E350C7"/>
    <w:rsid w:val="00E43465"/>
    <w:rsid w:val="00E5029F"/>
    <w:rsid w:val="00E61108"/>
    <w:rsid w:val="00E628F4"/>
    <w:rsid w:val="00E734E1"/>
    <w:rsid w:val="00E74F69"/>
    <w:rsid w:val="00E83ED9"/>
    <w:rsid w:val="00EB4C16"/>
    <w:rsid w:val="00ED4EF8"/>
    <w:rsid w:val="00F41045"/>
    <w:rsid w:val="00F64BDD"/>
    <w:rsid w:val="00F83033"/>
    <w:rsid w:val="00FC7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962" w:hanging="850"/>
      <w:outlineLvl w:val="0"/>
    </w:pPr>
    <w:rPr>
      <w:rFonts w:ascii="Verdana" w:hAnsi="Verdana" w:cs="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62" w:hanging="850"/>
    </w:pPr>
    <w:rPr>
      <w:rFonts w:ascii="Verdana" w:hAnsi="Verdana" w:cs="Verdana"/>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770E"/>
    <w:pPr>
      <w:tabs>
        <w:tab w:val="center" w:pos="4513"/>
        <w:tab w:val="right" w:pos="9026"/>
      </w:tabs>
    </w:pPr>
  </w:style>
  <w:style w:type="character" w:customStyle="1" w:styleId="HeaderChar">
    <w:name w:val="Header Char"/>
    <w:basedOn w:val="DefaultParagraphFont"/>
    <w:link w:val="Header"/>
    <w:uiPriority w:val="99"/>
    <w:rsid w:val="0066770E"/>
    <w:rPr>
      <w:rFonts w:ascii="Times New Roman" w:hAnsi="Times New Roman" w:cs="Times New Roman"/>
      <w:sz w:val="24"/>
      <w:szCs w:val="24"/>
    </w:rPr>
  </w:style>
  <w:style w:type="paragraph" w:styleId="Footer">
    <w:name w:val="footer"/>
    <w:basedOn w:val="Normal"/>
    <w:link w:val="FooterChar"/>
    <w:uiPriority w:val="99"/>
    <w:unhideWhenUsed/>
    <w:rsid w:val="0066770E"/>
    <w:pPr>
      <w:tabs>
        <w:tab w:val="center" w:pos="4513"/>
        <w:tab w:val="right" w:pos="9026"/>
      </w:tabs>
    </w:pPr>
  </w:style>
  <w:style w:type="character" w:customStyle="1" w:styleId="FooterChar">
    <w:name w:val="Footer Char"/>
    <w:basedOn w:val="DefaultParagraphFont"/>
    <w:link w:val="Footer"/>
    <w:uiPriority w:val="99"/>
    <w:rsid w:val="0066770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A0388"/>
    <w:rPr>
      <w:rFonts w:ascii="Tahoma" w:hAnsi="Tahoma" w:cs="Tahoma"/>
      <w:sz w:val="16"/>
      <w:szCs w:val="16"/>
    </w:rPr>
  </w:style>
  <w:style w:type="character" w:customStyle="1" w:styleId="BalloonTextChar">
    <w:name w:val="Balloon Text Char"/>
    <w:basedOn w:val="DefaultParagraphFont"/>
    <w:link w:val="BalloonText"/>
    <w:uiPriority w:val="99"/>
    <w:semiHidden/>
    <w:rsid w:val="00CA0388"/>
    <w:rPr>
      <w:rFonts w:ascii="Tahoma" w:hAnsi="Tahoma" w:cs="Tahoma"/>
      <w:sz w:val="16"/>
      <w:szCs w:val="16"/>
    </w:rPr>
  </w:style>
  <w:style w:type="table" w:styleId="TableGrid">
    <w:name w:val="Table Grid"/>
    <w:basedOn w:val="TableNormal"/>
    <w:uiPriority w:val="59"/>
    <w:rsid w:val="00E7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3307"/>
    <w:rPr>
      <w:color w:val="0000FF" w:themeColor="hyperlink"/>
      <w:u w:val="single"/>
    </w:rPr>
  </w:style>
  <w:style w:type="character" w:styleId="CommentReference">
    <w:name w:val="annotation reference"/>
    <w:basedOn w:val="DefaultParagraphFont"/>
    <w:uiPriority w:val="99"/>
    <w:semiHidden/>
    <w:unhideWhenUsed/>
    <w:rsid w:val="00607512"/>
    <w:rPr>
      <w:sz w:val="16"/>
      <w:szCs w:val="16"/>
    </w:rPr>
  </w:style>
  <w:style w:type="paragraph" w:styleId="CommentText">
    <w:name w:val="annotation text"/>
    <w:basedOn w:val="Normal"/>
    <w:link w:val="CommentTextChar"/>
    <w:uiPriority w:val="99"/>
    <w:semiHidden/>
    <w:unhideWhenUsed/>
    <w:rsid w:val="00607512"/>
    <w:rPr>
      <w:sz w:val="20"/>
      <w:szCs w:val="20"/>
    </w:rPr>
  </w:style>
  <w:style w:type="character" w:customStyle="1" w:styleId="CommentTextChar">
    <w:name w:val="Comment Text Char"/>
    <w:basedOn w:val="DefaultParagraphFont"/>
    <w:link w:val="CommentText"/>
    <w:uiPriority w:val="99"/>
    <w:semiHidden/>
    <w:rsid w:val="0060751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7512"/>
    <w:rPr>
      <w:b/>
      <w:bCs/>
    </w:rPr>
  </w:style>
  <w:style w:type="character" w:customStyle="1" w:styleId="CommentSubjectChar">
    <w:name w:val="Comment Subject Char"/>
    <w:basedOn w:val="CommentTextChar"/>
    <w:link w:val="CommentSubject"/>
    <w:uiPriority w:val="99"/>
    <w:semiHidden/>
    <w:rsid w:val="00607512"/>
    <w:rPr>
      <w:rFonts w:ascii="Times New Roman" w:hAnsi="Times New Roman" w:cs="Times New Roman"/>
      <w:b/>
      <w:bCs/>
      <w:sz w:val="20"/>
      <w:szCs w:val="20"/>
    </w:rPr>
  </w:style>
  <w:style w:type="paragraph" w:styleId="Revision">
    <w:name w:val="Revision"/>
    <w:hidden/>
    <w:uiPriority w:val="99"/>
    <w:semiHidden/>
    <w:rsid w:val="00057D94"/>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962" w:hanging="850"/>
      <w:outlineLvl w:val="0"/>
    </w:pPr>
    <w:rPr>
      <w:rFonts w:ascii="Verdana" w:hAnsi="Verdana" w:cs="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62" w:hanging="850"/>
    </w:pPr>
    <w:rPr>
      <w:rFonts w:ascii="Verdana" w:hAnsi="Verdana" w:cs="Verdana"/>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770E"/>
    <w:pPr>
      <w:tabs>
        <w:tab w:val="center" w:pos="4513"/>
        <w:tab w:val="right" w:pos="9026"/>
      </w:tabs>
    </w:pPr>
  </w:style>
  <w:style w:type="character" w:customStyle="1" w:styleId="HeaderChar">
    <w:name w:val="Header Char"/>
    <w:basedOn w:val="DefaultParagraphFont"/>
    <w:link w:val="Header"/>
    <w:uiPriority w:val="99"/>
    <w:rsid w:val="0066770E"/>
    <w:rPr>
      <w:rFonts w:ascii="Times New Roman" w:hAnsi="Times New Roman" w:cs="Times New Roman"/>
      <w:sz w:val="24"/>
      <w:szCs w:val="24"/>
    </w:rPr>
  </w:style>
  <w:style w:type="paragraph" w:styleId="Footer">
    <w:name w:val="footer"/>
    <w:basedOn w:val="Normal"/>
    <w:link w:val="FooterChar"/>
    <w:uiPriority w:val="99"/>
    <w:unhideWhenUsed/>
    <w:rsid w:val="0066770E"/>
    <w:pPr>
      <w:tabs>
        <w:tab w:val="center" w:pos="4513"/>
        <w:tab w:val="right" w:pos="9026"/>
      </w:tabs>
    </w:pPr>
  </w:style>
  <w:style w:type="character" w:customStyle="1" w:styleId="FooterChar">
    <w:name w:val="Footer Char"/>
    <w:basedOn w:val="DefaultParagraphFont"/>
    <w:link w:val="Footer"/>
    <w:uiPriority w:val="99"/>
    <w:rsid w:val="0066770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A0388"/>
    <w:rPr>
      <w:rFonts w:ascii="Tahoma" w:hAnsi="Tahoma" w:cs="Tahoma"/>
      <w:sz w:val="16"/>
      <w:szCs w:val="16"/>
    </w:rPr>
  </w:style>
  <w:style w:type="character" w:customStyle="1" w:styleId="BalloonTextChar">
    <w:name w:val="Balloon Text Char"/>
    <w:basedOn w:val="DefaultParagraphFont"/>
    <w:link w:val="BalloonText"/>
    <w:uiPriority w:val="99"/>
    <w:semiHidden/>
    <w:rsid w:val="00CA0388"/>
    <w:rPr>
      <w:rFonts w:ascii="Tahoma" w:hAnsi="Tahoma" w:cs="Tahoma"/>
      <w:sz w:val="16"/>
      <w:szCs w:val="16"/>
    </w:rPr>
  </w:style>
  <w:style w:type="table" w:styleId="TableGrid">
    <w:name w:val="Table Grid"/>
    <w:basedOn w:val="TableNormal"/>
    <w:uiPriority w:val="59"/>
    <w:rsid w:val="00E7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3307"/>
    <w:rPr>
      <w:color w:val="0000FF" w:themeColor="hyperlink"/>
      <w:u w:val="single"/>
    </w:rPr>
  </w:style>
  <w:style w:type="character" w:styleId="CommentReference">
    <w:name w:val="annotation reference"/>
    <w:basedOn w:val="DefaultParagraphFont"/>
    <w:uiPriority w:val="99"/>
    <w:semiHidden/>
    <w:unhideWhenUsed/>
    <w:rsid w:val="00607512"/>
    <w:rPr>
      <w:sz w:val="16"/>
      <w:szCs w:val="16"/>
    </w:rPr>
  </w:style>
  <w:style w:type="paragraph" w:styleId="CommentText">
    <w:name w:val="annotation text"/>
    <w:basedOn w:val="Normal"/>
    <w:link w:val="CommentTextChar"/>
    <w:uiPriority w:val="99"/>
    <w:semiHidden/>
    <w:unhideWhenUsed/>
    <w:rsid w:val="00607512"/>
    <w:rPr>
      <w:sz w:val="20"/>
      <w:szCs w:val="20"/>
    </w:rPr>
  </w:style>
  <w:style w:type="character" w:customStyle="1" w:styleId="CommentTextChar">
    <w:name w:val="Comment Text Char"/>
    <w:basedOn w:val="DefaultParagraphFont"/>
    <w:link w:val="CommentText"/>
    <w:uiPriority w:val="99"/>
    <w:semiHidden/>
    <w:rsid w:val="0060751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7512"/>
    <w:rPr>
      <w:b/>
      <w:bCs/>
    </w:rPr>
  </w:style>
  <w:style w:type="character" w:customStyle="1" w:styleId="CommentSubjectChar">
    <w:name w:val="Comment Subject Char"/>
    <w:basedOn w:val="CommentTextChar"/>
    <w:link w:val="CommentSubject"/>
    <w:uiPriority w:val="99"/>
    <w:semiHidden/>
    <w:rsid w:val="00607512"/>
    <w:rPr>
      <w:rFonts w:ascii="Times New Roman" w:hAnsi="Times New Roman" w:cs="Times New Roman"/>
      <w:b/>
      <w:bCs/>
      <w:sz w:val="20"/>
      <w:szCs w:val="20"/>
    </w:rPr>
  </w:style>
  <w:style w:type="paragraph" w:styleId="Revision">
    <w:name w:val="Revision"/>
    <w:hidden/>
    <w:uiPriority w:val="99"/>
    <w:semiHidden/>
    <w:rsid w:val="00057D9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aineerecruitment@roythornes.co.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traineerecruitment@roythornes.co.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ineerecruitment@roythornes.co.uk" TargetMode="Externa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theme" Target="theme/theme1.xml"/><Relationship Id="rId10" Type="http://schemas.openxmlformats.org/officeDocument/2006/relationships/hyperlink" Target="mailto:traineerecruitment@roythornes.co.u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1B774-2DC9-41F4-84A0-4349C057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AEB6345A</Template>
  <TotalTime>0</TotalTime>
  <Pages>10</Pages>
  <Words>2965</Words>
  <Characters>15505</Characters>
  <Application>Microsoft Office Word</Application>
  <DocSecurity>4</DocSecurity>
  <Lines>15505</Lines>
  <Paragraphs>1319</Paragraphs>
  <ScaleCrop>false</ScaleCrop>
  <HeadingPairs>
    <vt:vector size="2" baseType="variant">
      <vt:variant>
        <vt:lpstr>Title</vt:lpstr>
      </vt:variant>
      <vt:variant>
        <vt:i4>1</vt:i4>
      </vt:variant>
    </vt:vector>
  </HeadingPairs>
  <TitlesOfParts>
    <vt:vector size="1" baseType="lpstr">
      <vt:lpstr/>
    </vt:vector>
  </TitlesOfParts>
  <Company>Roythornes Solicitors</Company>
  <LinksUpToDate>false</LinksUpToDate>
  <CharactersWithSpaces>17151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Nash-Kennell</dc:creator>
  <cp:lastModifiedBy>Faith Horne</cp:lastModifiedBy>
  <cp:revision>2</cp:revision>
  <cp:lastPrinted>2019-06-27T11:27:00Z</cp:lastPrinted>
  <dcterms:created xsi:type="dcterms:W3CDTF">2019-06-28T09:28:00Z</dcterms:created>
  <dcterms:modified xsi:type="dcterms:W3CDTF">2019-06-28T09:28:00Z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DocsCorp PDF</vt:lpwstr>
  </property>
</Properties>
</file>